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25546" w14:textId="77777777" w:rsidR="00A230CD" w:rsidRDefault="00A230CD">
      <w:pPr>
        <w:spacing w:before="2" w:line="100" w:lineRule="exact"/>
        <w:rPr>
          <w:sz w:val="10"/>
          <w:szCs w:val="10"/>
        </w:rPr>
      </w:pPr>
    </w:p>
    <w:p w14:paraId="71EE4681" w14:textId="77777777" w:rsidR="00A230CD" w:rsidRDefault="00802A95">
      <w:pPr>
        <w:ind w:left="110"/>
      </w:pPr>
      <w:r>
        <w:rPr>
          <w:noProof/>
          <w:lang w:val="en-GB" w:eastAsia="en-GB"/>
        </w:rPr>
        <w:drawing>
          <wp:inline distT="0" distB="0" distL="0" distR="0" wp14:anchorId="10E18F80" wp14:editId="384AEADB">
            <wp:extent cx="4069080" cy="891540"/>
            <wp:effectExtent l="0" t="0" r="7620" b="38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3A82A" w14:textId="77777777" w:rsidR="00A230CD" w:rsidRDefault="00A230CD">
      <w:pPr>
        <w:spacing w:before="1" w:line="280" w:lineRule="exact"/>
        <w:rPr>
          <w:sz w:val="28"/>
          <w:szCs w:val="28"/>
        </w:rPr>
      </w:pPr>
    </w:p>
    <w:p w14:paraId="56274346" w14:textId="3BF3F0B0" w:rsidR="00A230CD" w:rsidRDefault="00FE0CCB">
      <w:pPr>
        <w:ind w:left="112"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FF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FF0000"/>
          <w:sz w:val="22"/>
          <w:szCs w:val="22"/>
        </w:rPr>
        <w:t>l</w:t>
      </w:r>
      <w:r>
        <w:rPr>
          <w:rFonts w:ascii="Arial" w:eastAsia="Arial" w:hAnsi="Arial" w:cs="Arial"/>
          <w:color w:val="FF0000"/>
          <w:spacing w:val="1"/>
          <w:sz w:val="22"/>
          <w:szCs w:val="22"/>
        </w:rPr>
        <w:t>ea</w:t>
      </w:r>
      <w:r>
        <w:rPr>
          <w:rFonts w:ascii="Arial" w:eastAsia="Arial" w:hAnsi="Arial" w:cs="Arial"/>
          <w:color w:val="FF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FF0000"/>
          <w:sz w:val="22"/>
          <w:szCs w:val="22"/>
        </w:rPr>
        <w:t>e</w:t>
      </w:r>
      <w:r>
        <w:rPr>
          <w:rFonts w:ascii="Arial" w:eastAsia="Arial" w:hAnsi="Arial" w:cs="Arial"/>
          <w:color w:val="FF0000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pacing w:val="-2"/>
          <w:sz w:val="22"/>
          <w:szCs w:val="22"/>
        </w:rPr>
        <w:t>f</w:t>
      </w:r>
      <w:r>
        <w:rPr>
          <w:rFonts w:ascii="Arial" w:eastAsia="Arial" w:hAnsi="Arial" w:cs="Arial"/>
          <w:color w:val="FF0000"/>
          <w:spacing w:val="1"/>
          <w:sz w:val="22"/>
          <w:szCs w:val="22"/>
        </w:rPr>
        <w:t>u</w:t>
      </w:r>
      <w:r>
        <w:rPr>
          <w:rFonts w:ascii="Arial" w:eastAsia="Arial" w:hAnsi="Arial" w:cs="Arial"/>
          <w:color w:val="FF0000"/>
          <w:sz w:val="22"/>
          <w:szCs w:val="22"/>
        </w:rPr>
        <w:t>l</w:t>
      </w:r>
      <w:r>
        <w:rPr>
          <w:rFonts w:ascii="Arial" w:eastAsia="Arial" w:hAnsi="Arial" w:cs="Arial"/>
          <w:color w:val="FF0000"/>
          <w:spacing w:val="-2"/>
          <w:sz w:val="22"/>
          <w:szCs w:val="22"/>
        </w:rPr>
        <w:t>l</w:t>
      </w:r>
      <w:r>
        <w:rPr>
          <w:rFonts w:ascii="Arial" w:eastAsia="Arial" w:hAnsi="Arial" w:cs="Arial"/>
          <w:color w:val="FF0000"/>
          <w:sz w:val="22"/>
          <w:szCs w:val="22"/>
        </w:rPr>
        <w:t>y</w:t>
      </w:r>
      <w:r>
        <w:rPr>
          <w:rFonts w:ascii="Arial" w:eastAsia="Arial" w:hAnsi="Arial" w:cs="Arial"/>
          <w:color w:val="FF0000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pacing w:val="-2"/>
          <w:w w:val="113"/>
          <w:sz w:val="22"/>
          <w:szCs w:val="22"/>
        </w:rPr>
        <w:t>c</w:t>
      </w:r>
      <w:r>
        <w:rPr>
          <w:rFonts w:ascii="Arial" w:eastAsia="Arial" w:hAnsi="Arial" w:cs="Arial"/>
          <w:color w:val="FF0000"/>
          <w:spacing w:val="1"/>
          <w:w w:val="113"/>
          <w:sz w:val="22"/>
          <w:szCs w:val="22"/>
        </w:rPr>
        <w:t>o</w:t>
      </w:r>
      <w:r>
        <w:rPr>
          <w:rFonts w:ascii="Arial" w:eastAsia="Arial" w:hAnsi="Arial" w:cs="Arial"/>
          <w:color w:val="FF0000"/>
          <w:spacing w:val="-3"/>
          <w:w w:val="113"/>
          <w:sz w:val="22"/>
          <w:szCs w:val="22"/>
        </w:rPr>
        <w:t>m</w:t>
      </w:r>
      <w:r>
        <w:rPr>
          <w:rFonts w:ascii="Arial" w:eastAsia="Arial" w:hAnsi="Arial" w:cs="Arial"/>
          <w:color w:val="FF0000"/>
          <w:spacing w:val="1"/>
          <w:w w:val="113"/>
          <w:sz w:val="22"/>
          <w:szCs w:val="22"/>
        </w:rPr>
        <w:t>p</w:t>
      </w:r>
      <w:r>
        <w:rPr>
          <w:rFonts w:ascii="Arial" w:eastAsia="Arial" w:hAnsi="Arial" w:cs="Arial"/>
          <w:color w:val="FF0000"/>
          <w:w w:val="113"/>
          <w:sz w:val="22"/>
          <w:szCs w:val="22"/>
        </w:rPr>
        <w:t>l</w:t>
      </w:r>
      <w:r>
        <w:rPr>
          <w:rFonts w:ascii="Arial" w:eastAsia="Arial" w:hAnsi="Arial" w:cs="Arial"/>
          <w:color w:val="FF0000"/>
          <w:spacing w:val="-2"/>
          <w:w w:val="113"/>
          <w:sz w:val="22"/>
          <w:szCs w:val="22"/>
        </w:rPr>
        <w:t>e</w:t>
      </w:r>
      <w:r>
        <w:rPr>
          <w:rFonts w:ascii="Arial" w:eastAsia="Arial" w:hAnsi="Arial" w:cs="Arial"/>
          <w:color w:val="FF0000"/>
          <w:spacing w:val="1"/>
          <w:w w:val="113"/>
          <w:sz w:val="22"/>
          <w:szCs w:val="22"/>
        </w:rPr>
        <w:t>t</w:t>
      </w:r>
      <w:r>
        <w:rPr>
          <w:rFonts w:ascii="Arial" w:eastAsia="Arial" w:hAnsi="Arial" w:cs="Arial"/>
          <w:color w:val="FF0000"/>
          <w:w w:val="113"/>
          <w:sz w:val="22"/>
          <w:szCs w:val="22"/>
        </w:rPr>
        <w:t>e</w:t>
      </w:r>
      <w:r>
        <w:rPr>
          <w:rFonts w:ascii="Arial" w:eastAsia="Arial" w:hAnsi="Arial" w:cs="Arial"/>
          <w:color w:val="FF0000"/>
          <w:spacing w:val="-28"/>
          <w:w w:val="113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pacing w:val="-1"/>
          <w:w w:val="113"/>
          <w:sz w:val="22"/>
          <w:szCs w:val="22"/>
        </w:rPr>
        <w:t>t</w:t>
      </w:r>
      <w:r>
        <w:rPr>
          <w:rFonts w:ascii="Arial" w:eastAsia="Arial" w:hAnsi="Arial" w:cs="Arial"/>
          <w:color w:val="FF0000"/>
          <w:spacing w:val="1"/>
          <w:w w:val="113"/>
          <w:sz w:val="22"/>
          <w:szCs w:val="22"/>
        </w:rPr>
        <w:t>h</w:t>
      </w:r>
      <w:r>
        <w:rPr>
          <w:rFonts w:ascii="Arial" w:eastAsia="Arial" w:hAnsi="Arial" w:cs="Arial"/>
          <w:color w:val="FF0000"/>
          <w:w w:val="113"/>
          <w:sz w:val="22"/>
          <w:szCs w:val="22"/>
        </w:rPr>
        <w:t>is</w:t>
      </w:r>
      <w:r>
        <w:rPr>
          <w:rFonts w:ascii="Arial" w:eastAsia="Arial" w:hAnsi="Arial" w:cs="Arial"/>
          <w:color w:val="FF0000"/>
          <w:spacing w:val="-10"/>
          <w:w w:val="113"/>
          <w:sz w:val="22"/>
          <w:szCs w:val="22"/>
        </w:rPr>
        <w:t xml:space="preserve"> </w:t>
      </w:r>
      <w:r w:rsidR="00F37881">
        <w:rPr>
          <w:rFonts w:ascii="Arial" w:eastAsia="Arial" w:hAnsi="Arial" w:cs="Arial"/>
          <w:color w:val="FF0000"/>
          <w:w w:val="113"/>
          <w:sz w:val="22"/>
          <w:szCs w:val="22"/>
        </w:rPr>
        <w:t>l</w:t>
      </w:r>
      <w:r w:rsidR="00F37881">
        <w:rPr>
          <w:rFonts w:ascii="Arial" w:eastAsia="Arial" w:hAnsi="Arial" w:cs="Arial"/>
          <w:color w:val="FF0000"/>
          <w:spacing w:val="-3"/>
          <w:w w:val="113"/>
          <w:sz w:val="22"/>
          <w:szCs w:val="22"/>
        </w:rPr>
        <w:t>i</w:t>
      </w:r>
      <w:r w:rsidR="00F37881">
        <w:rPr>
          <w:rFonts w:ascii="Arial" w:eastAsia="Arial" w:hAnsi="Arial" w:cs="Arial"/>
          <w:color w:val="FF0000"/>
          <w:spacing w:val="-2"/>
          <w:w w:val="113"/>
          <w:sz w:val="22"/>
          <w:szCs w:val="22"/>
        </w:rPr>
        <w:t>c</w:t>
      </w:r>
      <w:r w:rsidR="00F37881">
        <w:rPr>
          <w:rFonts w:ascii="Arial" w:eastAsia="Arial" w:hAnsi="Arial" w:cs="Arial"/>
          <w:color w:val="FF0000"/>
          <w:spacing w:val="1"/>
          <w:w w:val="113"/>
          <w:sz w:val="22"/>
          <w:szCs w:val="22"/>
        </w:rPr>
        <w:t>e</w:t>
      </w:r>
      <w:r w:rsidR="00F37881">
        <w:rPr>
          <w:rFonts w:ascii="Arial" w:eastAsia="Arial" w:hAnsi="Arial" w:cs="Arial"/>
          <w:color w:val="FF0000"/>
          <w:spacing w:val="-1"/>
          <w:w w:val="113"/>
          <w:sz w:val="22"/>
          <w:szCs w:val="22"/>
        </w:rPr>
        <w:t>n</w:t>
      </w:r>
      <w:r w:rsidR="00F37881">
        <w:rPr>
          <w:rFonts w:ascii="Arial" w:eastAsia="Arial" w:hAnsi="Arial" w:cs="Arial"/>
          <w:color w:val="FF0000"/>
          <w:spacing w:val="1"/>
          <w:w w:val="113"/>
          <w:sz w:val="22"/>
          <w:szCs w:val="22"/>
        </w:rPr>
        <w:t>se</w:t>
      </w:r>
      <w:r>
        <w:rPr>
          <w:rFonts w:ascii="Arial" w:eastAsia="Arial" w:hAnsi="Arial" w:cs="Arial"/>
          <w:color w:val="FF0000"/>
          <w:spacing w:val="-2"/>
          <w:w w:val="113"/>
          <w:sz w:val="22"/>
          <w:szCs w:val="22"/>
        </w:rPr>
        <w:t>/c</w:t>
      </w:r>
      <w:r>
        <w:rPr>
          <w:rFonts w:ascii="Arial" w:eastAsia="Arial" w:hAnsi="Arial" w:cs="Arial"/>
          <w:color w:val="FF0000"/>
          <w:spacing w:val="1"/>
          <w:w w:val="113"/>
          <w:sz w:val="22"/>
          <w:szCs w:val="22"/>
        </w:rPr>
        <w:t>o</w:t>
      </w:r>
      <w:r>
        <w:rPr>
          <w:rFonts w:ascii="Arial" w:eastAsia="Arial" w:hAnsi="Arial" w:cs="Arial"/>
          <w:color w:val="FF0000"/>
          <w:spacing w:val="-1"/>
          <w:w w:val="113"/>
          <w:sz w:val="22"/>
          <w:szCs w:val="22"/>
        </w:rPr>
        <w:t>n</w:t>
      </w:r>
      <w:r>
        <w:rPr>
          <w:rFonts w:ascii="Arial" w:eastAsia="Arial" w:hAnsi="Arial" w:cs="Arial"/>
          <w:color w:val="FF0000"/>
          <w:spacing w:val="1"/>
          <w:w w:val="113"/>
          <w:sz w:val="22"/>
          <w:szCs w:val="22"/>
        </w:rPr>
        <w:t>t</w:t>
      </w:r>
      <w:r>
        <w:rPr>
          <w:rFonts w:ascii="Arial" w:eastAsia="Arial" w:hAnsi="Arial" w:cs="Arial"/>
          <w:color w:val="FF0000"/>
          <w:spacing w:val="-1"/>
          <w:w w:val="113"/>
          <w:sz w:val="22"/>
          <w:szCs w:val="22"/>
        </w:rPr>
        <w:t>r</w:t>
      </w:r>
      <w:r>
        <w:rPr>
          <w:rFonts w:ascii="Arial" w:eastAsia="Arial" w:hAnsi="Arial" w:cs="Arial"/>
          <w:color w:val="FF0000"/>
          <w:spacing w:val="-2"/>
          <w:w w:val="113"/>
          <w:sz w:val="22"/>
          <w:szCs w:val="22"/>
        </w:rPr>
        <w:t>a</w:t>
      </w:r>
      <w:r>
        <w:rPr>
          <w:rFonts w:ascii="Arial" w:eastAsia="Arial" w:hAnsi="Arial" w:cs="Arial"/>
          <w:color w:val="FF0000"/>
          <w:spacing w:val="1"/>
          <w:w w:val="113"/>
          <w:sz w:val="22"/>
          <w:szCs w:val="22"/>
        </w:rPr>
        <w:t>c</w:t>
      </w:r>
      <w:r>
        <w:rPr>
          <w:rFonts w:ascii="Arial" w:eastAsia="Arial" w:hAnsi="Arial" w:cs="Arial"/>
          <w:color w:val="FF0000"/>
          <w:w w:val="113"/>
          <w:sz w:val="22"/>
          <w:szCs w:val="22"/>
        </w:rPr>
        <w:t>t</w:t>
      </w:r>
      <w:r>
        <w:rPr>
          <w:rFonts w:ascii="Arial" w:eastAsia="Arial" w:hAnsi="Arial" w:cs="Arial"/>
          <w:color w:val="FF0000"/>
          <w:spacing w:val="9"/>
          <w:w w:val="113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pacing w:val="-2"/>
          <w:w w:val="113"/>
          <w:sz w:val="22"/>
          <w:szCs w:val="22"/>
        </w:rPr>
        <w:t>a</w:t>
      </w:r>
      <w:r>
        <w:rPr>
          <w:rFonts w:ascii="Arial" w:eastAsia="Arial" w:hAnsi="Arial" w:cs="Arial"/>
          <w:color w:val="FF0000"/>
          <w:spacing w:val="-1"/>
          <w:w w:val="113"/>
          <w:sz w:val="22"/>
          <w:szCs w:val="22"/>
        </w:rPr>
        <w:t>p</w:t>
      </w:r>
      <w:r>
        <w:rPr>
          <w:rFonts w:ascii="Arial" w:eastAsia="Arial" w:hAnsi="Arial" w:cs="Arial"/>
          <w:color w:val="FF0000"/>
          <w:spacing w:val="1"/>
          <w:w w:val="113"/>
          <w:sz w:val="22"/>
          <w:szCs w:val="22"/>
        </w:rPr>
        <w:t>p</w:t>
      </w:r>
      <w:r>
        <w:rPr>
          <w:rFonts w:ascii="Arial" w:eastAsia="Arial" w:hAnsi="Arial" w:cs="Arial"/>
          <w:color w:val="FF0000"/>
          <w:w w:val="113"/>
          <w:sz w:val="22"/>
          <w:szCs w:val="22"/>
        </w:rPr>
        <w:t>l</w:t>
      </w:r>
      <w:r>
        <w:rPr>
          <w:rFonts w:ascii="Arial" w:eastAsia="Arial" w:hAnsi="Arial" w:cs="Arial"/>
          <w:color w:val="FF0000"/>
          <w:spacing w:val="-2"/>
          <w:w w:val="113"/>
          <w:sz w:val="22"/>
          <w:szCs w:val="22"/>
        </w:rPr>
        <w:t>i</w:t>
      </w:r>
      <w:r>
        <w:rPr>
          <w:rFonts w:ascii="Arial" w:eastAsia="Arial" w:hAnsi="Arial" w:cs="Arial"/>
          <w:color w:val="FF0000"/>
          <w:spacing w:val="1"/>
          <w:w w:val="113"/>
          <w:sz w:val="22"/>
          <w:szCs w:val="22"/>
        </w:rPr>
        <w:t>c</w:t>
      </w:r>
      <w:r>
        <w:rPr>
          <w:rFonts w:ascii="Arial" w:eastAsia="Arial" w:hAnsi="Arial" w:cs="Arial"/>
          <w:color w:val="FF0000"/>
          <w:spacing w:val="-2"/>
          <w:w w:val="113"/>
          <w:sz w:val="22"/>
          <w:szCs w:val="22"/>
        </w:rPr>
        <w:t>a</w:t>
      </w:r>
      <w:r>
        <w:rPr>
          <w:rFonts w:ascii="Arial" w:eastAsia="Arial" w:hAnsi="Arial" w:cs="Arial"/>
          <w:color w:val="FF0000"/>
          <w:spacing w:val="1"/>
          <w:w w:val="113"/>
          <w:sz w:val="22"/>
          <w:szCs w:val="22"/>
        </w:rPr>
        <w:t>t</w:t>
      </w:r>
      <w:r>
        <w:rPr>
          <w:rFonts w:ascii="Arial" w:eastAsia="Arial" w:hAnsi="Arial" w:cs="Arial"/>
          <w:color w:val="FF0000"/>
          <w:w w:val="113"/>
          <w:sz w:val="22"/>
          <w:szCs w:val="22"/>
        </w:rPr>
        <w:t>i</w:t>
      </w:r>
      <w:r>
        <w:rPr>
          <w:rFonts w:ascii="Arial" w:eastAsia="Arial" w:hAnsi="Arial" w:cs="Arial"/>
          <w:color w:val="FF0000"/>
          <w:spacing w:val="-1"/>
          <w:w w:val="113"/>
          <w:sz w:val="22"/>
          <w:szCs w:val="22"/>
        </w:rPr>
        <w:t>o</w:t>
      </w:r>
      <w:r>
        <w:rPr>
          <w:rFonts w:ascii="Arial" w:eastAsia="Arial" w:hAnsi="Arial" w:cs="Arial"/>
          <w:color w:val="FF0000"/>
          <w:w w:val="113"/>
          <w:sz w:val="22"/>
          <w:szCs w:val="22"/>
        </w:rPr>
        <w:t>n</w:t>
      </w:r>
      <w:r>
        <w:rPr>
          <w:rFonts w:ascii="Arial" w:eastAsia="Arial" w:hAnsi="Arial" w:cs="Arial"/>
          <w:color w:val="FF0000"/>
          <w:spacing w:val="-12"/>
          <w:w w:val="113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2"/>
          <w:szCs w:val="22"/>
        </w:rPr>
        <w:t>fo</w:t>
      </w:r>
      <w:r>
        <w:rPr>
          <w:rFonts w:ascii="Arial" w:eastAsia="Arial" w:hAnsi="Arial" w:cs="Arial"/>
          <w:color w:val="FF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FF0000"/>
          <w:sz w:val="22"/>
          <w:szCs w:val="22"/>
        </w:rPr>
        <w:t>m</w:t>
      </w:r>
      <w:r>
        <w:rPr>
          <w:rFonts w:ascii="Arial" w:eastAsia="Arial" w:hAnsi="Arial" w:cs="Arial"/>
          <w:color w:val="FF0000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pacing w:val="1"/>
          <w:w w:val="107"/>
          <w:sz w:val="22"/>
          <w:szCs w:val="22"/>
        </w:rPr>
        <w:t>a</w:t>
      </w:r>
      <w:r>
        <w:rPr>
          <w:rFonts w:ascii="Arial" w:eastAsia="Arial" w:hAnsi="Arial" w:cs="Arial"/>
          <w:color w:val="FF0000"/>
          <w:spacing w:val="-1"/>
          <w:w w:val="110"/>
          <w:sz w:val="22"/>
          <w:szCs w:val="22"/>
        </w:rPr>
        <w:t xml:space="preserve">nd </w:t>
      </w:r>
      <w:r>
        <w:rPr>
          <w:rFonts w:ascii="Arial" w:eastAsia="Arial" w:hAnsi="Arial" w:cs="Arial"/>
          <w:color w:val="FF0000"/>
          <w:spacing w:val="-1"/>
          <w:sz w:val="22"/>
          <w:szCs w:val="22"/>
        </w:rPr>
        <w:t>m</w:t>
      </w:r>
      <w:r>
        <w:rPr>
          <w:rFonts w:ascii="Arial" w:eastAsia="Arial" w:hAnsi="Arial" w:cs="Arial"/>
          <w:color w:val="FF0000"/>
          <w:spacing w:val="1"/>
          <w:sz w:val="22"/>
          <w:szCs w:val="22"/>
        </w:rPr>
        <w:t>a</w:t>
      </w:r>
      <w:r>
        <w:rPr>
          <w:rFonts w:ascii="Arial" w:eastAsia="Arial" w:hAnsi="Arial" w:cs="Arial"/>
          <w:color w:val="FF0000"/>
          <w:sz w:val="22"/>
          <w:szCs w:val="22"/>
        </w:rPr>
        <w:t>il</w:t>
      </w:r>
      <w:r>
        <w:rPr>
          <w:rFonts w:ascii="Arial" w:eastAsia="Arial" w:hAnsi="Arial" w:cs="Arial"/>
          <w:color w:val="FF0000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pacing w:val="-2"/>
          <w:w w:val="125"/>
          <w:sz w:val="22"/>
          <w:szCs w:val="22"/>
        </w:rPr>
        <w:t>i</w:t>
      </w:r>
      <w:r>
        <w:rPr>
          <w:rFonts w:ascii="Arial" w:eastAsia="Arial" w:hAnsi="Arial" w:cs="Arial"/>
          <w:color w:val="FF0000"/>
          <w:w w:val="125"/>
          <w:sz w:val="22"/>
          <w:szCs w:val="22"/>
        </w:rPr>
        <w:t>t</w:t>
      </w:r>
      <w:r>
        <w:rPr>
          <w:rFonts w:ascii="Arial" w:eastAsia="Arial" w:hAnsi="Arial" w:cs="Arial"/>
          <w:color w:val="FF0000"/>
          <w:spacing w:val="-19"/>
          <w:w w:val="125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FF0000"/>
          <w:spacing w:val="1"/>
          <w:sz w:val="22"/>
          <w:szCs w:val="22"/>
        </w:rPr>
        <w:t>a</w:t>
      </w:r>
      <w:r>
        <w:rPr>
          <w:rFonts w:ascii="Arial" w:eastAsia="Arial" w:hAnsi="Arial" w:cs="Arial"/>
          <w:color w:val="FF0000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FF0000"/>
          <w:sz w:val="22"/>
          <w:szCs w:val="22"/>
        </w:rPr>
        <w:t>k</w:t>
      </w:r>
      <w:r w:rsidR="00AD2BE3">
        <w:rPr>
          <w:rFonts w:ascii="Arial" w:eastAsia="Arial" w:hAnsi="Arial" w:cs="Arial"/>
          <w:color w:val="FF0000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pacing w:val="1"/>
          <w:w w:val="113"/>
          <w:sz w:val="22"/>
          <w:szCs w:val="22"/>
        </w:rPr>
        <w:t>t</w:t>
      </w:r>
      <w:r>
        <w:rPr>
          <w:rFonts w:ascii="Arial" w:eastAsia="Arial" w:hAnsi="Arial" w:cs="Arial"/>
          <w:color w:val="FF0000"/>
          <w:w w:val="113"/>
          <w:sz w:val="22"/>
          <w:szCs w:val="22"/>
        </w:rPr>
        <w:t>o</w:t>
      </w:r>
      <w:r>
        <w:rPr>
          <w:rFonts w:ascii="Arial" w:eastAsia="Arial" w:hAnsi="Arial" w:cs="Arial"/>
          <w:color w:val="FF0000"/>
          <w:spacing w:val="44"/>
          <w:w w:val="113"/>
          <w:sz w:val="22"/>
          <w:szCs w:val="22"/>
        </w:rPr>
        <w:t xml:space="preserve"> </w:t>
      </w:r>
      <w:r w:rsidR="006864DE">
        <w:rPr>
          <w:rFonts w:ascii="Arial" w:eastAsia="Arial" w:hAnsi="Arial" w:cs="Arial"/>
          <w:color w:val="000000"/>
          <w:spacing w:val="1"/>
          <w:sz w:val="22"/>
          <w:szCs w:val="22"/>
        </w:rPr>
        <w:t>ACC</w:t>
      </w:r>
      <w:r w:rsidR="00AD2BE3">
        <w:rPr>
          <w:rFonts w:ascii="Arial" w:eastAsia="Arial" w:hAnsi="Arial" w:cs="Arial"/>
          <w:color w:val="000000"/>
          <w:sz w:val="22"/>
          <w:szCs w:val="22"/>
        </w:rPr>
        <w:t xml:space="preserve"> Racing</w:t>
      </w:r>
      <w:r>
        <w:rPr>
          <w:rFonts w:ascii="Arial" w:eastAsia="Arial" w:hAnsi="Arial" w:cs="Arial"/>
          <w:color w:val="000000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15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-1"/>
          <w:w w:val="115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1"/>
          <w:w w:val="112"/>
          <w:sz w:val="22"/>
          <w:szCs w:val="22"/>
        </w:rPr>
        <w:t>d</w:t>
      </w:r>
      <w:r>
        <w:rPr>
          <w:rFonts w:ascii="Arial" w:eastAsia="Arial" w:hAnsi="Arial" w:cs="Arial"/>
          <w:color w:val="000000"/>
          <w:w w:val="113"/>
          <w:sz w:val="22"/>
          <w:szCs w:val="22"/>
        </w:rPr>
        <w:t>,</w:t>
      </w:r>
    </w:p>
    <w:p w14:paraId="3B4CC379" w14:textId="77777777" w:rsidR="00A230CD" w:rsidRDefault="00FE0CCB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9"/>
          <w:sz w:val="22"/>
          <w:szCs w:val="22"/>
        </w:rPr>
        <w:t>H</w:t>
      </w:r>
      <w:r>
        <w:rPr>
          <w:rFonts w:ascii="Arial" w:eastAsia="Arial" w:hAnsi="Arial" w:cs="Arial"/>
          <w:spacing w:val="1"/>
          <w:w w:val="109"/>
          <w:sz w:val="22"/>
          <w:szCs w:val="22"/>
        </w:rPr>
        <w:t>o</w:t>
      </w:r>
      <w:r>
        <w:rPr>
          <w:rFonts w:ascii="Arial" w:eastAsia="Arial" w:hAnsi="Arial" w:cs="Arial"/>
          <w:w w:val="109"/>
          <w:sz w:val="22"/>
          <w:szCs w:val="22"/>
        </w:rPr>
        <w:t>l</w:t>
      </w:r>
      <w:r>
        <w:rPr>
          <w:rFonts w:ascii="Arial" w:eastAsia="Arial" w:hAnsi="Arial" w:cs="Arial"/>
          <w:spacing w:val="-2"/>
          <w:w w:val="109"/>
          <w:sz w:val="22"/>
          <w:szCs w:val="22"/>
        </w:rPr>
        <w:t>l</w:t>
      </w:r>
      <w:r>
        <w:rPr>
          <w:rFonts w:ascii="Arial" w:eastAsia="Arial" w:hAnsi="Arial" w:cs="Arial"/>
          <w:spacing w:val="-1"/>
          <w:w w:val="109"/>
          <w:sz w:val="22"/>
          <w:szCs w:val="22"/>
        </w:rPr>
        <w:t>o</w:t>
      </w:r>
      <w:r>
        <w:rPr>
          <w:rFonts w:ascii="Arial" w:eastAsia="Arial" w:hAnsi="Arial" w:cs="Arial"/>
          <w:w w:val="109"/>
          <w:sz w:val="22"/>
          <w:szCs w:val="22"/>
        </w:rPr>
        <w:t>w</w:t>
      </w:r>
      <w:r>
        <w:rPr>
          <w:rFonts w:ascii="Arial" w:eastAsia="Arial" w:hAnsi="Arial" w:cs="Arial"/>
          <w:spacing w:val="1"/>
          <w:w w:val="109"/>
          <w:sz w:val="22"/>
          <w:szCs w:val="22"/>
        </w:rPr>
        <w:t>a</w:t>
      </w:r>
      <w:r>
        <w:rPr>
          <w:rFonts w:ascii="Arial" w:eastAsia="Arial" w:hAnsi="Arial" w:cs="Arial"/>
          <w:w w:val="109"/>
          <w:sz w:val="22"/>
          <w:szCs w:val="22"/>
        </w:rPr>
        <w:t>y</w:t>
      </w:r>
      <w:r>
        <w:rPr>
          <w:rFonts w:ascii="Arial" w:eastAsia="Arial" w:hAnsi="Arial" w:cs="Arial"/>
          <w:spacing w:val="-5"/>
          <w:w w:val="10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w w:val="110"/>
          <w:sz w:val="22"/>
          <w:szCs w:val="22"/>
        </w:rPr>
        <w:t>S</w:t>
      </w:r>
      <w:r>
        <w:rPr>
          <w:rFonts w:ascii="Arial" w:eastAsia="Arial" w:hAnsi="Arial" w:cs="Arial"/>
          <w:w w:val="110"/>
          <w:sz w:val="22"/>
          <w:szCs w:val="22"/>
        </w:rPr>
        <w:t>t</w:t>
      </w:r>
      <w:r>
        <w:rPr>
          <w:rFonts w:ascii="Arial" w:eastAsia="Arial" w:hAnsi="Arial" w:cs="Arial"/>
          <w:spacing w:val="-16"/>
          <w:w w:val="110"/>
          <w:sz w:val="22"/>
          <w:szCs w:val="22"/>
        </w:rPr>
        <w:t xml:space="preserve"> </w:t>
      </w:r>
      <w:r>
        <w:rPr>
          <w:rFonts w:ascii="Arial" w:eastAsia="Arial" w:hAnsi="Arial" w:cs="Arial"/>
          <w:w w:val="110"/>
          <w:sz w:val="22"/>
          <w:szCs w:val="22"/>
        </w:rPr>
        <w:t>G</w:t>
      </w:r>
      <w:r>
        <w:rPr>
          <w:rFonts w:ascii="Arial" w:eastAsia="Arial" w:hAnsi="Arial" w:cs="Arial"/>
          <w:spacing w:val="-2"/>
          <w:w w:val="110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10"/>
          <w:sz w:val="22"/>
          <w:szCs w:val="22"/>
        </w:rPr>
        <w:t>o</w:t>
      </w:r>
      <w:r>
        <w:rPr>
          <w:rFonts w:ascii="Arial" w:eastAsia="Arial" w:hAnsi="Arial" w:cs="Arial"/>
          <w:spacing w:val="-1"/>
          <w:w w:val="110"/>
          <w:sz w:val="22"/>
          <w:szCs w:val="22"/>
        </w:rPr>
        <w:t>rg</w:t>
      </w:r>
      <w:r>
        <w:rPr>
          <w:rFonts w:ascii="Arial" w:eastAsia="Arial" w:hAnsi="Arial" w:cs="Arial"/>
          <w:spacing w:val="1"/>
          <w:w w:val="110"/>
          <w:sz w:val="22"/>
          <w:szCs w:val="22"/>
        </w:rPr>
        <w:t>e</w:t>
      </w:r>
      <w:r>
        <w:rPr>
          <w:rFonts w:ascii="Arial" w:eastAsia="Arial" w:hAnsi="Arial" w:cs="Arial"/>
          <w:w w:val="110"/>
          <w:sz w:val="22"/>
          <w:szCs w:val="22"/>
        </w:rPr>
        <w:t>’</w:t>
      </w:r>
      <w:r>
        <w:rPr>
          <w:rFonts w:ascii="Arial" w:eastAsia="Arial" w:hAnsi="Arial" w:cs="Arial"/>
          <w:spacing w:val="-2"/>
          <w:w w:val="110"/>
          <w:sz w:val="22"/>
          <w:szCs w:val="22"/>
        </w:rPr>
        <w:t>s</w:t>
      </w:r>
      <w:r>
        <w:rPr>
          <w:rFonts w:ascii="Arial" w:eastAsia="Arial" w:hAnsi="Arial" w:cs="Arial"/>
          <w:w w:val="110"/>
          <w:sz w:val="22"/>
          <w:szCs w:val="22"/>
        </w:rPr>
        <w:t>, R</w:t>
      </w:r>
      <w:r>
        <w:rPr>
          <w:rFonts w:ascii="Arial" w:eastAsia="Arial" w:hAnsi="Arial" w:cs="Arial"/>
          <w:spacing w:val="-2"/>
          <w:w w:val="110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110"/>
          <w:sz w:val="22"/>
          <w:szCs w:val="22"/>
        </w:rPr>
        <w:t>d</w:t>
      </w:r>
      <w:r>
        <w:rPr>
          <w:rFonts w:ascii="Arial" w:eastAsia="Arial" w:hAnsi="Arial" w:cs="Arial"/>
          <w:spacing w:val="1"/>
          <w:w w:val="110"/>
          <w:sz w:val="22"/>
          <w:szCs w:val="22"/>
        </w:rPr>
        <w:t>d</w:t>
      </w:r>
      <w:r>
        <w:rPr>
          <w:rFonts w:ascii="Arial" w:eastAsia="Arial" w:hAnsi="Arial" w:cs="Arial"/>
          <w:w w:val="110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10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110"/>
          <w:sz w:val="22"/>
          <w:szCs w:val="22"/>
        </w:rPr>
        <w:t>c</w:t>
      </w:r>
      <w:r>
        <w:rPr>
          <w:rFonts w:ascii="Arial" w:eastAsia="Arial" w:hAnsi="Arial" w:cs="Arial"/>
          <w:spacing w:val="-1"/>
          <w:w w:val="110"/>
          <w:sz w:val="22"/>
          <w:szCs w:val="22"/>
        </w:rPr>
        <w:t>h</w:t>
      </w:r>
      <w:r>
        <w:rPr>
          <w:rFonts w:ascii="Arial" w:eastAsia="Arial" w:hAnsi="Arial" w:cs="Arial"/>
          <w:w w:val="110"/>
          <w:sz w:val="22"/>
          <w:szCs w:val="22"/>
        </w:rPr>
        <w:t xml:space="preserve">, </w:t>
      </w:r>
      <w:r w:rsidR="00320CA9">
        <w:rPr>
          <w:rFonts w:ascii="Arial" w:eastAsia="Arial" w:hAnsi="Arial" w:cs="Arial"/>
          <w:spacing w:val="-3"/>
          <w:w w:val="110"/>
          <w:sz w:val="22"/>
          <w:szCs w:val="22"/>
        </w:rPr>
        <w:t>W</w:t>
      </w:r>
      <w:r w:rsidR="00320CA9">
        <w:rPr>
          <w:rFonts w:ascii="Arial" w:eastAsia="Arial" w:hAnsi="Arial" w:cs="Arial"/>
          <w:spacing w:val="1"/>
          <w:w w:val="110"/>
          <w:sz w:val="22"/>
          <w:szCs w:val="22"/>
        </w:rPr>
        <w:t>o</w:t>
      </w:r>
      <w:r w:rsidR="00320CA9">
        <w:rPr>
          <w:rFonts w:ascii="Arial" w:eastAsia="Arial" w:hAnsi="Arial" w:cs="Arial"/>
          <w:spacing w:val="-1"/>
          <w:w w:val="110"/>
          <w:sz w:val="22"/>
          <w:szCs w:val="22"/>
        </w:rPr>
        <w:t>r</w:t>
      </w:r>
      <w:r w:rsidR="00320CA9">
        <w:rPr>
          <w:rFonts w:ascii="Arial" w:eastAsia="Arial" w:hAnsi="Arial" w:cs="Arial"/>
          <w:spacing w:val="1"/>
          <w:w w:val="110"/>
          <w:sz w:val="22"/>
          <w:szCs w:val="22"/>
        </w:rPr>
        <w:t>c</w:t>
      </w:r>
      <w:r w:rsidR="00320CA9">
        <w:rPr>
          <w:rFonts w:ascii="Arial" w:eastAsia="Arial" w:hAnsi="Arial" w:cs="Arial"/>
          <w:spacing w:val="-2"/>
          <w:w w:val="110"/>
          <w:sz w:val="22"/>
          <w:szCs w:val="22"/>
        </w:rPr>
        <w:t>’s</w:t>
      </w:r>
      <w:r>
        <w:rPr>
          <w:rFonts w:ascii="Arial" w:eastAsia="Arial" w:hAnsi="Arial" w:cs="Arial"/>
          <w:w w:val="110"/>
          <w:sz w:val="22"/>
          <w:szCs w:val="22"/>
        </w:rPr>
        <w:t>,</w:t>
      </w:r>
      <w:r>
        <w:rPr>
          <w:rFonts w:ascii="Arial" w:eastAsia="Arial" w:hAnsi="Arial" w:cs="Arial"/>
          <w:spacing w:val="-9"/>
          <w:w w:val="1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7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="00790228">
        <w:rPr>
          <w:rFonts w:ascii="Arial" w:eastAsia="Arial" w:hAnsi="Arial" w:cs="Arial"/>
          <w:sz w:val="22"/>
          <w:szCs w:val="22"/>
        </w:rPr>
        <w:t>T</w:t>
      </w:r>
    </w:p>
    <w:p w14:paraId="0AF3DA25" w14:textId="77777777" w:rsidR="00A230CD" w:rsidRDefault="00A230CD">
      <w:pPr>
        <w:spacing w:before="16" w:line="240" w:lineRule="exact"/>
        <w:rPr>
          <w:sz w:val="24"/>
          <w:szCs w:val="24"/>
        </w:rPr>
      </w:pPr>
    </w:p>
    <w:p w14:paraId="4804611B" w14:textId="661A8FB3" w:rsidR="00A230CD" w:rsidRDefault="007D35E0" w:rsidP="00AD2BE3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52242C6E" wp14:editId="6B1CEAE2">
                <wp:simplePos x="0" y="0"/>
                <wp:positionH relativeFrom="page">
                  <wp:posOffset>1851660</wp:posOffset>
                </wp:positionH>
                <wp:positionV relativeFrom="paragraph">
                  <wp:posOffset>7620</wp:posOffset>
                </wp:positionV>
                <wp:extent cx="5094605" cy="1722755"/>
                <wp:effectExtent l="0" t="0" r="10795" b="10795"/>
                <wp:wrapNone/>
                <wp:docPr id="225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4605" cy="1722755"/>
                          <a:chOff x="3047" y="-626"/>
                          <a:chExt cx="8023" cy="2713"/>
                        </a:xfrm>
                      </wpg:grpSpPr>
                      <wpg:grpSp>
                        <wpg:cNvPr id="226" name="Group 225"/>
                        <wpg:cNvGrpSpPr>
                          <a:grpSpLocks/>
                        </wpg:cNvGrpSpPr>
                        <wpg:grpSpPr bwMode="auto">
                          <a:xfrm>
                            <a:off x="3047" y="-626"/>
                            <a:ext cx="8023" cy="2713"/>
                            <a:chOff x="3047" y="-626"/>
                            <a:chExt cx="8023" cy="2713"/>
                          </a:xfrm>
                        </wpg:grpSpPr>
                        <wps:wsp>
                          <wps:cNvPr id="227" name="Freeform 227"/>
                          <wps:cNvSpPr>
                            <a:spLocks/>
                          </wps:cNvSpPr>
                          <wps:spPr bwMode="auto">
                            <a:xfrm>
                              <a:off x="8415" y="-626"/>
                              <a:ext cx="2655" cy="2713"/>
                            </a:xfrm>
                            <a:custGeom>
                              <a:avLst/>
                              <a:gdLst>
                                <a:gd name="T0" fmla="+- 0 8415 8415"/>
                                <a:gd name="T1" fmla="*/ T0 w 2655"/>
                                <a:gd name="T2" fmla="+- 0 2087 -626"/>
                                <a:gd name="T3" fmla="*/ 2087 h 2713"/>
                                <a:gd name="T4" fmla="+- 0 11070 8415"/>
                                <a:gd name="T5" fmla="*/ T4 w 2655"/>
                                <a:gd name="T6" fmla="+- 0 2087 -626"/>
                                <a:gd name="T7" fmla="*/ 2087 h 2713"/>
                                <a:gd name="T8" fmla="+- 0 11070 8415"/>
                                <a:gd name="T9" fmla="*/ T8 w 2655"/>
                                <a:gd name="T10" fmla="+- 0 -626 -626"/>
                                <a:gd name="T11" fmla="*/ -626 h 2713"/>
                                <a:gd name="T12" fmla="+- 0 8415 8415"/>
                                <a:gd name="T13" fmla="*/ T12 w 2655"/>
                                <a:gd name="T14" fmla="+- 0 -626 -626"/>
                                <a:gd name="T15" fmla="*/ -626 h 2713"/>
                                <a:gd name="T16" fmla="+- 0 8415 8415"/>
                                <a:gd name="T17" fmla="*/ T16 w 2655"/>
                                <a:gd name="T18" fmla="+- 0 2087 -626"/>
                                <a:gd name="T19" fmla="*/ 2087 h 27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5" h="2713">
                                  <a:moveTo>
                                    <a:pt x="0" y="2713"/>
                                  </a:moveTo>
                                  <a:lnTo>
                                    <a:pt x="2655" y="2713"/>
                                  </a:lnTo>
                                  <a:lnTo>
                                    <a:pt x="26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8" name="Picture 2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3047" y="512"/>
                              <a:ext cx="2590" cy="11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3E0C3" id="Group 224" o:spid="_x0000_s1026" style="position:absolute;margin-left:145.8pt;margin-top:.6pt;width:401.15pt;height:135.65pt;z-index:-251650560;mso-position-horizontal-relative:page" coordorigin="3047,-626" coordsize="8023,271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">
                <v:group id="Group 225" o:spid="_x0000_s1027" style="position:absolute;left:3047;top:-626;width:8023;height:2713" coordorigin="3047,-626" coordsize="8023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27" o:spid="_x0000_s1028" style="position:absolute;left:8415;top:-626;width:2655;height:2713;visibility:visible;mso-wrap-style:square;v-text-anchor:top" coordsize="2655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" path="m,2713r2655,l2655,,,,,2713xe" filled="f">
                    <v:path arrowok="t" o:connecttype="custom" o:connectlocs="0,2087;2655,2087;2655,-626;0,-626;0,208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6" o:spid="_x0000_s1029" type="#_x0000_t75" style="position:absolute;left:3047;top:512;width:2590;height:1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">
                    <v:imagedata r:id="rId10" o:title=""/>
                  </v:shape>
                </v:group>
                <w10:wrap anchorx="page"/>
              </v:group>
            </w:pict>
          </mc:Fallback>
        </mc:AlternateContent>
      </w:r>
      <w:r w:rsidR="00FE0CCB">
        <w:rPr>
          <w:rFonts w:ascii="Arial" w:eastAsia="Arial" w:hAnsi="Arial" w:cs="Arial"/>
          <w:color w:val="FF0000"/>
          <w:spacing w:val="-1"/>
          <w:sz w:val="22"/>
          <w:szCs w:val="22"/>
        </w:rPr>
        <w:t>P</w:t>
      </w:r>
      <w:r w:rsidR="00FE0CCB">
        <w:rPr>
          <w:rFonts w:ascii="Arial" w:eastAsia="Arial" w:hAnsi="Arial" w:cs="Arial"/>
          <w:color w:val="FF0000"/>
          <w:sz w:val="22"/>
          <w:szCs w:val="22"/>
        </w:rPr>
        <w:t>l</w:t>
      </w:r>
      <w:r w:rsidR="00FE0CCB">
        <w:rPr>
          <w:rFonts w:ascii="Arial" w:eastAsia="Arial" w:hAnsi="Arial" w:cs="Arial"/>
          <w:color w:val="FF0000"/>
          <w:spacing w:val="1"/>
          <w:sz w:val="22"/>
          <w:szCs w:val="22"/>
        </w:rPr>
        <w:t>ea</w:t>
      </w:r>
      <w:r w:rsidR="00FE0CCB">
        <w:rPr>
          <w:rFonts w:ascii="Arial" w:eastAsia="Arial" w:hAnsi="Arial" w:cs="Arial"/>
          <w:color w:val="FF0000"/>
          <w:spacing w:val="-2"/>
          <w:sz w:val="22"/>
          <w:szCs w:val="22"/>
        </w:rPr>
        <w:t>s</w:t>
      </w:r>
      <w:r w:rsidR="00FE0CCB">
        <w:rPr>
          <w:rFonts w:ascii="Arial" w:eastAsia="Arial" w:hAnsi="Arial" w:cs="Arial"/>
          <w:color w:val="FF0000"/>
          <w:sz w:val="22"/>
          <w:szCs w:val="22"/>
        </w:rPr>
        <w:t>e</w:t>
      </w:r>
      <w:r w:rsidR="00FE0CCB">
        <w:rPr>
          <w:rFonts w:ascii="Arial" w:eastAsia="Arial" w:hAnsi="Arial" w:cs="Arial"/>
          <w:color w:val="FF0000"/>
          <w:spacing w:val="37"/>
          <w:sz w:val="22"/>
          <w:szCs w:val="22"/>
        </w:rPr>
        <w:t xml:space="preserve"> </w:t>
      </w:r>
      <w:r w:rsidR="00FE0CCB">
        <w:rPr>
          <w:rFonts w:ascii="Arial" w:eastAsia="Arial" w:hAnsi="Arial" w:cs="Arial"/>
          <w:color w:val="FF0000"/>
          <w:spacing w:val="1"/>
          <w:w w:val="110"/>
          <w:sz w:val="22"/>
          <w:szCs w:val="22"/>
        </w:rPr>
        <w:t>en</w:t>
      </w:r>
      <w:r w:rsidR="00FE0CCB">
        <w:rPr>
          <w:rFonts w:ascii="Arial" w:eastAsia="Arial" w:hAnsi="Arial" w:cs="Arial"/>
          <w:color w:val="FF0000"/>
          <w:spacing w:val="-2"/>
          <w:w w:val="110"/>
          <w:sz w:val="22"/>
          <w:szCs w:val="22"/>
        </w:rPr>
        <w:t>s</w:t>
      </w:r>
      <w:r w:rsidR="00FE0CCB">
        <w:rPr>
          <w:rFonts w:ascii="Arial" w:eastAsia="Arial" w:hAnsi="Arial" w:cs="Arial"/>
          <w:color w:val="FF0000"/>
          <w:spacing w:val="1"/>
          <w:w w:val="110"/>
          <w:sz w:val="22"/>
          <w:szCs w:val="22"/>
        </w:rPr>
        <w:t>u</w:t>
      </w:r>
      <w:r w:rsidR="00FE0CCB">
        <w:rPr>
          <w:rFonts w:ascii="Arial" w:eastAsia="Arial" w:hAnsi="Arial" w:cs="Arial"/>
          <w:color w:val="FF0000"/>
          <w:spacing w:val="-1"/>
          <w:w w:val="110"/>
          <w:sz w:val="22"/>
          <w:szCs w:val="22"/>
        </w:rPr>
        <w:t>r</w:t>
      </w:r>
      <w:r w:rsidR="00FE0CCB">
        <w:rPr>
          <w:rFonts w:ascii="Arial" w:eastAsia="Arial" w:hAnsi="Arial" w:cs="Arial"/>
          <w:color w:val="FF0000"/>
          <w:w w:val="110"/>
          <w:sz w:val="22"/>
          <w:szCs w:val="22"/>
        </w:rPr>
        <w:t>e</w:t>
      </w:r>
      <w:r w:rsidR="00FE0CCB">
        <w:rPr>
          <w:rFonts w:ascii="Arial" w:eastAsia="Arial" w:hAnsi="Arial" w:cs="Arial"/>
          <w:color w:val="FF0000"/>
          <w:spacing w:val="-12"/>
          <w:w w:val="110"/>
          <w:sz w:val="22"/>
          <w:szCs w:val="22"/>
        </w:rPr>
        <w:t xml:space="preserve"> </w:t>
      </w:r>
      <w:r w:rsidR="00FE0CCB">
        <w:rPr>
          <w:rFonts w:ascii="Arial" w:eastAsia="Arial" w:hAnsi="Arial" w:cs="Arial"/>
          <w:color w:val="FF0000"/>
          <w:spacing w:val="3"/>
          <w:w w:val="110"/>
          <w:sz w:val="22"/>
          <w:szCs w:val="22"/>
        </w:rPr>
        <w:t>y</w:t>
      </w:r>
      <w:r w:rsidR="00FE0CCB">
        <w:rPr>
          <w:rFonts w:ascii="Arial" w:eastAsia="Arial" w:hAnsi="Arial" w:cs="Arial"/>
          <w:color w:val="FF0000"/>
          <w:spacing w:val="-1"/>
          <w:w w:val="110"/>
          <w:sz w:val="22"/>
          <w:szCs w:val="22"/>
        </w:rPr>
        <w:t>o</w:t>
      </w:r>
      <w:r w:rsidR="00FE0CCB">
        <w:rPr>
          <w:rFonts w:ascii="Arial" w:eastAsia="Arial" w:hAnsi="Arial" w:cs="Arial"/>
          <w:color w:val="FF0000"/>
          <w:spacing w:val="1"/>
          <w:w w:val="110"/>
          <w:sz w:val="22"/>
          <w:szCs w:val="22"/>
        </w:rPr>
        <w:t>u</w:t>
      </w:r>
      <w:r w:rsidR="00FE0CCB">
        <w:rPr>
          <w:rFonts w:ascii="Arial" w:eastAsia="Arial" w:hAnsi="Arial" w:cs="Arial"/>
          <w:color w:val="FF0000"/>
          <w:w w:val="110"/>
          <w:sz w:val="22"/>
          <w:szCs w:val="22"/>
        </w:rPr>
        <w:t>r</w:t>
      </w:r>
      <w:r w:rsidR="00FE0CCB">
        <w:rPr>
          <w:rFonts w:ascii="Arial" w:eastAsia="Arial" w:hAnsi="Arial" w:cs="Arial"/>
          <w:color w:val="FF0000"/>
          <w:spacing w:val="-4"/>
          <w:w w:val="110"/>
          <w:sz w:val="22"/>
          <w:szCs w:val="22"/>
        </w:rPr>
        <w:t xml:space="preserve"> </w:t>
      </w:r>
      <w:r w:rsidR="00FE0CCB">
        <w:rPr>
          <w:rFonts w:ascii="Arial" w:eastAsia="Arial" w:hAnsi="Arial" w:cs="Arial"/>
          <w:color w:val="FF0000"/>
          <w:spacing w:val="1"/>
          <w:w w:val="110"/>
          <w:sz w:val="22"/>
          <w:szCs w:val="22"/>
        </w:rPr>
        <w:t>p</w:t>
      </w:r>
      <w:r w:rsidR="00FE0CCB">
        <w:rPr>
          <w:rFonts w:ascii="Arial" w:eastAsia="Arial" w:hAnsi="Arial" w:cs="Arial"/>
          <w:color w:val="FF0000"/>
          <w:spacing w:val="-2"/>
          <w:w w:val="110"/>
          <w:sz w:val="22"/>
          <w:szCs w:val="22"/>
        </w:rPr>
        <w:t>a</w:t>
      </w:r>
      <w:r w:rsidR="00FE0CCB">
        <w:rPr>
          <w:rFonts w:ascii="Arial" w:eastAsia="Arial" w:hAnsi="Arial" w:cs="Arial"/>
          <w:color w:val="FF0000"/>
          <w:w w:val="110"/>
          <w:sz w:val="22"/>
          <w:szCs w:val="22"/>
        </w:rPr>
        <w:t>y</w:t>
      </w:r>
      <w:r w:rsidR="00FE0CCB">
        <w:rPr>
          <w:rFonts w:ascii="Arial" w:eastAsia="Arial" w:hAnsi="Arial" w:cs="Arial"/>
          <w:color w:val="FF0000"/>
          <w:spacing w:val="-1"/>
          <w:w w:val="110"/>
          <w:sz w:val="22"/>
          <w:szCs w:val="22"/>
        </w:rPr>
        <w:t>m</w:t>
      </w:r>
      <w:r w:rsidR="00FE0CCB">
        <w:rPr>
          <w:rFonts w:ascii="Arial" w:eastAsia="Arial" w:hAnsi="Arial" w:cs="Arial"/>
          <w:color w:val="FF0000"/>
          <w:spacing w:val="1"/>
          <w:w w:val="110"/>
          <w:sz w:val="22"/>
          <w:szCs w:val="22"/>
        </w:rPr>
        <w:t>e</w:t>
      </w:r>
      <w:r w:rsidR="00FE0CCB">
        <w:rPr>
          <w:rFonts w:ascii="Arial" w:eastAsia="Arial" w:hAnsi="Arial" w:cs="Arial"/>
          <w:color w:val="FF0000"/>
          <w:spacing w:val="-1"/>
          <w:w w:val="110"/>
          <w:sz w:val="22"/>
          <w:szCs w:val="22"/>
        </w:rPr>
        <w:t>n</w:t>
      </w:r>
      <w:r w:rsidR="00FE0CCB">
        <w:rPr>
          <w:rFonts w:ascii="Arial" w:eastAsia="Arial" w:hAnsi="Arial" w:cs="Arial"/>
          <w:color w:val="FF0000"/>
          <w:w w:val="110"/>
          <w:sz w:val="22"/>
          <w:szCs w:val="22"/>
        </w:rPr>
        <w:t>t</w:t>
      </w:r>
      <w:r w:rsidR="00ED2E9E">
        <w:rPr>
          <w:rFonts w:ascii="Arial" w:eastAsia="Arial" w:hAnsi="Arial" w:cs="Arial"/>
          <w:color w:val="FF0000"/>
          <w:spacing w:val="-19"/>
          <w:w w:val="110"/>
          <w:sz w:val="22"/>
          <w:szCs w:val="22"/>
        </w:rPr>
        <w:t xml:space="preserve"> is enclosed</w:t>
      </w:r>
      <w:r w:rsidR="00FE0CCB">
        <w:rPr>
          <w:rFonts w:ascii="Arial" w:eastAsia="Arial" w:hAnsi="Arial" w:cs="Arial"/>
          <w:color w:val="FF0000"/>
          <w:spacing w:val="19"/>
          <w:sz w:val="22"/>
          <w:szCs w:val="22"/>
        </w:rPr>
        <w:t xml:space="preserve"> </w:t>
      </w:r>
      <w:r w:rsidR="00FE0CCB">
        <w:rPr>
          <w:rFonts w:ascii="Arial" w:eastAsia="Arial" w:hAnsi="Arial" w:cs="Arial"/>
          <w:color w:val="FF0000"/>
          <w:spacing w:val="1"/>
          <w:w w:val="111"/>
          <w:sz w:val="22"/>
          <w:szCs w:val="22"/>
        </w:rPr>
        <w:t>(</w:t>
      </w:r>
      <w:r w:rsidR="00FE0CCB">
        <w:rPr>
          <w:rFonts w:ascii="Arial" w:eastAsia="Arial" w:hAnsi="Arial" w:cs="Arial"/>
          <w:color w:val="FF0000"/>
          <w:spacing w:val="-1"/>
          <w:w w:val="111"/>
          <w:sz w:val="22"/>
          <w:szCs w:val="22"/>
        </w:rPr>
        <w:t>p</w:t>
      </w:r>
      <w:r w:rsidR="00FE0CCB">
        <w:rPr>
          <w:rFonts w:ascii="Arial" w:eastAsia="Arial" w:hAnsi="Arial" w:cs="Arial"/>
          <w:color w:val="FF0000"/>
          <w:spacing w:val="1"/>
          <w:w w:val="111"/>
          <w:sz w:val="22"/>
          <w:szCs w:val="22"/>
        </w:rPr>
        <w:t>a</w:t>
      </w:r>
      <w:r w:rsidR="00FE0CCB">
        <w:rPr>
          <w:rFonts w:ascii="Arial" w:eastAsia="Arial" w:hAnsi="Arial" w:cs="Arial"/>
          <w:color w:val="FF0000"/>
          <w:w w:val="111"/>
          <w:sz w:val="22"/>
          <w:szCs w:val="22"/>
        </w:rPr>
        <w:t>y</w:t>
      </w:r>
      <w:r w:rsidR="00FE0CCB">
        <w:rPr>
          <w:rFonts w:ascii="Arial" w:eastAsia="Arial" w:hAnsi="Arial" w:cs="Arial"/>
          <w:color w:val="FF0000"/>
          <w:spacing w:val="-2"/>
          <w:w w:val="111"/>
          <w:sz w:val="22"/>
          <w:szCs w:val="22"/>
        </w:rPr>
        <w:t>a</w:t>
      </w:r>
      <w:r w:rsidR="00FE0CCB">
        <w:rPr>
          <w:rFonts w:ascii="Arial" w:eastAsia="Arial" w:hAnsi="Arial" w:cs="Arial"/>
          <w:color w:val="FF0000"/>
          <w:spacing w:val="1"/>
          <w:w w:val="111"/>
          <w:sz w:val="22"/>
          <w:szCs w:val="22"/>
        </w:rPr>
        <w:t>b</w:t>
      </w:r>
      <w:r w:rsidR="00FE0CCB">
        <w:rPr>
          <w:rFonts w:ascii="Arial" w:eastAsia="Arial" w:hAnsi="Arial" w:cs="Arial"/>
          <w:color w:val="FF0000"/>
          <w:spacing w:val="-2"/>
          <w:w w:val="111"/>
          <w:sz w:val="22"/>
          <w:szCs w:val="22"/>
        </w:rPr>
        <w:t>l</w:t>
      </w:r>
      <w:r w:rsidR="00FE0CCB">
        <w:rPr>
          <w:rFonts w:ascii="Arial" w:eastAsia="Arial" w:hAnsi="Arial" w:cs="Arial"/>
          <w:color w:val="FF0000"/>
          <w:w w:val="111"/>
          <w:sz w:val="22"/>
          <w:szCs w:val="22"/>
        </w:rPr>
        <w:t>e</w:t>
      </w:r>
      <w:r w:rsidR="00FE0CCB">
        <w:rPr>
          <w:rFonts w:ascii="Arial" w:eastAsia="Arial" w:hAnsi="Arial" w:cs="Arial"/>
          <w:color w:val="FF0000"/>
          <w:spacing w:val="-28"/>
          <w:w w:val="111"/>
          <w:sz w:val="22"/>
          <w:szCs w:val="22"/>
        </w:rPr>
        <w:t xml:space="preserve"> </w:t>
      </w:r>
      <w:r w:rsidR="00FE0CCB">
        <w:rPr>
          <w:rFonts w:ascii="Arial" w:eastAsia="Arial" w:hAnsi="Arial" w:cs="Arial"/>
          <w:color w:val="FF0000"/>
          <w:spacing w:val="1"/>
          <w:w w:val="111"/>
          <w:sz w:val="22"/>
          <w:szCs w:val="22"/>
        </w:rPr>
        <w:t>t</w:t>
      </w:r>
      <w:r w:rsidR="00FE0CCB">
        <w:rPr>
          <w:rFonts w:ascii="Arial" w:eastAsia="Arial" w:hAnsi="Arial" w:cs="Arial"/>
          <w:color w:val="FF0000"/>
          <w:w w:val="111"/>
          <w:sz w:val="22"/>
          <w:szCs w:val="22"/>
        </w:rPr>
        <w:t>o</w:t>
      </w:r>
      <w:r w:rsidR="00FE0CCB">
        <w:rPr>
          <w:rFonts w:ascii="Arial" w:eastAsia="Arial" w:hAnsi="Arial" w:cs="Arial"/>
          <w:color w:val="FF0000"/>
          <w:spacing w:val="-6"/>
          <w:w w:val="111"/>
          <w:sz w:val="22"/>
          <w:szCs w:val="22"/>
        </w:rPr>
        <w:t xml:space="preserve"> </w:t>
      </w:r>
      <w:r w:rsidR="00576B3A">
        <w:rPr>
          <w:rFonts w:ascii="Arial" w:eastAsia="Arial" w:hAnsi="Arial" w:cs="Arial"/>
          <w:color w:val="FF0000"/>
          <w:spacing w:val="1"/>
          <w:sz w:val="22"/>
          <w:szCs w:val="22"/>
        </w:rPr>
        <w:t>American Cup Car</w:t>
      </w:r>
      <w:r w:rsidR="00AD2BE3">
        <w:rPr>
          <w:rFonts w:ascii="Arial" w:eastAsia="Arial" w:hAnsi="Arial" w:cs="Arial"/>
          <w:color w:val="FF0000"/>
          <w:sz w:val="22"/>
          <w:szCs w:val="22"/>
        </w:rPr>
        <w:t xml:space="preserve"> Racing</w:t>
      </w:r>
      <w:r w:rsidR="00FE0CCB">
        <w:rPr>
          <w:rFonts w:ascii="Arial" w:eastAsia="Arial" w:hAnsi="Arial" w:cs="Arial"/>
          <w:color w:val="FF0000"/>
          <w:spacing w:val="14"/>
          <w:sz w:val="22"/>
          <w:szCs w:val="22"/>
        </w:rPr>
        <w:t xml:space="preserve"> </w:t>
      </w:r>
      <w:r w:rsidR="00FE0CCB">
        <w:rPr>
          <w:rFonts w:ascii="Arial" w:eastAsia="Arial" w:hAnsi="Arial" w:cs="Arial"/>
          <w:color w:val="FF0000"/>
          <w:spacing w:val="1"/>
          <w:w w:val="109"/>
          <w:sz w:val="22"/>
          <w:szCs w:val="22"/>
        </w:rPr>
        <w:t>L</w:t>
      </w:r>
      <w:r w:rsidR="00FE0CCB">
        <w:rPr>
          <w:rFonts w:ascii="Arial" w:eastAsia="Arial" w:hAnsi="Arial" w:cs="Arial"/>
          <w:color w:val="FF0000"/>
          <w:spacing w:val="-1"/>
          <w:w w:val="128"/>
          <w:sz w:val="22"/>
          <w:szCs w:val="22"/>
        </w:rPr>
        <w:t>t</w:t>
      </w:r>
      <w:r w:rsidR="00FE0CCB">
        <w:rPr>
          <w:rFonts w:ascii="Arial" w:eastAsia="Arial" w:hAnsi="Arial" w:cs="Arial"/>
          <w:color w:val="FF0000"/>
          <w:spacing w:val="1"/>
          <w:w w:val="112"/>
          <w:sz w:val="22"/>
          <w:szCs w:val="22"/>
        </w:rPr>
        <w:t>d</w:t>
      </w:r>
      <w:r w:rsidR="00FE0CCB">
        <w:rPr>
          <w:rFonts w:ascii="Arial" w:eastAsia="Arial" w:hAnsi="Arial" w:cs="Arial"/>
          <w:color w:val="FF0000"/>
          <w:w w:val="106"/>
          <w:sz w:val="22"/>
          <w:szCs w:val="22"/>
        </w:rPr>
        <w:t>)</w:t>
      </w:r>
      <w:r w:rsidR="00AD2BE3">
        <w:rPr>
          <w:rFonts w:ascii="Arial" w:eastAsia="Arial" w:hAnsi="Arial" w:cs="Arial"/>
          <w:sz w:val="22"/>
          <w:szCs w:val="22"/>
        </w:rPr>
        <w:t xml:space="preserve"> </w:t>
      </w:r>
      <w:r w:rsidR="00FE0CCB">
        <w:rPr>
          <w:rFonts w:ascii="Arial" w:eastAsia="Arial" w:hAnsi="Arial" w:cs="Arial"/>
          <w:color w:val="FF0000"/>
          <w:spacing w:val="1"/>
          <w:sz w:val="22"/>
          <w:szCs w:val="22"/>
        </w:rPr>
        <w:t>a</w:t>
      </w:r>
      <w:r w:rsidR="00FE0CCB">
        <w:rPr>
          <w:rFonts w:ascii="Arial" w:eastAsia="Arial" w:hAnsi="Arial" w:cs="Arial"/>
          <w:color w:val="FF0000"/>
          <w:spacing w:val="-1"/>
          <w:sz w:val="22"/>
          <w:szCs w:val="22"/>
        </w:rPr>
        <w:t>n</w:t>
      </w:r>
      <w:r w:rsidR="00FE0CCB">
        <w:rPr>
          <w:rFonts w:ascii="Arial" w:eastAsia="Arial" w:hAnsi="Arial" w:cs="Arial"/>
          <w:color w:val="FF0000"/>
          <w:sz w:val="22"/>
          <w:szCs w:val="22"/>
        </w:rPr>
        <w:t>d</w:t>
      </w:r>
      <w:r w:rsidR="00FE0CCB">
        <w:rPr>
          <w:rFonts w:ascii="Arial" w:eastAsia="Arial" w:hAnsi="Arial" w:cs="Arial"/>
          <w:color w:val="FF0000"/>
          <w:spacing w:val="27"/>
          <w:sz w:val="22"/>
          <w:szCs w:val="22"/>
        </w:rPr>
        <w:t xml:space="preserve"> </w:t>
      </w:r>
      <w:r w:rsidR="00320CA9">
        <w:rPr>
          <w:rFonts w:ascii="Arial" w:eastAsia="Arial" w:hAnsi="Arial" w:cs="Arial"/>
          <w:color w:val="FF0000"/>
          <w:spacing w:val="1"/>
          <w:sz w:val="22"/>
          <w:szCs w:val="22"/>
        </w:rPr>
        <w:t>p</w:t>
      </w:r>
      <w:r w:rsidR="00320CA9">
        <w:rPr>
          <w:rFonts w:ascii="Arial" w:eastAsia="Arial" w:hAnsi="Arial" w:cs="Arial"/>
          <w:color w:val="FF0000"/>
          <w:spacing w:val="-1"/>
          <w:sz w:val="22"/>
          <w:szCs w:val="22"/>
        </w:rPr>
        <w:t>h</w:t>
      </w:r>
      <w:r w:rsidR="00320CA9">
        <w:rPr>
          <w:rFonts w:ascii="Arial" w:eastAsia="Arial" w:hAnsi="Arial" w:cs="Arial"/>
          <w:color w:val="FF0000"/>
          <w:spacing w:val="1"/>
          <w:sz w:val="22"/>
          <w:szCs w:val="22"/>
        </w:rPr>
        <w:t>o</w:t>
      </w:r>
      <w:r w:rsidR="00320CA9">
        <w:rPr>
          <w:rFonts w:ascii="Arial" w:eastAsia="Arial" w:hAnsi="Arial" w:cs="Arial"/>
          <w:color w:val="FF0000"/>
          <w:spacing w:val="-1"/>
          <w:sz w:val="22"/>
          <w:szCs w:val="22"/>
        </w:rPr>
        <w:t>t</w:t>
      </w:r>
      <w:r w:rsidR="00320CA9">
        <w:rPr>
          <w:rFonts w:ascii="Arial" w:eastAsia="Arial" w:hAnsi="Arial" w:cs="Arial"/>
          <w:color w:val="FF0000"/>
          <w:spacing w:val="1"/>
          <w:sz w:val="22"/>
          <w:szCs w:val="22"/>
        </w:rPr>
        <w:t>o</w:t>
      </w:r>
      <w:r w:rsidR="00320CA9">
        <w:rPr>
          <w:rFonts w:ascii="Arial" w:eastAsia="Arial" w:hAnsi="Arial" w:cs="Arial"/>
          <w:color w:val="FF0000"/>
          <w:sz w:val="22"/>
          <w:szCs w:val="22"/>
        </w:rPr>
        <w:t xml:space="preserve">s </w:t>
      </w:r>
      <w:r w:rsidR="00320CA9">
        <w:rPr>
          <w:rFonts w:ascii="Arial" w:eastAsia="Arial" w:hAnsi="Arial" w:cs="Arial"/>
          <w:color w:val="FF0000"/>
          <w:spacing w:val="2"/>
          <w:sz w:val="22"/>
          <w:szCs w:val="22"/>
        </w:rPr>
        <w:t>are</w:t>
      </w:r>
      <w:r w:rsidR="00FE0CCB">
        <w:rPr>
          <w:rFonts w:ascii="Arial" w:eastAsia="Arial" w:hAnsi="Arial" w:cs="Arial"/>
          <w:color w:val="FF0000"/>
          <w:spacing w:val="-12"/>
          <w:w w:val="112"/>
          <w:sz w:val="22"/>
          <w:szCs w:val="22"/>
        </w:rPr>
        <w:t xml:space="preserve"> </w:t>
      </w:r>
      <w:r w:rsidR="00FE0CCB">
        <w:rPr>
          <w:rFonts w:ascii="Arial" w:eastAsia="Arial" w:hAnsi="Arial" w:cs="Arial"/>
          <w:color w:val="FF0000"/>
          <w:spacing w:val="-2"/>
          <w:w w:val="107"/>
          <w:sz w:val="22"/>
          <w:szCs w:val="22"/>
        </w:rPr>
        <w:t>e</w:t>
      </w:r>
      <w:r w:rsidR="00FE0CCB">
        <w:rPr>
          <w:rFonts w:ascii="Arial" w:eastAsia="Arial" w:hAnsi="Arial" w:cs="Arial"/>
          <w:color w:val="FF0000"/>
          <w:spacing w:val="1"/>
          <w:w w:val="113"/>
          <w:sz w:val="22"/>
          <w:szCs w:val="22"/>
        </w:rPr>
        <w:t>nc</w:t>
      </w:r>
      <w:r w:rsidR="00FE0CCB">
        <w:rPr>
          <w:rFonts w:ascii="Arial" w:eastAsia="Arial" w:hAnsi="Arial" w:cs="Arial"/>
          <w:color w:val="FF0000"/>
          <w:spacing w:val="-2"/>
          <w:w w:val="122"/>
          <w:sz w:val="22"/>
          <w:szCs w:val="22"/>
        </w:rPr>
        <w:t>l</w:t>
      </w:r>
      <w:r w:rsidR="00FE0CCB">
        <w:rPr>
          <w:rFonts w:ascii="Arial" w:eastAsia="Arial" w:hAnsi="Arial" w:cs="Arial"/>
          <w:color w:val="FF0000"/>
          <w:spacing w:val="1"/>
          <w:w w:val="108"/>
          <w:sz w:val="22"/>
          <w:szCs w:val="22"/>
        </w:rPr>
        <w:t>o</w:t>
      </w:r>
      <w:r w:rsidR="00FE0CCB">
        <w:rPr>
          <w:rFonts w:ascii="Arial" w:eastAsia="Arial" w:hAnsi="Arial" w:cs="Arial"/>
          <w:color w:val="FF0000"/>
          <w:spacing w:val="-2"/>
          <w:w w:val="108"/>
          <w:sz w:val="22"/>
          <w:szCs w:val="22"/>
        </w:rPr>
        <w:t>s</w:t>
      </w:r>
      <w:r w:rsidR="00FE0CCB">
        <w:rPr>
          <w:rFonts w:ascii="Arial" w:eastAsia="Arial" w:hAnsi="Arial" w:cs="Arial"/>
          <w:color w:val="FF0000"/>
          <w:spacing w:val="1"/>
          <w:w w:val="107"/>
          <w:sz w:val="22"/>
          <w:szCs w:val="22"/>
        </w:rPr>
        <w:t>e</w:t>
      </w:r>
      <w:r w:rsidR="00FE0CCB">
        <w:rPr>
          <w:rFonts w:ascii="Arial" w:eastAsia="Arial" w:hAnsi="Arial" w:cs="Arial"/>
          <w:color w:val="FF0000"/>
          <w:spacing w:val="-2"/>
          <w:w w:val="112"/>
          <w:sz w:val="22"/>
          <w:szCs w:val="22"/>
        </w:rPr>
        <w:t>d</w:t>
      </w:r>
      <w:r w:rsidR="00ED2E9E">
        <w:rPr>
          <w:rFonts w:ascii="Arial" w:eastAsia="Arial" w:hAnsi="Arial" w:cs="Arial"/>
          <w:color w:val="FF0000"/>
          <w:w w:val="113"/>
          <w:sz w:val="22"/>
          <w:szCs w:val="22"/>
        </w:rPr>
        <w:t xml:space="preserve"> also.</w:t>
      </w:r>
    </w:p>
    <w:p w14:paraId="6B0E3454" w14:textId="77777777" w:rsidR="00A230CD" w:rsidRDefault="00802A95">
      <w:pPr>
        <w:spacing w:before="8" w:line="160" w:lineRule="exact"/>
        <w:rPr>
          <w:sz w:val="17"/>
          <w:szCs w:val="1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7BF2E732" wp14:editId="309C5E21">
                <wp:simplePos x="0" y="0"/>
                <wp:positionH relativeFrom="page">
                  <wp:posOffset>752475</wp:posOffset>
                </wp:positionH>
                <wp:positionV relativeFrom="paragraph">
                  <wp:posOffset>67310</wp:posOffset>
                </wp:positionV>
                <wp:extent cx="3971925" cy="1453515"/>
                <wp:effectExtent l="19050" t="19050" r="19050" b="22860"/>
                <wp:wrapNone/>
                <wp:docPr id="229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1925" cy="1453515"/>
                          <a:chOff x="1185" y="-1682"/>
                          <a:chExt cx="6255" cy="2265"/>
                        </a:xfrm>
                      </wpg:grpSpPr>
                      <wps:wsp>
                        <wps:cNvPr id="230" name="Freeform 229"/>
                        <wps:cNvSpPr>
                          <a:spLocks/>
                        </wps:cNvSpPr>
                        <wps:spPr bwMode="auto">
                          <a:xfrm>
                            <a:off x="1185" y="-1682"/>
                            <a:ext cx="6255" cy="2265"/>
                          </a:xfrm>
                          <a:custGeom>
                            <a:avLst/>
                            <a:gdLst>
                              <a:gd name="T0" fmla="+- 0 1185 1185"/>
                              <a:gd name="T1" fmla="*/ T0 w 6255"/>
                              <a:gd name="T2" fmla="+- 0 583 -1682"/>
                              <a:gd name="T3" fmla="*/ 583 h 2265"/>
                              <a:gd name="T4" fmla="+- 0 7440 1185"/>
                              <a:gd name="T5" fmla="*/ T4 w 6255"/>
                              <a:gd name="T6" fmla="+- 0 583 -1682"/>
                              <a:gd name="T7" fmla="*/ 583 h 2265"/>
                              <a:gd name="T8" fmla="+- 0 7440 1185"/>
                              <a:gd name="T9" fmla="*/ T8 w 6255"/>
                              <a:gd name="T10" fmla="+- 0 -1682 -1682"/>
                              <a:gd name="T11" fmla="*/ -1682 h 2265"/>
                              <a:gd name="T12" fmla="+- 0 1185 1185"/>
                              <a:gd name="T13" fmla="*/ T12 w 6255"/>
                              <a:gd name="T14" fmla="+- 0 -1682 -1682"/>
                              <a:gd name="T15" fmla="*/ -1682 h 2265"/>
                              <a:gd name="T16" fmla="+- 0 1185 1185"/>
                              <a:gd name="T17" fmla="*/ T16 w 6255"/>
                              <a:gd name="T18" fmla="+- 0 583 -1682"/>
                              <a:gd name="T19" fmla="*/ 583 h 2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55" h="2265">
                                <a:moveTo>
                                  <a:pt x="0" y="2265"/>
                                </a:moveTo>
                                <a:lnTo>
                                  <a:pt x="6255" y="2265"/>
                                </a:lnTo>
                                <a:lnTo>
                                  <a:pt x="6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46511" id="Group 228" o:spid="_x0000_s1026" style="position:absolute;margin-left:59.25pt;margin-top:5.3pt;width:312.75pt;height:114.45pt;z-index:-251666944;mso-position-horizontal-relative:page" coordorigin="1185,-1682" coordsize="6255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">
                <v:shape id="Freeform 229" o:spid="_x0000_s1027" style="position:absolute;left:1185;top:-1682;width:6255;height:2265;visibility:visible;mso-wrap-style:square;v-text-anchor:top" coordsize="6255,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" path="m,2265r6255,l6255,,,,,2265xe" filled="f" strokeweight="2.25pt">
                  <v:path arrowok="t" o:connecttype="custom" o:connectlocs="0,583;6255,583;6255,-1682;0,-1682;0,583" o:connectangles="0,0,0,0,0"/>
                </v:shape>
                <w10:wrap anchorx="page"/>
              </v:group>
            </w:pict>
          </mc:Fallback>
        </mc:AlternateContent>
      </w:r>
    </w:p>
    <w:p w14:paraId="1AFA6D75" w14:textId="77777777" w:rsidR="00802A95" w:rsidRDefault="00802A95">
      <w:pPr>
        <w:ind w:left="1914" w:right="1647"/>
        <w:jc w:val="center"/>
        <w:rPr>
          <w:b/>
          <w:spacing w:val="1"/>
          <w:sz w:val="32"/>
          <w:szCs w:val="32"/>
        </w:rPr>
      </w:pPr>
    </w:p>
    <w:p w14:paraId="1445ED8F" w14:textId="77777777" w:rsidR="00AD2BE3" w:rsidRDefault="00AD2BE3">
      <w:pPr>
        <w:spacing w:before="83"/>
        <w:ind w:left="642" w:right="703"/>
        <w:jc w:val="center"/>
        <w:rPr>
          <w:b/>
          <w:spacing w:val="1"/>
          <w:sz w:val="32"/>
          <w:szCs w:val="32"/>
        </w:rPr>
      </w:pPr>
    </w:p>
    <w:p w14:paraId="59B7486F" w14:textId="77777777" w:rsidR="00A230CD" w:rsidRDefault="00FE0CCB">
      <w:pPr>
        <w:spacing w:before="83"/>
        <w:ind w:left="642" w:right="703"/>
        <w:jc w:val="center"/>
      </w:pPr>
      <w:r>
        <w:br w:type="column"/>
      </w:r>
      <w:r>
        <w:rPr>
          <w:u w:val="single" w:color="000000"/>
        </w:rPr>
        <w:t>F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-2"/>
          <w:u w:val="single" w:color="000000"/>
        </w:rPr>
        <w:t>ff</w:t>
      </w:r>
      <w:r>
        <w:rPr>
          <w:u w:val="single" w:color="000000"/>
        </w:rPr>
        <w:t>i</w:t>
      </w:r>
      <w:r>
        <w:rPr>
          <w:spacing w:val="3"/>
          <w:u w:val="single" w:color="000000"/>
        </w:rPr>
        <w:t>c</w:t>
      </w:r>
      <w:r>
        <w:rPr>
          <w:u w:val="single" w:color="000000"/>
        </w:rPr>
        <w:t>ial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U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e</w:t>
      </w:r>
      <w:r>
        <w:rPr>
          <w:spacing w:val="-3"/>
          <w:u w:val="single" w:color="000000"/>
        </w:rPr>
        <w:t xml:space="preserve"> </w:t>
      </w:r>
      <w:r>
        <w:rPr>
          <w:spacing w:val="3"/>
          <w:w w:val="99"/>
          <w:u w:val="single" w:color="000000"/>
        </w:rPr>
        <w:t>O</w:t>
      </w:r>
      <w:r>
        <w:rPr>
          <w:spacing w:val="-1"/>
          <w:w w:val="99"/>
          <w:u w:val="single" w:color="000000"/>
        </w:rPr>
        <w:t>n</w:t>
      </w:r>
      <w:r>
        <w:rPr>
          <w:spacing w:val="2"/>
          <w:w w:val="99"/>
          <w:u w:val="single" w:color="000000"/>
        </w:rPr>
        <w:t>l</w:t>
      </w:r>
      <w:r>
        <w:rPr>
          <w:w w:val="99"/>
          <w:u w:val="single" w:color="000000"/>
        </w:rPr>
        <w:t>y</w:t>
      </w:r>
    </w:p>
    <w:p w14:paraId="6762C115" w14:textId="77777777" w:rsidR="00A230CD" w:rsidRDefault="00FE0CCB">
      <w:pPr>
        <w:tabs>
          <w:tab w:val="left" w:pos="2340"/>
          <w:tab w:val="left" w:pos="2440"/>
          <w:tab w:val="left" w:pos="3020"/>
        </w:tabs>
        <w:spacing w:line="220" w:lineRule="exact"/>
        <w:ind w:right="105"/>
      </w:pPr>
      <w:r>
        <w:t>D</w:t>
      </w:r>
      <w:r>
        <w:rPr>
          <w:spacing w:val="1"/>
        </w:rPr>
        <w:t>r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6"/>
        </w:rPr>
        <w:t xml:space="preserve"> </w:t>
      </w:r>
      <w:r>
        <w:rPr>
          <w:w w:val="99"/>
        </w:rPr>
        <w:t>N</w:t>
      </w:r>
      <w:r>
        <w:rPr>
          <w:spacing w:val="3"/>
          <w:w w:val="99"/>
        </w:rPr>
        <w:t>a</w:t>
      </w:r>
      <w:r>
        <w:rPr>
          <w:spacing w:val="-1"/>
          <w:w w:val="99"/>
        </w:rPr>
        <w:t>m</w:t>
      </w:r>
      <w:r>
        <w:rPr>
          <w:w w:val="99"/>
        </w:rPr>
        <w:t>e: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-1"/>
          <w:w w:val="99"/>
        </w:rPr>
        <w:t>R</w:t>
      </w:r>
      <w:r>
        <w:rPr>
          <w:w w:val="99"/>
        </w:rPr>
        <w:t>ace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ar</w:t>
      </w:r>
      <w:r>
        <w:rPr>
          <w:spacing w:val="-2"/>
        </w:rPr>
        <w:t xml:space="preserve"> </w:t>
      </w:r>
      <w:r>
        <w:rPr>
          <w:w w:val="99"/>
        </w:rPr>
        <w:t>N</w:t>
      </w:r>
      <w:r>
        <w:rPr>
          <w:spacing w:val="1"/>
          <w:w w:val="99"/>
        </w:rPr>
        <w:t>o</w:t>
      </w:r>
      <w:r>
        <w:rPr>
          <w:w w:val="99"/>
        </w:rPr>
        <w:t>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       </w:t>
      </w:r>
      <w:r>
        <w:rPr>
          <w:spacing w:val="1"/>
          <w:u w:val="single" w:color="000000"/>
        </w:rPr>
        <w:t xml:space="preserve"> </w:t>
      </w:r>
      <w:r>
        <w:t xml:space="preserve"> 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w w:val="99"/>
        </w:rPr>
        <w:t>F</w:t>
      </w:r>
      <w:r>
        <w:rPr>
          <w:spacing w:val="1"/>
          <w:w w:val="99"/>
        </w:rPr>
        <w:t>o</w:t>
      </w:r>
      <w:r>
        <w:rPr>
          <w:spacing w:val="3"/>
          <w:w w:val="99"/>
        </w:rPr>
        <w:t>r</w:t>
      </w:r>
      <w:r>
        <w:rPr>
          <w:spacing w:val="-4"/>
          <w:w w:val="99"/>
        </w:rPr>
        <w:t>m</w:t>
      </w:r>
      <w:r>
        <w:rPr>
          <w:spacing w:val="-1"/>
          <w:w w:val="99"/>
        </w:rPr>
        <w:t>u</w:t>
      </w:r>
      <w:r>
        <w:rPr>
          <w:w w:val="99"/>
        </w:rPr>
        <w:t>la</w:t>
      </w:r>
      <w:r>
        <w:rPr>
          <w:spacing w:val="3"/>
          <w:w w:val="99"/>
        </w:rPr>
        <w:t>(</w:t>
      </w:r>
      <w:r>
        <w:rPr>
          <w:spacing w:val="-1"/>
          <w:w w:val="99"/>
        </w:rPr>
        <w:t>s</w:t>
      </w:r>
      <w:r>
        <w:rPr>
          <w:spacing w:val="1"/>
          <w:w w:val="99"/>
        </w:rPr>
        <w:t>)</w:t>
      </w:r>
      <w:r>
        <w:rPr>
          <w:w w:val="99"/>
        </w:rPr>
        <w:t>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       </w:t>
      </w:r>
      <w:r>
        <w:rPr>
          <w:spacing w:val="1"/>
          <w:u w:val="single" w:color="000000"/>
        </w:rPr>
        <w:t xml:space="preserve"> </w:t>
      </w:r>
      <w:r>
        <w:t xml:space="preserve">  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n</w:t>
      </w:r>
      <w:r>
        <w:rPr>
          <w:spacing w:val="2"/>
          <w:w w:val="99"/>
        </w:rPr>
        <w:t>s</w:t>
      </w:r>
      <w:r>
        <w:rPr>
          <w:spacing w:val="-1"/>
          <w:w w:val="99"/>
        </w:rPr>
        <w:t>u</w:t>
      </w:r>
      <w:r>
        <w:rPr>
          <w:spacing w:val="1"/>
          <w:w w:val="99"/>
        </w:rPr>
        <w:t>r</w:t>
      </w:r>
      <w:r>
        <w:rPr>
          <w:w w:val="99"/>
        </w:rPr>
        <w:t>a</w:t>
      </w:r>
      <w:r>
        <w:rPr>
          <w:spacing w:val="-1"/>
          <w:w w:val="99"/>
        </w:rPr>
        <w:t>n</w:t>
      </w:r>
      <w:r>
        <w:rPr>
          <w:w w:val="99"/>
        </w:rPr>
        <w:t>ce:</w:t>
      </w:r>
    </w:p>
    <w:p w14:paraId="52963F02" w14:textId="77777777" w:rsidR="00A230CD" w:rsidRDefault="00FE0CCB">
      <w:pPr>
        <w:spacing w:line="220" w:lineRule="exact"/>
      </w:pPr>
      <w:r>
        <w:t>Sta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 xml:space="preserve">d         </w:t>
      </w:r>
      <w:r>
        <w:rPr>
          <w:spacing w:val="46"/>
        </w:rPr>
        <w:t xml:space="preserve"> </w:t>
      </w:r>
      <w:r>
        <w:rPr>
          <w:b/>
          <w:color w:val="FF0000"/>
        </w:rPr>
        <w:t>under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  <w:spacing w:val="1"/>
        </w:rPr>
        <w:t>1</w:t>
      </w:r>
      <w:r>
        <w:rPr>
          <w:b/>
          <w:color w:val="FF0000"/>
        </w:rPr>
        <w:t>8 p</w:t>
      </w:r>
      <w:r>
        <w:rPr>
          <w:b/>
          <w:color w:val="FF0000"/>
          <w:spacing w:val="1"/>
        </w:rPr>
        <w:t>o</w:t>
      </w:r>
      <w:r>
        <w:rPr>
          <w:b/>
          <w:color w:val="FF0000"/>
        </w:rPr>
        <w:t>licy</w:t>
      </w:r>
    </w:p>
    <w:p w14:paraId="68FC1DA5" w14:textId="77777777" w:rsidR="00A230CD" w:rsidRDefault="00FE0CCB">
      <w:pPr>
        <w:rPr>
          <w:sz w:val="16"/>
          <w:szCs w:val="16"/>
        </w:rPr>
      </w:pPr>
      <w:r>
        <w:t>A</w:t>
      </w:r>
      <w:r>
        <w:rPr>
          <w:spacing w:val="-1"/>
        </w:rPr>
        <w:t>m</w:t>
      </w:r>
      <w:r>
        <w:rPr>
          <w:spacing w:val="1"/>
        </w:rPr>
        <w:t>ou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aid</w:t>
      </w:r>
      <w:r>
        <w:rPr>
          <w:spacing w:val="-2"/>
        </w:rPr>
        <w:t xml:space="preserve"> </w:t>
      </w:r>
      <w:r>
        <w:rPr>
          <w:spacing w:val="-1"/>
        </w:rPr>
        <w:t>£</w:t>
      </w:r>
      <w:r>
        <w:rPr>
          <w:u w:val="single" w:color="000000"/>
        </w:rPr>
        <w:t xml:space="preserve">           </w:t>
      </w:r>
      <w:proofErr w:type="gramStart"/>
      <w:r>
        <w:rPr>
          <w:u w:val="single" w:color="000000"/>
        </w:rPr>
        <w:t xml:space="preserve"> </w:t>
      </w:r>
      <w:r>
        <w:rPr>
          <w:spacing w:val="49"/>
          <w:u w:val="single" w:color="000000"/>
        </w:rPr>
        <w:t xml:space="preserve"> </w:t>
      </w:r>
      <w:r>
        <w:rPr>
          <w:spacing w:val="4"/>
        </w:rPr>
        <w:t xml:space="preserve"> </w:t>
      </w:r>
      <w:r>
        <w:rPr>
          <w:spacing w:val="-1"/>
          <w:sz w:val="16"/>
          <w:szCs w:val="16"/>
        </w:rPr>
        <w:t>(</w:t>
      </w:r>
      <w:proofErr w:type="gramEnd"/>
      <w:r>
        <w:rPr>
          <w:spacing w:val="1"/>
          <w:sz w:val="16"/>
          <w:szCs w:val="16"/>
        </w:rPr>
        <w:t>C</w:t>
      </w:r>
      <w:r>
        <w:rPr>
          <w:spacing w:val="-1"/>
          <w:sz w:val="16"/>
          <w:szCs w:val="16"/>
        </w:rPr>
        <w:t>HQ/</w:t>
      </w:r>
      <w:r>
        <w:rPr>
          <w:spacing w:val="1"/>
          <w:sz w:val="16"/>
          <w:szCs w:val="16"/>
        </w:rPr>
        <w:t>C</w:t>
      </w:r>
      <w:r>
        <w:rPr>
          <w:spacing w:val="-1"/>
          <w:sz w:val="16"/>
          <w:szCs w:val="16"/>
        </w:rPr>
        <w:t>SH</w:t>
      </w:r>
      <w:r>
        <w:rPr>
          <w:spacing w:val="1"/>
          <w:sz w:val="16"/>
          <w:szCs w:val="16"/>
        </w:rPr>
        <w:t>/</w:t>
      </w:r>
      <w:r>
        <w:rPr>
          <w:spacing w:val="-2"/>
          <w:sz w:val="16"/>
          <w:szCs w:val="16"/>
        </w:rPr>
        <w:t>C</w:t>
      </w:r>
      <w:r>
        <w:rPr>
          <w:spacing w:val="1"/>
          <w:sz w:val="16"/>
          <w:szCs w:val="16"/>
        </w:rPr>
        <w:t>/C</w:t>
      </w:r>
      <w:r>
        <w:rPr>
          <w:sz w:val="16"/>
          <w:szCs w:val="16"/>
        </w:rPr>
        <w:t>)</w:t>
      </w:r>
    </w:p>
    <w:p w14:paraId="2B0A2EB1" w14:textId="77777777" w:rsidR="00A230CD" w:rsidRDefault="00FE0CCB">
      <w:pPr>
        <w:tabs>
          <w:tab w:val="left" w:pos="2240"/>
          <w:tab w:val="left" w:pos="2920"/>
        </w:tabs>
        <w:spacing w:line="220" w:lineRule="exact"/>
        <w:ind w:right="202"/>
      </w:pPr>
      <w:r>
        <w:t>Date</w:t>
      </w:r>
      <w:r>
        <w:rPr>
          <w:spacing w:val="-3"/>
        </w:rPr>
        <w:t xml:space="preserve"> </w:t>
      </w:r>
      <w:r w:rsidR="00320CA9">
        <w:rPr>
          <w:spacing w:val="1"/>
        </w:rPr>
        <w:t>p</w:t>
      </w:r>
      <w:r w:rsidR="00320CA9">
        <w:t>aid</w:t>
      </w:r>
      <w:r w:rsidR="00320CA9">
        <w:rPr>
          <w:spacing w:val="-1"/>
        </w:rPr>
        <w:t>:</w:t>
      </w:r>
      <w:r>
        <w:t xml:space="preserve"> </w:t>
      </w:r>
      <w:r>
        <w:rPr>
          <w:u w:val="single" w:color="000000"/>
        </w:rPr>
        <w:t xml:space="preserve">      </w:t>
      </w:r>
      <w:r>
        <w:rPr>
          <w:spacing w:val="49"/>
          <w:u w:val="single" w:color="000000"/>
        </w:rPr>
        <w:t xml:space="preserve"> </w:t>
      </w:r>
      <w:r>
        <w:rPr>
          <w:spacing w:val="-49"/>
        </w:rPr>
        <w:t xml:space="preserve"> </w:t>
      </w:r>
      <w:r>
        <w:t>/</w:t>
      </w:r>
      <w:r>
        <w:rPr>
          <w:u w:val="single" w:color="000000"/>
        </w:rPr>
        <w:t xml:space="preserve">      </w:t>
      </w:r>
      <w:r>
        <w:rPr>
          <w:spacing w:val="49"/>
          <w:u w:val="single" w:color="000000"/>
        </w:rPr>
        <w:t xml:space="preserve"> </w:t>
      </w:r>
      <w:r>
        <w:rPr>
          <w:spacing w:val="-49"/>
        </w:rPr>
        <w:t xml:space="preserve"> </w:t>
      </w:r>
      <w: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  <w:w w:val="99"/>
        </w:rPr>
        <w:t>R</w:t>
      </w:r>
      <w:r>
        <w:rPr>
          <w:w w:val="99"/>
        </w:rPr>
        <w:t>ecei</w:t>
      </w:r>
      <w:r>
        <w:rPr>
          <w:spacing w:val="-1"/>
          <w:w w:val="99"/>
        </w:rPr>
        <w:t>v</w:t>
      </w:r>
      <w:r>
        <w:rPr>
          <w:w w:val="99"/>
        </w:rPr>
        <w:t>ed</w:t>
      </w:r>
      <w:r>
        <w:rPr>
          <w:spacing w:val="2"/>
        </w:rPr>
        <w:t xml:space="preserve"> </w:t>
      </w:r>
      <w:r>
        <w:rPr>
          <w:spacing w:val="2"/>
          <w:w w:val="99"/>
        </w:rPr>
        <w:t>P</w:t>
      </w:r>
      <w:r>
        <w:rPr>
          <w:spacing w:val="3"/>
          <w:w w:val="99"/>
        </w:rPr>
        <w:t>a</w:t>
      </w:r>
      <w:r>
        <w:rPr>
          <w:spacing w:val="-1"/>
          <w:w w:val="99"/>
        </w:rPr>
        <w:t>ym</w:t>
      </w:r>
      <w:r>
        <w:rPr>
          <w:w w:val="99"/>
        </w:rPr>
        <w:t>e</w:t>
      </w:r>
      <w:r>
        <w:rPr>
          <w:spacing w:val="1"/>
          <w:w w:val="99"/>
        </w:rPr>
        <w:t>n</w:t>
      </w:r>
      <w:r>
        <w:rPr>
          <w:w w:val="99"/>
        </w:rPr>
        <w:t>t</w:t>
      </w:r>
      <w:r>
        <w:t xml:space="preserve"> </w:t>
      </w:r>
      <w:r>
        <w:rPr>
          <w:w w:val="99"/>
        </w:rPr>
        <w:t>at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40ADF76B" w14:textId="77777777" w:rsidR="00A230CD" w:rsidRDefault="00FE0CCB">
      <w:pPr>
        <w:tabs>
          <w:tab w:val="left" w:pos="2960"/>
        </w:tabs>
        <w:spacing w:before="2"/>
      </w:pPr>
      <w:r>
        <w:rPr>
          <w:w w:val="99"/>
        </w:rPr>
        <w:t>Date</w:t>
      </w:r>
      <w:r>
        <w:rPr>
          <w:spacing w:val="1"/>
        </w:rPr>
        <w:t xml:space="preserve"> </w:t>
      </w:r>
      <w:r>
        <w:rPr>
          <w:w w:val="99"/>
        </w:rPr>
        <w:t>lice</w:t>
      </w:r>
      <w:r>
        <w:rPr>
          <w:spacing w:val="-1"/>
          <w:w w:val="99"/>
        </w:rPr>
        <w:t>n</w:t>
      </w:r>
      <w:r>
        <w:rPr>
          <w:w w:val="99"/>
        </w:rPr>
        <w:t>ce</w:t>
      </w:r>
      <w:r>
        <w:rPr>
          <w:spacing w:val="1"/>
        </w:rPr>
        <w:t xml:space="preserve"> </w:t>
      </w:r>
      <w:r>
        <w:rPr>
          <w:spacing w:val="2"/>
          <w:w w:val="99"/>
        </w:rPr>
        <w:t>i</w:t>
      </w:r>
      <w:r>
        <w:rPr>
          <w:spacing w:val="-1"/>
          <w:w w:val="99"/>
        </w:rPr>
        <w:t>s</w:t>
      </w:r>
      <w:r>
        <w:rPr>
          <w:spacing w:val="2"/>
          <w:w w:val="99"/>
        </w:rPr>
        <w:t>s</w:t>
      </w:r>
      <w:r>
        <w:rPr>
          <w:spacing w:val="-1"/>
          <w:w w:val="99"/>
        </w:rPr>
        <w:t>u</w:t>
      </w:r>
      <w:r>
        <w:rPr>
          <w:w w:val="99"/>
        </w:rPr>
        <w:t>e</w:t>
      </w:r>
      <w:r>
        <w:rPr>
          <w:spacing w:val="1"/>
          <w:w w:val="99"/>
        </w:rPr>
        <w:t>d</w:t>
      </w:r>
      <w:r>
        <w:rPr>
          <w:w w:val="99"/>
        </w:rPr>
        <w:t>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   </w:t>
      </w:r>
      <w:r>
        <w:rPr>
          <w:spacing w:val="3"/>
          <w:u w:val="single" w:color="000000"/>
        </w:rPr>
        <w:t xml:space="preserve"> </w:t>
      </w:r>
      <w:r>
        <w:rPr>
          <w:w w:val="99"/>
        </w:rPr>
        <w:t>/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  </w:t>
      </w:r>
      <w:r>
        <w:rPr>
          <w:spacing w:val="1"/>
          <w:w w:val="99"/>
        </w:rPr>
        <w:t>_</w:t>
      </w:r>
      <w:r>
        <w:rPr>
          <w:w w:val="99"/>
        </w:rPr>
        <w:t>/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CF9A9C5" w14:textId="77777777" w:rsidR="00A230CD" w:rsidRDefault="00A230CD">
      <w:pPr>
        <w:spacing w:line="200" w:lineRule="exact"/>
      </w:pPr>
    </w:p>
    <w:p w14:paraId="40F2EBF8" w14:textId="77777777" w:rsidR="00A230CD" w:rsidRDefault="00A230CD">
      <w:pPr>
        <w:spacing w:line="200" w:lineRule="exact"/>
      </w:pPr>
    </w:p>
    <w:p w14:paraId="4253573F" w14:textId="77777777" w:rsidR="00A230CD" w:rsidRDefault="00A230CD">
      <w:pPr>
        <w:spacing w:before="17" w:line="220" w:lineRule="exact"/>
        <w:rPr>
          <w:sz w:val="22"/>
          <w:szCs w:val="22"/>
        </w:rPr>
      </w:pPr>
    </w:p>
    <w:p w14:paraId="1246D0AD" w14:textId="77777777" w:rsidR="00A230CD" w:rsidRDefault="00FE0CCB">
      <w:pPr>
        <w:ind w:left="855" w:right="806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</w:p>
    <w:p w14:paraId="41C02695" w14:textId="77777777" w:rsidR="00A230CD" w:rsidRDefault="00A230CD">
      <w:pPr>
        <w:spacing w:before="19" w:line="260" w:lineRule="exact"/>
        <w:rPr>
          <w:sz w:val="26"/>
          <w:szCs w:val="26"/>
        </w:rPr>
      </w:pPr>
    </w:p>
    <w:p w14:paraId="6427F136" w14:textId="161D6225" w:rsidR="00A230CD" w:rsidRDefault="00FE0CCB">
      <w:pPr>
        <w:ind w:left="1049" w:right="1003"/>
        <w:jc w:val="center"/>
        <w:rPr>
          <w:sz w:val="16"/>
          <w:szCs w:val="16"/>
        </w:rPr>
        <w:sectPr w:rsidR="00A230CD">
          <w:footerReference w:type="default" r:id="rId11"/>
          <w:pgSz w:w="11920" w:h="16840"/>
          <w:pgMar w:top="720" w:right="600" w:bottom="280" w:left="740" w:header="0" w:footer="761" w:gutter="0"/>
          <w:pgNumType w:start="1"/>
          <w:cols w:num="2" w:space="720" w:equalWidth="0">
            <w:col w:w="6878" w:space="513"/>
            <w:col w:w="3189"/>
          </w:cols>
        </w:sectPr>
      </w:pPr>
      <w:r>
        <w:rPr>
          <w:spacing w:val="-1"/>
          <w:sz w:val="16"/>
          <w:szCs w:val="16"/>
        </w:rPr>
        <w:t>AF</w:t>
      </w:r>
      <w:r>
        <w:rPr>
          <w:spacing w:val="2"/>
          <w:sz w:val="16"/>
          <w:szCs w:val="16"/>
        </w:rPr>
        <w:t>F</w:t>
      </w:r>
      <w:r>
        <w:rPr>
          <w:spacing w:val="-3"/>
          <w:sz w:val="16"/>
          <w:szCs w:val="16"/>
        </w:rPr>
        <w:t>I</w:t>
      </w:r>
      <w:r>
        <w:rPr>
          <w:sz w:val="16"/>
          <w:szCs w:val="16"/>
        </w:rPr>
        <w:t xml:space="preserve">X </w:t>
      </w:r>
      <w:r>
        <w:rPr>
          <w:spacing w:val="-1"/>
          <w:sz w:val="16"/>
          <w:szCs w:val="16"/>
        </w:rPr>
        <w:t>D</w:t>
      </w:r>
      <w:r>
        <w:rPr>
          <w:spacing w:val="3"/>
          <w:sz w:val="16"/>
          <w:szCs w:val="16"/>
        </w:rPr>
        <w:t>R</w:t>
      </w:r>
      <w:r>
        <w:rPr>
          <w:spacing w:val="-6"/>
          <w:sz w:val="16"/>
          <w:szCs w:val="16"/>
        </w:rPr>
        <w:t>I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 xml:space="preserve">ER </w:t>
      </w:r>
      <w:r>
        <w:rPr>
          <w:spacing w:val="-1"/>
          <w:sz w:val="16"/>
          <w:szCs w:val="16"/>
        </w:rPr>
        <w:t>PHO</w:t>
      </w:r>
      <w:r>
        <w:rPr>
          <w:spacing w:val="-2"/>
          <w:sz w:val="16"/>
          <w:szCs w:val="16"/>
        </w:rPr>
        <w:t>T</w:t>
      </w:r>
      <w:r>
        <w:rPr>
          <w:spacing w:val="1"/>
          <w:sz w:val="16"/>
          <w:szCs w:val="16"/>
        </w:rPr>
        <w:t>O</w:t>
      </w:r>
      <w:r>
        <w:rPr>
          <w:spacing w:val="-3"/>
          <w:sz w:val="16"/>
          <w:szCs w:val="16"/>
        </w:rPr>
        <w:t>G</w:t>
      </w:r>
      <w:r>
        <w:rPr>
          <w:spacing w:val="3"/>
          <w:sz w:val="16"/>
          <w:szCs w:val="16"/>
        </w:rPr>
        <w:t>R</w:t>
      </w:r>
      <w:r>
        <w:rPr>
          <w:spacing w:val="-3"/>
          <w:sz w:val="16"/>
          <w:szCs w:val="16"/>
        </w:rPr>
        <w:t>A</w:t>
      </w:r>
      <w:r>
        <w:rPr>
          <w:spacing w:val="-1"/>
          <w:sz w:val="16"/>
          <w:szCs w:val="16"/>
        </w:rPr>
        <w:t>P</w:t>
      </w:r>
      <w:r>
        <w:rPr>
          <w:sz w:val="16"/>
          <w:szCs w:val="16"/>
        </w:rPr>
        <w:t>H</w:t>
      </w:r>
      <w:r w:rsidR="001D5CE6">
        <w:rPr>
          <w:sz w:val="16"/>
          <w:szCs w:val="16"/>
        </w:rPr>
        <w:t>.</w:t>
      </w:r>
      <w:bookmarkStart w:id="0" w:name="_GoBack"/>
      <w:bookmarkEnd w:id="0"/>
    </w:p>
    <w:p w14:paraId="6B5D7F0E" w14:textId="77777777" w:rsidR="00A230CD" w:rsidRDefault="00A230CD">
      <w:pPr>
        <w:spacing w:line="200" w:lineRule="exact"/>
      </w:pPr>
    </w:p>
    <w:p w14:paraId="7CE01F23" w14:textId="77777777" w:rsidR="00A230CD" w:rsidRDefault="00A230CD">
      <w:pPr>
        <w:spacing w:line="200" w:lineRule="exact"/>
      </w:pPr>
    </w:p>
    <w:p w14:paraId="3D178703" w14:textId="77777777" w:rsidR="00802A95" w:rsidRDefault="00802A95">
      <w:pPr>
        <w:spacing w:line="200" w:lineRule="exact"/>
      </w:pPr>
    </w:p>
    <w:p w14:paraId="4AA35D53" w14:textId="77777777" w:rsidR="00802A95" w:rsidRDefault="00802A95">
      <w:pPr>
        <w:spacing w:line="200" w:lineRule="exact"/>
      </w:pPr>
    </w:p>
    <w:p w14:paraId="78400DD1" w14:textId="77777777" w:rsidR="00802A95" w:rsidRDefault="00802A95">
      <w:pPr>
        <w:spacing w:line="200" w:lineRule="exact"/>
      </w:pPr>
    </w:p>
    <w:p w14:paraId="4C5F14DE" w14:textId="77777777" w:rsidR="00802A95" w:rsidRDefault="00802A95">
      <w:pPr>
        <w:spacing w:line="200" w:lineRule="exact"/>
      </w:pPr>
    </w:p>
    <w:p w14:paraId="76B071EB" w14:textId="77777777" w:rsidR="00A230CD" w:rsidRDefault="00A3533D">
      <w:pPr>
        <w:spacing w:before="17" w:line="240" w:lineRule="exact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2D20A6BB" wp14:editId="58A91F3C">
                <wp:simplePos x="0" y="0"/>
                <wp:positionH relativeFrom="page">
                  <wp:posOffset>487680</wp:posOffset>
                </wp:positionH>
                <wp:positionV relativeFrom="paragraph">
                  <wp:posOffset>102235</wp:posOffset>
                </wp:positionV>
                <wp:extent cx="6611620" cy="1085850"/>
                <wp:effectExtent l="0" t="0" r="0" b="0"/>
                <wp:wrapNone/>
                <wp:docPr id="213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1620" cy="1085850"/>
                          <a:chOff x="1445" y="-168"/>
                          <a:chExt cx="9405" cy="1710"/>
                        </a:xfrm>
                      </wpg:grpSpPr>
                      <wpg:grpSp>
                        <wpg:cNvPr id="214" name="Group 213"/>
                        <wpg:cNvGrpSpPr>
                          <a:grpSpLocks/>
                        </wpg:cNvGrpSpPr>
                        <wpg:grpSpPr bwMode="auto">
                          <a:xfrm>
                            <a:off x="1497" y="-116"/>
                            <a:ext cx="9300" cy="1605"/>
                            <a:chOff x="1497" y="-116"/>
                            <a:chExt cx="9300" cy="1605"/>
                          </a:xfrm>
                        </wpg:grpSpPr>
                        <wps:wsp>
                          <wps:cNvPr id="215" name="Freeform 223"/>
                          <wps:cNvSpPr>
                            <a:spLocks/>
                          </wps:cNvSpPr>
                          <wps:spPr bwMode="auto">
                            <a:xfrm>
                              <a:off x="1497" y="-116"/>
                              <a:ext cx="9300" cy="1605"/>
                            </a:xfrm>
                            <a:custGeom>
                              <a:avLst/>
                              <a:gdLst>
                                <a:gd name="T0" fmla="+- 0 1497 1497"/>
                                <a:gd name="T1" fmla="*/ T0 w 9300"/>
                                <a:gd name="T2" fmla="+- 0 1489 -116"/>
                                <a:gd name="T3" fmla="*/ 1489 h 1605"/>
                                <a:gd name="T4" fmla="+- 0 10797 1497"/>
                                <a:gd name="T5" fmla="*/ T4 w 9300"/>
                                <a:gd name="T6" fmla="+- 0 1489 -116"/>
                                <a:gd name="T7" fmla="*/ 1489 h 1605"/>
                                <a:gd name="T8" fmla="+- 0 10797 1497"/>
                                <a:gd name="T9" fmla="*/ T8 w 9300"/>
                                <a:gd name="T10" fmla="+- 0 -116 -116"/>
                                <a:gd name="T11" fmla="*/ -116 h 1605"/>
                                <a:gd name="T12" fmla="+- 0 1497 1497"/>
                                <a:gd name="T13" fmla="*/ T12 w 9300"/>
                                <a:gd name="T14" fmla="+- 0 -116 -116"/>
                                <a:gd name="T15" fmla="*/ -116 h 1605"/>
                                <a:gd name="T16" fmla="+- 0 1497 1497"/>
                                <a:gd name="T17" fmla="*/ T16 w 9300"/>
                                <a:gd name="T18" fmla="+- 0 1489 -116"/>
                                <a:gd name="T19" fmla="*/ 1489 h 1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1605">
                                  <a:moveTo>
                                    <a:pt x="0" y="1605"/>
                                  </a:moveTo>
                                  <a:lnTo>
                                    <a:pt x="9300" y="1605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63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6" name="Group 214"/>
                          <wpg:cNvGrpSpPr>
                            <a:grpSpLocks/>
                          </wpg:cNvGrpSpPr>
                          <wpg:grpSpPr bwMode="auto">
                            <a:xfrm>
                              <a:off x="1452" y="-161"/>
                              <a:ext cx="9390" cy="1695"/>
                              <a:chOff x="1452" y="-161"/>
                              <a:chExt cx="9390" cy="1695"/>
                            </a:xfrm>
                          </wpg:grpSpPr>
                          <wps:wsp>
                            <wps:cNvPr id="217" name="Freeform 222"/>
                            <wps:cNvSpPr>
                              <a:spLocks/>
                            </wps:cNvSpPr>
                            <wps:spPr bwMode="auto">
                              <a:xfrm>
                                <a:off x="1452" y="-161"/>
                                <a:ext cx="9390" cy="1695"/>
                              </a:xfrm>
                              <a:custGeom>
                                <a:avLst/>
                                <a:gdLst>
                                  <a:gd name="T0" fmla="+- 0 10842 1452"/>
                                  <a:gd name="T1" fmla="*/ T0 w 9390"/>
                                  <a:gd name="T2" fmla="+- 0 1534 -161"/>
                                  <a:gd name="T3" fmla="*/ 1534 h 1695"/>
                                  <a:gd name="T4" fmla="+- 0 10833 1452"/>
                                  <a:gd name="T5" fmla="*/ T4 w 9390"/>
                                  <a:gd name="T6" fmla="+- 0 -116 -161"/>
                                  <a:gd name="T7" fmla="*/ -116 h 1695"/>
                                  <a:gd name="T8" fmla="+- 0 10824 1452"/>
                                  <a:gd name="T9" fmla="*/ T8 w 9390"/>
                                  <a:gd name="T10" fmla="+- 0 -116 -161"/>
                                  <a:gd name="T11" fmla="*/ -116 h 1695"/>
                                  <a:gd name="T12" fmla="+- 0 10824 1452"/>
                                  <a:gd name="T13" fmla="*/ T12 w 9390"/>
                                  <a:gd name="T14" fmla="+- 0 1516 -161"/>
                                  <a:gd name="T15" fmla="*/ 1516 h 1695"/>
                                  <a:gd name="T16" fmla="+- 0 1470 1452"/>
                                  <a:gd name="T17" fmla="*/ T16 w 9390"/>
                                  <a:gd name="T18" fmla="+- 0 1516 -161"/>
                                  <a:gd name="T19" fmla="*/ 1516 h 1695"/>
                                  <a:gd name="T20" fmla="+- 0 1452 1452"/>
                                  <a:gd name="T21" fmla="*/ T20 w 9390"/>
                                  <a:gd name="T22" fmla="+- 0 1489 -161"/>
                                  <a:gd name="T23" fmla="*/ 1489 h 1695"/>
                                  <a:gd name="T24" fmla="+- 0 1452 1452"/>
                                  <a:gd name="T25" fmla="*/ T24 w 9390"/>
                                  <a:gd name="T26" fmla="+- 0 1534 -161"/>
                                  <a:gd name="T27" fmla="*/ 1534 h 1695"/>
                                  <a:gd name="T28" fmla="+- 0 10842 1452"/>
                                  <a:gd name="T29" fmla="*/ T28 w 9390"/>
                                  <a:gd name="T30" fmla="+- 0 1534 -161"/>
                                  <a:gd name="T31" fmla="*/ 1534 h 169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9390" h="1695">
                                    <a:moveTo>
                                      <a:pt x="9390" y="1695"/>
                                    </a:moveTo>
                                    <a:lnTo>
                                      <a:pt x="9381" y="45"/>
                                    </a:lnTo>
                                    <a:lnTo>
                                      <a:pt x="9372" y="45"/>
                                    </a:lnTo>
                                    <a:lnTo>
                                      <a:pt x="9372" y="1677"/>
                                    </a:lnTo>
                                    <a:lnTo>
                                      <a:pt x="18" y="1677"/>
                                    </a:lnTo>
                                    <a:lnTo>
                                      <a:pt x="0" y="1650"/>
                                    </a:lnTo>
                                    <a:lnTo>
                                      <a:pt x="0" y="1695"/>
                                    </a:lnTo>
                                    <a:lnTo>
                                      <a:pt x="9390" y="16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8" name="Freeform 221"/>
                            <wps:cNvSpPr>
                              <a:spLocks/>
                            </wps:cNvSpPr>
                            <wps:spPr bwMode="auto">
                              <a:xfrm>
                                <a:off x="1452" y="-161"/>
                                <a:ext cx="9390" cy="1695"/>
                              </a:xfrm>
                              <a:custGeom>
                                <a:avLst/>
                                <a:gdLst>
                                  <a:gd name="T0" fmla="+- 0 1470 1452"/>
                                  <a:gd name="T1" fmla="*/ T0 w 9390"/>
                                  <a:gd name="T2" fmla="+- 0 1516 -161"/>
                                  <a:gd name="T3" fmla="*/ 1516 h 1695"/>
                                  <a:gd name="T4" fmla="+- 0 1470 1452"/>
                                  <a:gd name="T5" fmla="*/ T4 w 9390"/>
                                  <a:gd name="T6" fmla="+- 0 -143 -161"/>
                                  <a:gd name="T7" fmla="*/ -143 h 1695"/>
                                  <a:gd name="T8" fmla="+- 0 10824 1452"/>
                                  <a:gd name="T9" fmla="*/ T8 w 9390"/>
                                  <a:gd name="T10" fmla="+- 0 -143 -161"/>
                                  <a:gd name="T11" fmla="*/ -143 h 1695"/>
                                  <a:gd name="T12" fmla="+- 0 10824 1452"/>
                                  <a:gd name="T13" fmla="*/ T12 w 9390"/>
                                  <a:gd name="T14" fmla="+- 0 -116 -161"/>
                                  <a:gd name="T15" fmla="*/ -116 h 1695"/>
                                  <a:gd name="T16" fmla="+- 0 10833 1452"/>
                                  <a:gd name="T17" fmla="*/ T16 w 9390"/>
                                  <a:gd name="T18" fmla="+- 0 -116 -161"/>
                                  <a:gd name="T19" fmla="*/ -116 h 1695"/>
                                  <a:gd name="T20" fmla="+- 0 10842 1452"/>
                                  <a:gd name="T21" fmla="*/ T20 w 9390"/>
                                  <a:gd name="T22" fmla="+- 0 1534 -161"/>
                                  <a:gd name="T23" fmla="*/ 1534 h 1695"/>
                                  <a:gd name="T24" fmla="+- 0 10842 1452"/>
                                  <a:gd name="T25" fmla="*/ T24 w 9390"/>
                                  <a:gd name="T26" fmla="+- 0 -161 -161"/>
                                  <a:gd name="T27" fmla="*/ -161 h 1695"/>
                                  <a:gd name="T28" fmla="+- 0 1452 1452"/>
                                  <a:gd name="T29" fmla="*/ T28 w 9390"/>
                                  <a:gd name="T30" fmla="+- 0 -161 -161"/>
                                  <a:gd name="T31" fmla="*/ -161 h 1695"/>
                                  <a:gd name="T32" fmla="+- 0 1452 1452"/>
                                  <a:gd name="T33" fmla="*/ T32 w 9390"/>
                                  <a:gd name="T34" fmla="+- 0 1489 -161"/>
                                  <a:gd name="T35" fmla="*/ 1489 h 1695"/>
                                  <a:gd name="T36" fmla="+- 0 1470 1452"/>
                                  <a:gd name="T37" fmla="*/ T36 w 9390"/>
                                  <a:gd name="T38" fmla="+- 0 1516 -161"/>
                                  <a:gd name="T39" fmla="*/ 1516 h 169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9390" h="1695">
                                    <a:moveTo>
                                      <a:pt x="18" y="1677"/>
                                    </a:moveTo>
                                    <a:lnTo>
                                      <a:pt x="18" y="18"/>
                                    </a:lnTo>
                                    <a:lnTo>
                                      <a:pt x="9372" y="18"/>
                                    </a:lnTo>
                                    <a:lnTo>
                                      <a:pt x="9372" y="45"/>
                                    </a:lnTo>
                                    <a:lnTo>
                                      <a:pt x="9381" y="45"/>
                                    </a:lnTo>
                                    <a:lnTo>
                                      <a:pt x="9390" y="1695"/>
                                    </a:lnTo>
                                    <a:lnTo>
                                      <a:pt x="939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50"/>
                                    </a:lnTo>
                                    <a:lnTo>
                                      <a:pt x="18" y="16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9" name="Freeform 220"/>
                            <wps:cNvSpPr>
                              <a:spLocks/>
                            </wps:cNvSpPr>
                            <wps:spPr bwMode="auto">
                              <a:xfrm>
                                <a:off x="1452" y="-161"/>
                                <a:ext cx="9390" cy="1695"/>
                              </a:xfrm>
                              <a:custGeom>
                                <a:avLst/>
                                <a:gdLst>
                                  <a:gd name="T0" fmla="+- 0 1542 1452"/>
                                  <a:gd name="T1" fmla="*/ T0 w 9390"/>
                                  <a:gd name="T2" fmla="+- 0 530 -161"/>
                                  <a:gd name="T3" fmla="*/ 530 h 1695"/>
                                  <a:gd name="T4" fmla="+- 0 1542 1452"/>
                                  <a:gd name="T5" fmla="*/ T4 w 9390"/>
                                  <a:gd name="T6" fmla="+- 0 -71 -161"/>
                                  <a:gd name="T7" fmla="*/ -71 h 1695"/>
                                  <a:gd name="T8" fmla="+- 0 1515 1452"/>
                                  <a:gd name="T9" fmla="*/ T8 w 9390"/>
                                  <a:gd name="T10" fmla="+- 0 -98 -161"/>
                                  <a:gd name="T11" fmla="*/ -98 h 1695"/>
                                  <a:gd name="T12" fmla="+- 0 1515 1452"/>
                                  <a:gd name="T13" fmla="*/ T12 w 9390"/>
                                  <a:gd name="T14" fmla="+- 0 -71 -161"/>
                                  <a:gd name="T15" fmla="*/ -71 h 1695"/>
                                  <a:gd name="T16" fmla="+- 0 1542 1452"/>
                                  <a:gd name="T17" fmla="*/ T16 w 9390"/>
                                  <a:gd name="T18" fmla="+- 0 1444 -161"/>
                                  <a:gd name="T19" fmla="*/ 1444 h 1695"/>
                                  <a:gd name="T20" fmla="+- 0 1542 1452"/>
                                  <a:gd name="T21" fmla="*/ T20 w 9390"/>
                                  <a:gd name="T22" fmla="+- 0 530 -161"/>
                                  <a:gd name="T23" fmla="*/ 530 h 169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</a:cxnLst>
                                <a:rect l="0" t="0" r="r" b="b"/>
                                <a:pathLst>
                                  <a:path w="9390" h="1695">
                                    <a:moveTo>
                                      <a:pt x="90" y="691"/>
                                    </a:moveTo>
                                    <a:lnTo>
                                      <a:pt x="90" y="90"/>
                                    </a:lnTo>
                                    <a:lnTo>
                                      <a:pt x="63" y="63"/>
                                    </a:lnTo>
                                    <a:lnTo>
                                      <a:pt x="63" y="90"/>
                                    </a:lnTo>
                                    <a:lnTo>
                                      <a:pt x="90" y="1605"/>
                                    </a:lnTo>
                                    <a:lnTo>
                                      <a:pt x="90" y="6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219"/>
                            <wps:cNvSpPr>
                              <a:spLocks/>
                            </wps:cNvSpPr>
                            <wps:spPr bwMode="auto">
                              <a:xfrm>
                                <a:off x="1452" y="-161"/>
                                <a:ext cx="9390" cy="1695"/>
                              </a:xfrm>
                              <a:custGeom>
                                <a:avLst/>
                                <a:gdLst>
                                  <a:gd name="T0" fmla="+- 0 1515 1452"/>
                                  <a:gd name="T1" fmla="*/ T0 w 9390"/>
                                  <a:gd name="T2" fmla="+- 0 -125 -161"/>
                                  <a:gd name="T3" fmla="*/ -125 h 1695"/>
                                  <a:gd name="T4" fmla="+- 0 1488 1452"/>
                                  <a:gd name="T5" fmla="*/ T4 w 9390"/>
                                  <a:gd name="T6" fmla="+- 0 -125 -161"/>
                                  <a:gd name="T7" fmla="*/ -125 h 1695"/>
                                  <a:gd name="T8" fmla="+- 0 1488 1452"/>
                                  <a:gd name="T9" fmla="*/ T8 w 9390"/>
                                  <a:gd name="T10" fmla="+- 0 1498 -161"/>
                                  <a:gd name="T11" fmla="*/ 1498 h 1695"/>
                                  <a:gd name="T12" fmla="+- 0 10316 1452"/>
                                  <a:gd name="T13" fmla="*/ T12 w 9390"/>
                                  <a:gd name="T14" fmla="+- 0 1498 -161"/>
                                  <a:gd name="T15" fmla="*/ 1498 h 1695"/>
                                  <a:gd name="T16" fmla="+- 0 10752 1452"/>
                                  <a:gd name="T17" fmla="*/ T16 w 9390"/>
                                  <a:gd name="T18" fmla="+- 0 1471 -161"/>
                                  <a:gd name="T19" fmla="*/ 1471 h 1695"/>
                                  <a:gd name="T20" fmla="+- 0 10752 1452"/>
                                  <a:gd name="T21" fmla="*/ T20 w 9390"/>
                                  <a:gd name="T22" fmla="+- 0 1444 -161"/>
                                  <a:gd name="T23" fmla="*/ 1444 h 1695"/>
                                  <a:gd name="T24" fmla="+- 0 1542 1452"/>
                                  <a:gd name="T25" fmla="*/ T24 w 9390"/>
                                  <a:gd name="T26" fmla="+- 0 1444 -161"/>
                                  <a:gd name="T27" fmla="*/ 1444 h 1695"/>
                                  <a:gd name="T28" fmla="+- 0 1515 1452"/>
                                  <a:gd name="T29" fmla="*/ T28 w 9390"/>
                                  <a:gd name="T30" fmla="+- 0 -71 -161"/>
                                  <a:gd name="T31" fmla="*/ -71 h 1695"/>
                                  <a:gd name="T32" fmla="+- 0 1515 1452"/>
                                  <a:gd name="T33" fmla="*/ T32 w 9390"/>
                                  <a:gd name="T34" fmla="+- 0 -98 -161"/>
                                  <a:gd name="T35" fmla="*/ -98 h 1695"/>
                                  <a:gd name="T36" fmla="+- 0 1542 1452"/>
                                  <a:gd name="T37" fmla="*/ T36 w 9390"/>
                                  <a:gd name="T38" fmla="+- 0 -71 -161"/>
                                  <a:gd name="T39" fmla="*/ -71 h 1695"/>
                                  <a:gd name="T40" fmla="+- 0 10752 1452"/>
                                  <a:gd name="T41" fmla="*/ T40 w 9390"/>
                                  <a:gd name="T42" fmla="+- 0 -71 -161"/>
                                  <a:gd name="T43" fmla="*/ -71 h 1695"/>
                                  <a:gd name="T44" fmla="+- 0 1542 1452"/>
                                  <a:gd name="T45" fmla="*/ T44 w 9390"/>
                                  <a:gd name="T46" fmla="+- 0 -98 -161"/>
                                  <a:gd name="T47" fmla="*/ -98 h 1695"/>
                                  <a:gd name="T48" fmla="+- 0 1515 1452"/>
                                  <a:gd name="T49" fmla="*/ T48 w 9390"/>
                                  <a:gd name="T50" fmla="+- 0 -125 -161"/>
                                  <a:gd name="T51" fmla="*/ -125 h 1695"/>
                                  <a:gd name="T52" fmla="+- 0 1515 1452"/>
                                  <a:gd name="T53" fmla="*/ T52 w 9390"/>
                                  <a:gd name="T54" fmla="+- 0 1444 -161"/>
                                  <a:gd name="T55" fmla="*/ 1444 h 1695"/>
                                  <a:gd name="T56" fmla="+- 0 1542 1452"/>
                                  <a:gd name="T57" fmla="*/ T56 w 9390"/>
                                  <a:gd name="T58" fmla="+- 0 1471 -161"/>
                                  <a:gd name="T59" fmla="*/ 1471 h 1695"/>
                                  <a:gd name="T60" fmla="+- 0 1515 1452"/>
                                  <a:gd name="T61" fmla="*/ T60 w 9390"/>
                                  <a:gd name="T62" fmla="+- 0 1471 -161"/>
                                  <a:gd name="T63" fmla="*/ 1471 h 1695"/>
                                  <a:gd name="T64" fmla="+- 0 1515 1452"/>
                                  <a:gd name="T65" fmla="*/ T64 w 9390"/>
                                  <a:gd name="T66" fmla="+- 0 -125 -161"/>
                                  <a:gd name="T67" fmla="*/ -125 h 169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9390" h="1695">
                                    <a:moveTo>
                                      <a:pt x="63" y="36"/>
                                    </a:moveTo>
                                    <a:lnTo>
                                      <a:pt x="36" y="36"/>
                                    </a:lnTo>
                                    <a:lnTo>
                                      <a:pt x="36" y="1659"/>
                                    </a:lnTo>
                                    <a:lnTo>
                                      <a:pt x="8864" y="1659"/>
                                    </a:lnTo>
                                    <a:lnTo>
                                      <a:pt x="9300" y="1632"/>
                                    </a:lnTo>
                                    <a:lnTo>
                                      <a:pt x="9300" y="1605"/>
                                    </a:lnTo>
                                    <a:lnTo>
                                      <a:pt x="90" y="1605"/>
                                    </a:lnTo>
                                    <a:lnTo>
                                      <a:pt x="63" y="90"/>
                                    </a:lnTo>
                                    <a:lnTo>
                                      <a:pt x="63" y="63"/>
                                    </a:lnTo>
                                    <a:lnTo>
                                      <a:pt x="90" y="90"/>
                                    </a:lnTo>
                                    <a:lnTo>
                                      <a:pt x="9300" y="90"/>
                                    </a:lnTo>
                                    <a:lnTo>
                                      <a:pt x="90" y="63"/>
                                    </a:lnTo>
                                    <a:lnTo>
                                      <a:pt x="63" y="36"/>
                                    </a:lnTo>
                                    <a:lnTo>
                                      <a:pt x="63" y="1605"/>
                                    </a:lnTo>
                                    <a:lnTo>
                                      <a:pt x="90" y="1632"/>
                                    </a:lnTo>
                                    <a:lnTo>
                                      <a:pt x="63" y="1632"/>
                                    </a:lnTo>
                                    <a:lnTo>
                                      <a:pt x="63" y="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218"/>
                            <wps:cNvSpPr>
                              <a:spLocks/>
                            </wps:cNvSpPr>
                            <wps:spPr bwMode="auto">
                              <a:xfrm>
                                <a:off x="1452" y="-161"/>
                                <a:ext cx="9390" cy="1695"/>
                              </a:xfrm>
                              <a:custGeom>
                                <a:avLst/>
                                <a:gdLst>
                                  <a:gd name="T0" fmla="+- 0 1515 1452"/>
                                  <a:gd name="T1" fmla="*/ T0 w 9390"/>
                                  <a:gd name="T2" fmla="+- 0 1444 -161"/>
                                  <a:gd name="T3" fmla="*/ 1444 h 1695"/>
                                  <a:gd name="T4" fmla="+- 0 1515 1452"/>
                                  <a:gd name="T5" fmla="*/ T4 w 9390"/>
                                  <a:gd name="T6" fmla="+- 0 -125 -161"/>
                                  <a:gd name="T7" fmla="*/ -125 h 1695"/>
                                  <a:gd name="T8" fmla="+- 0 1515 1452"/>
                                  <a:gd name="T9" fmla="*/ T8 w 9390"/>
                                  <a:gd name="T10" fmla="+- 0 1471 -161"/>
                                  <a:gd name="T11" fmla="*/ 1471 h 1695"/>
                                  <a:gd name="T12" fmla="+- 0 1542 1452"/>
                                  <a:gd name="T13" fmla="*/ T12 w 9390"/>
                                  <a:gd name="T14" fmla="+- 0 1471 -161"/>
                                  <a:gd name="T15" fmla="*/ 1471 h 1695"/>
                                  <a:gd name="T16" fmla="+- 0 1515 1452"/>
                                  <a:gd name="T17" fmla="*/ T16 w 9390"/>
                                  <a:gd name="T18" fmla="+- 0 1444 -161"/>
                                  <a:gd name="T19" fmla="*/ 1444 h 169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390" h="1695">
                                    <a:moveTo>
                                      <a:pt x="63" y="1605"/>
                                    </a:moveTo>
                                    <a:lnTo>
                                      <a:pt x="63" y="36"/>
                                    </a:lnTo>
                                    <a:lnTo>
                                      <a:pt x="63" y="1632"/>
                                    </a:lnTo>
                                    <a:lnTo>
                                      <a:pt x="90" y="1632"/>
                                    </a:lnTo>
                                    <a:lnTo>
                                      <a:pt x="63" y="16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217"/>
                            <wps:cNvSpPr>
                              <a:spLocks/>
                            </wps:cNvSpPr>
                            <wps:spPr bwMode="auto">
                              <a:xfrm>
                                <a:off x="1452" y="-161"/>
                                <a:ext cx="9390" cy="1695"/>
                              </a:xfrm>
                              <a:custGeom>
                                <a:avLst/>
                                <a:gdLst>
                                  <a:gd name="T0" fmla="+- 0 1542 1452"/>
                                  <a:gd name="T1" fmla="*/ T0 w 9390"/>
                                  <a:gd name="T2" fmla="+- 0 -98 -161"/>
                                  <a:gd name="T3" fmla="*/ -98 h 1695"/>
                                  <a:gd name="T4" fmla="+- 0 10752 1452"/>
                                  <a:gd name="T5" fmla="*/ T4 w 9390"/>
                                  <a:gd name="T6" fmla="+- 0 -71 -161"/>
                                  <a:gd name="T7" fmla="*/ -71 h 1695"/>
                                  <a:gd name="T8" fmla="+- 0 10752 1452"/>
                                  <a:gd name="T9" fmla="*/ T8 w 9390"/>
                                  <a:gd name="T10" fmla="+- 0 -98 -161"/>
                                  <a:gd name="T11" fmla="*/ -98 h 1695"/>
                                  <a:gd name="T12" fmla="+- 0 10779 1452"/>
                                  <a:gd name="T13" fmla="*/ T12 w 9390"/>
                                  <a:gd name="T14" fmla="+- 0 -125 -161"/>
                                  <a:gd name="T15" fmla="*/ -125 h 1695"/>
                                  <a:gd name="T16" fmla="+- 0 1515 1452"/>
                                  <a:gd name="T17" fmla="*/ T16 w 9390"/>
                                  <a:gd name="T18" fmla="+- 0 -125 -161"/>
                                  <a:gd name="T19" fmla="*/ -125 h 1695"/>
                                  <a:gd name="T20" fmla="+- 0 1542 1452"/>
                                  <a:gd name="T21" fmla="*/ T20 w 9390"/>
                                  <a:gd name="T22" fmla="+- 0 -98 -161"/>
                                  <a:gd name="T23" fmla="*/ -98 h 169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</a:cxnLst>
                                <a:rect l="0" t="0" r="r" b="b"/>
                                <a:pathLst>
                                  <a:path w="9390" h="1695">
                                    <a:moveTo>
                                      <a:pt x="90" y="63"/>
                                    </a:moveTo>
                                    <a:lnTo>
                                      <a:pt x="9300" y="90"/>
                                    </a:lnTo>
                                    <a:lnTo>
                                      <a:pt x="9300" y="63"/>
                                    </a:lnTo>
                                    <a:lnTo>
                                      <a:pt x="9327" y="36"/>
                                    </a:lnTo>
                                    <a:lnTo>
                                      <a:pt x="63" y="36"/>
                                    </a:lnTo>
                                    <a:lnTo>
                                      <a:pt x="90" y="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216"/>
                            <wps:cNvSpPr>
                              <a:spLocks/>
                            </wps:cNvSpPr>
                            <wps:spPr bwMode="auto">
                              <a:xfrm>
                                <a:off x="1452" y="-161"/>
                                <a:ext cx="9390" cy="1695"/>
                              </a:xfrm>
                              <a:custGeom>
                                <a:avLst/>
                                <a:gdLst>
                                  <a:gd name="T0" fmla="+- 0 10806 1452"/>
                                  <a:gd name="T1" fmla="*/ T0 w 9390"/>
                                  <a:gd name="T2" fmla="+- 0 844 -161"/>
                                  <a:gd name="T3" fmla="*/ 844 h 1695"/>
                                  <a:gd name="T4" fmla="+- 0 10806 1452"/>
                                  <a:gd name="T5" fmla="*/ T4 w 9390"/>
                                  <a:gd name="T6" fmla="+- 0 -125 -161"/>
                                  <a:gd name="T7" fmla="*/ -125 h 1695"/>
                                  <a:gd name="T8" fmla="+- 0 10779 1452"/>
                                  <a:gd name="T9" fmla="*/ T8 w 9390"/>
                                  <a:gd name="T10" fmla="+- 0 -125 -161"/>
                                  <a:gd name="T11" fmla="*/ -125 h 1695"/>
                                  <a:gd name="T12" fmla="+- 0 10752 1452"/>
                                  <a:gd name="T13" fmla="*/ T12 w 9390"/>
                                  <a:gd name="T14" fmla="+- 0 -98 -161"/>
                                  <a:gd name="T15" fmla="*/ -98 h 1695"/>
                                  <a:gd name="T16" fmla="+- 0 10752 1452"/>
                                  <a:gd name="T17" fmla="*/ T16 w 9390"/>
                                  <a:gd name="T18" fmla="+- 0 1471 -161"/>
                                  <a:gd name="T19" fmla="*/ 1471 h 1695"/>
                                  <a:gd name="T20" fmla="+- 0 10316 1452"/>
                                  <a:gd name="T21" fmla="*/ T20 w 9390"/>
                                  <a:gd name="T22" fmla="+- 0 1498 -161"/>
                                  <a:gd name="T23" fmla="*/ 1498 h 1695"/>
                                  <a:gd name="T24" fmla="+- 0 10779 1452"/>
                                  <a:gd name="T25" fmla="*/ T24 w 9390"/>
                                  <a:gd name="T26" fmla="+- 0 1498 -161"/>
                                  <a:gd name="T27" fmla="*/ 1498 h 1695"/>
                                  <a:gd name="T28" fmla="+- 0 10779 1452"/>
                                  <a:gd name="T29" fmla="*/ T28 w 9390"/>
                                  <a:gd name="T30" fmla="+- 0 -98 -161"/>
                                  <a:gd name="T31" fmla="*/ -98 h 1695"/>
                                  <a:gd name="T32" fmla="+- 0 10806 1452"/>
                                  <a:gd name="T33" fmla="*/ T32 w 9390"/>
                                  <a:gd name="T34" fmla="+- 0 1498 -161"/>
                                  <a:gd name="T35" fmla="*/ 1498 h 1695"/>
                                  <a:gd name="T36" fmla="+- 0 10806 1452"/>
                                  <a:gd name="T37" fmla="*/ T36 w 9390"/>
                                  <a:gd name="T38" fmla="+- 0 844 -161"/>
                                  <a:gd name="T39" fmla="*/ 844 h 169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9390" h="1695">
                                    <a:moveTo>
                                      <a:pt x="9354" y="1005"/>
                                    </a:moveTo>
                                    <a:lnTo>
                                      <a:pt x="9354" y="36"/>
                                    </a:lnTo>
                                    <a:lnTo>
                                      <a:pt x="9327" y="36"/>
                                    </a:lnTo>
                                    <a:lnTo>
                                      <a:pt x="9300" y="63"/>
                                    </a:lnTo>
                                    <a:lnTo>
                                      <a:pt x="9300" y="1632"/>
                                    </a:lnTo>
                                    <a:lnTo>
                                      <a:pt x="8864" y="1659"/>
                                    </a:lnTo>
                                    <a:lnTo>
                                      <a:pt x="9327" y="1659"/>
                                    </a:lnTo>
                                    <a:lnTo>
                                      <a:pt x="9327" y="63"/>
                                    </a:lnTo>
                                    <a:lnTo>
                                      <a:pt x="9354" y="1659"/>
                                    </a:lnTo>
                                    <a:lnTo>
                                      <a:pt x="9354" y="10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1452" y="-161"/>
                                <a:ext cx="9390" cy="1695"/>
                              </a:xfrm>
                              <a:custGeom>
                                <a:avLst/>
                                <a:gdLst>
                                  <a:gd name="T0" fmla="+- 0 10806 1452"/>
                                  <a:gd name="T1" fmla="*/ T0 w 9390"/>
                                  <a:gd name="T2" fmla="+- 0 1498 -161"/>
                                  <a:gd name="T3" fmla="*/ 1498 h 1695"/>
                                  <a:gd name="T4" fmla="+- 0 10779 1452"/>
                                  <a:gd name="T5" fmla="*/ T4 w 9390"/>
                                  <a:gd name="T6" fmla="+- 0 -98 -161"/>
                                  <a:gd name="T7" fmla="*/ -98 h 1695"/>
                                  <a:gd name="T8" fmla="+- 0 10779 1452"/>
                                  <a:gd name="T9" fmla="*/ T8 w 9390"/>
                                  <a:gd name="T10" fmla="+- 0 1498 -161"/>
                                  <a:gd name="T11" fmla="*/ 1498 h 1695"/>
                                  <a:gd name="T12" fmla="+- 0 10806 1452"/>
                                  <a:gd name="T13" fmla="*/ T12 w 9390"/>
                                  <a:gd name="T14" fmla="+- 0 1498 -161"/>
                                  <a:gd name="T15" fmla="*/ 1498 h 169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9390" h="1695">
                                    <a:moveTo>
                                      <a:pt x="9354" y="1659"/>
                                    </a:moveTo>
                                    <a:lnTo>
                                      <a:pt x="9327" y="63"/>
                                    </a:lnTo>
                                    <a:lnTo>
                                      <a:pt x="9327" y="1659"/>
                                    </a:lnTo>
                                    <a:lnTo>
                                      <a:pt x="9354" y="16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5000A" id="Group 212" o:spid="_x0000_s1026" style="position:absolute;margin-left:38.4pt;margin-top:8.05pt;width:520.6pt;height:85.5pt;z-index:-251668992;mso-position-horizontal-relative:page" coordorigin="1445,-168" coordsize="9405,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">
                <v:group id="Group 213" o:spid="_x0000_s1027" style="position:absolute;left:1497;top:-116;width:9300;height:1605" coordorigin="1497,-116" coordsize="9300,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23" o:spid="_x0000_s1028" style="position:absolute;left:1497;top:-116;width:9300;height:1605;visibility:visible;mso-wrap-style:square;v-text-anchor:top" coordsize="9300,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" path="m,1605r9300,l9300,,,,,1605xe" fillcolor="#8063a1" stroked="f">
                    <v:path arrowok="t" o:connecttype="custom" o:connectlocs="0,1489;9300,1489;9300,-116;0,-116;0,1489" o:connectangles="0,0,0,0,0"/>
                  </v:shape>
                  <v:group id="Group 214" o:spid="_x0000_s1029" style="position:absolute;left:1452;top:-161;width:9390;height:1695" coordorigin="1452,-161" coordsize="9390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  <v:shape id="Freeform 222" o:spid="_x0000_s1030" style="position:absolute;left:1452;top:-161;width:9390;height:1695;visibility:visible;mso-wrap-style:square;v-text-anchor:top" coordsize="9390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" path="m9390,1695l9381,45r-9,l9372,1677r-9354,l,1650r,45l9390,1695xe" fillcolor="black" stroked="f">
                      <v:path arrowok="t" o:connecttype="custom" o:connectlocs="9390,1534;9381,-116;9372,-116;9372,1516;18,1516;0,1489;0,1534;9390,1534" o:connectangles="0,0,0,0,0,0,0,0"/>
                    </v:shape>
                    <v:shape id="Freeform 221" o:spid="_x0000_s1031" style="position:absolute;left:1452;top:-161;width:9390;height:1695;visibility:visible;mso-wrap-style:square;v-text-anchor:top" coordsize="9390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" path="m18,1677l18,18r9354,l9372,45r9,l9390,1695,9390,,,,,1650r18,27xe" fillcolor="black" stroked="f">
                      <v:path arrowok="t" o:connecttype="custom" o:connectlocs="18,1516;18,-143;9372,-143;9372,-116;9381,-116;9390,1534;9390,-161;0,-161;0,1489;18,1516" o:connectangles="0,0,0,0,0,0,0,0,0,0"/>
                    </v:shape>
                    <v:shape id="Freeform 220" o:spid="_x0000_s1032" style="position:absolute;left:1452;top:-161;width:9390;height:1695;visibility:visible;mso-wrap-style:square;v-text-anchor:top" coordsize="9390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" path="m90,691l90,90,63,63r,27l90,1605r,-914xe" fillcolor="black" stroked="f">
                      <v:path arrowok="t" o:connecttype="custom" o:connectlocs="90,530;90,-71;63,-98;63,-71;90,1444;90,530" o:connectangles="0,0,0,0,0,0"/>
                    </v:shape>
                    <v:shape id="Freeform 219" o:spid="_x0000_s1033" style="position:absolute;left:1452;top:-161;width:9390;height:1695;visibility:visible;mso-wrap-style:square;v-text-anchor:top" coordsize="9390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" path="m63,36r-27,l36,1659r8828,l9300,1632r,-27l90,1605,63,90r,-27l90,90r9210,l90,63,63,36r,1569l90,1632r-27,l63,36xe" fillcolor="black" stroked="f">
                      <v:path arrowok="t" o:connecttype="custom" o:connectlocs="63,-125;36,-125;36,1498;8864,1498;9300,1471;9300,1444;90,1444;63,-71;63,-98;90,-71;9300,-71;90,-98;63,-125;63,1444;90,1471;63,1471;63,-125" o:connectangles="0,0,0,0,0,0,0,0,0,0,0,0,0,0,0,0,0"/>
                    </v:shape>
                    <v:shape id="Freeform 218" o:spid="_x0000_s1034" style="position:absolute;left:1452;top:-161;width:9390;height:1695;visibility:visible;mso-wrap-style:square;v-text-anchor:top" coordsize="9390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" path="m63,1605l63,36r,1596l90,1632,63,1605xe" fillcolor="black" stroked="f">
                      <v:path arrowok="t" o:connecttype="custom" o:connectlocs="63,1444;63,-125;63,1471;90,1471;63,1444" o:connectangles="0,0,0,0,0"/>
                    </v:shape>
                    <v:shape id="Freeform 217" o:spid="_x0000_s1035" style="position:absolute;left:1452;top:-161;width:9390;height:1695;visibility:visible;mso-wrap-style:square;v-text-anchor:top" coordsize="9390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" path="m90,63l9300,90r,-27l9327,36,63,36,90,63xe" fillcolor="black" stroked="f">
                      <v:path arrowok="t" o:connecttype="custom" o:connectlocs="90,-98;9300,-71;9300,-98;9327,-125;63,-125;90,-98" o:connectangles="0,0,0,0,0,0"/>
                    </v:shape>
                    <v:shape id="Freeform 216" o:spid="_x0000_s1036" style="position:absolute;left:1452;top:-161;width:9390;height:1695;visibility:visible;mso-wrap-style:square;v-text-anchor:top" coordsize="9390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" path="m9354,1005r,-969l9327,36r-27,27l9300,1632r-436,27l9327,1659r,-1596l9354,1659r,-654xe" fillcolor="black" stroked="f">
                      <v:path arrowok="t" o:connecttype="custom" o:connectlocs="9354,844;9354,-125;9327,-125;9300,-98;9300,1471;8864,1498;9327,1498;9327,-98;9354,1498;9354,844" o:connectangles="0,0,0,0,0,0,0,0,0,0"/>
                    </v:shape>
                    <v:shape id="Freeform 215" o:spid="_x0000_s1037" style="position:absolute;left:1452;top:-161;width:9390;height:1695;visibility:visible;mso-wrap-style:square;v-text-anchor:top" coordsize="9390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" path="m9354,1659l9327,63r,1596l9354,1659xe" fillcolor="black" stroked="f">
                      <v:path arrowok="t" o:connecttype="custom" o:connectlocs="9354,1498;9327,-98;9327,1498;9354,1498" o:connectangles="0,0,0,0"/>
                    </v:shape>
                  </v:group>
                </v:group>
                <w10:wrap anchorx="page"/>
              </v:group>
            </w:pict>
          </mc:Fallback>
        </mc:AlternateContent>
      </w:r>
    </w:p>
    <w:p w14:paraId="6A0F4C70" w14:textId="6F9F5292" w:rsidR="00A230CD" w:rsidRPr="00F75032" w:rsidRDefault="002673F1">
      <w:pPr>
        <w:spacing w:line="580" w:lineRule="exact"/>
        <w:ind w:left="2856" w:right="2608"/>
        <w:jc w:val="center"/>
        <w:rPr>
          <w:sz w:val="32"/>
          <w:szCs w:val="32"/>
        </w:rPr>
      </w:pPr>
      <w:r>
        <w:rPr>
          <w:color w:val="FEFFFF"/>
          <w:w w:val="118"/>
          <w:position w:val="-1"/>
          <w:sz w:val="32"/>
          <w:szCs w:val="32"/>
        </w:rPr>
        <w:t>ACCR</w:t>
      </w:r>
      <w:r w:rsidR="00F75032">
        <w:rPr>
          <w:color w:val="FEFFFF"/>
          <w:w w:val="118"/>
          <w:position w:val="-1"/>
          <w:sz w:val="32"/>
          <w:szCs w:val="32"/>
        </w:rPr>
        <w:t xml:space="preserve"> </w:t>
      </w:r>
      <w:r w:rsidR="00FE0CCB" w:rsidRPr="00F75032">
        <w:rPr>
          <w:color w:val="FEFFFF"/>
          <w:w w:val="111"/>
          <w:position w:val="-1"/>
          <w:sz w:val="32"/>
          <w:szCs w:val="32"/>
        </w:rPr>
        <w:t>D</w:t>
      </w:r>
      <w:r w:rsidR="00FE0CCB" w:rsidRPr="00F75032">
        <w:rPr>
          <w:color w:val="FEFFFF"/>
          <w:spacing w:val="-1"/>
          <w:w w:val="119"/>
          <w:position w:val="-1"/>
          <w:sz w:val="32"/>
          <w:szCs w:val="32"/>
        </w:rPr>
        <w:t>R</w:t>
      </w:r>
      <w:r w:rsidR="00FE0CCB" w:rsidRPr="00F75032">
        <w:rPr>
          <w:color w:val="FEFFFF"/>
          <w:spacing w:val="1"/>
          <w:w w:val="119"/>
          <w:position w:val="-1"/>
          <w:sz w:val="32"/>
          <w:szCs w:val="32"/>
        </w:rPr>
        <w:t>I</w:t>
      </w:r>
      <w:r w:rsidR="00FE0CCB" w:rsidRPr="00F75032">
        <w:rPr>
          <w:color w:val="FEFFFF"/>
          <w:w w:val="111"/>
          <w:position w:val="-1"/>
          <w:sz w:val="32"/>
          <w:szCs w:val="32"/>
        </w:rPr>
        <w:t>V</w:t>
      </w:r>
      <w:r w:rsidR="00FE0CCB" w:rsidRPr="00F75032">
        <w:rPr>
          <w:color w:val="FEFFFF"/>
          <w:w w:val="113"/>
          <w:position w:val="-1"/>
          <w:sz w:val="32"/>
          <w:szCs w:val="32"/>
        </w:rPr>
        <w:t>E</w:t>
      </w:r>
      <w:r w:rsidR="00FE0CCB" w:rsidRPr="00F75032">
        <w:rPr>
          <w:color w:val="FEFFFF"/>
          <w:spacing w:val="-1"/>
          <w:w w:val="116"/>
          <w:position w:val="-1"/>
          <w:sz w:val="32"/>
          <w:szCs w:val="32"/>
        </w:rPr>
        <w:t>RS</w:t>
      </w:r>
    </w:p>
    <w:p w14:paraId="67F45F7E" w14:textId="0621B763" w:rsidR="00A230CD" w:rsidRPr="00F75032" w:rsidRDefault="00FE0CCB">
      <w:pPr>
        <w:spacing w:line="580" w:lineRule="exact"/>
        <w:ind w:left="1416" w:right="1168"/>
        <w:jc w:val="center"/>
        <w:rPr>
          <w:sz w:val="32"/>
          <w:szCs w:val="32"/>
        </w:rPr>
      </w:pPr>
      <w:r w:rsidRPr="00F75032">
        <w:rPr>
          <w:color w:val="FEFFFF"/>
          <w:spacing w:val="-1"/>
          <w:w w:val="113"/>
          <w:position w:val="-1"/>
          <w:sz w:val="32"/>
          <w:szCs w:val="32"/>
        </w:rPr>
        <w:t>20</w:t>
      </w:r>
      <w:r w:rsidR="002673F1">
        <w:rPr>
          <w:color w:val="FEFFFF"/>
          <w:spacing w:val="2"/>
          <w:w w:val="113"/>
          <w:position w:val="-1"/>
          <w:sz w:val="32"/>
          <w:szCs w:val="32"/>
        </w:rPr>
        <w:t>20</w:t>
      </w:r>
      <w:r w:rsidRPr="00F75032">
        <w:rPr>
          <w:color w:val="FEFFFF"/>
          <w:spacing w:val="56"/>
          <w:w w:val="113"/>
          <w:position w:val="-1"/>
          <w:sz w:val="32"/>
          <w:szCs w:val="32"/>
        </w:rPr>
        <w:t xml:space="preserve"> </w:t>
      </w:r>
      <w:r w:rsidRPr="00F75032">
        <w:rPr>
          <w:color w:val="FEFFFF"/>
          <w:spacing w:val="-1"/>
          <w:w w:val="113"/>
          <w:position w:val="-1"/>
          <w:sz w:val="32"/>
          <w:szCs w:val="32"/>
        </w:rPr>
        <w:t>L</w:t>
      </w:r>
      <w:r w:rsidRPr="00F75032">
        <w:rPr>
          <w:color w:val="FEFFFF"/>
          <w:spacing w:val="1"/>
          <w:w w:val="113"/>
          <w:position w:val="-1"/>
          <w:sz w:val="32"/>
          <w:szCs w:val="32"/>
        </w:rPr>
        <w:t>I</w:t>
      </w:r>
      <w:r w:rsidRPr="00F75032">
        <w:rPr>
          <w:color w:val="FEFFFF"/>
          <w:spacing w:val="-1"/>
          <w:w w:val="113"/>
          <w:position w:val="-1"/>
          <w:sz w:val="32"/>
          <w:szCs w:val="32"/>
        </w:rPr>
        <w:t>C</w:t>
      </w:r>
      <w:r w:rsidRPr="00F75032">
        <w:rPr>
          <w:color w:val="FEFFFF"/>
          <w:w w:val="113"/>
          <w:position w:val="-1"/>
          <w:sz w:val="32"/>
          <w:szCs w:val="32"/>
        </w:rPr>
        <w:t>E</w:t>
      </w:r>
      <w:r w:rsidRPr="00F75032">
        <w:rPr>
          <w:color w:val="FEFFFF"/>
          <w:spacing w:val="-1"/>
          <w:w w:val="113"/>
          <w:position w:val="-1"/>
          <w:sz w:val="32"/>
          <w:szCs w:val="32"/>
        </w:rPr>
        <w:t>NC</w:t>
      </w:r>
      <w:r w:rsidRPr="00F75032">
        <w:rPr>
          <w:color w:val="FEFFFF"/>
          <w:w w:val="113"/>
          <w:position w:val="-1"/>
          <w:sz w:val="32"/>
          <w:szCs w:val="32"/>
        </w:rPr>
        <w:t>E</w:t>
      </w:r>
      <w:r w:rsidRPr="00F75032">
        <w:rPr>
          <w:color w:val="FEFFFF"/>
          <w:spacing w:val="-59"/>
          <w:w w:val="113"/>
          <w:position w:val="-1"/>
          <w:sz w:val="32"/>
          <w:szCs w:val="32"/>
        </w:rPr>
        <w:t xml:space="preserve"> </w:t>
      </w:r>
      <w:r w:rsidRPr="00F75032">
        <w:rPr>
          <w:color w:val="FEFFFF"/>
          <w:spacing w:val="1"/>
          <w:w w:val="114"/>
          <w:position w:val="-1"/>
          <w:sz w:val="32"/>
          <w:szCs w:val="32"/>
        </w:rPr>
        <w:t>A</w:t>
      </w:r>
      <w:r w:rsidRPr="00F75032">
        <w:rPr>
          <w:color w:val="FEFFFF"/>
          <w:spacing w:val="-1"/>
          <w:w w:val="123"/>
          <w:position w:val="-1"/>
          <w:sz w:val="32"/>
          <w:szCs w:val="32"/>
        </w:rPr>
        <w:t>P</w:t>
      </w:r>
      <w:r w:rsidRPr="00F75032">
        <w:rPr>
          <w:color w:val="FEFFFF"/>
          <w:spacing w:val="2"/>
          <w:w w:val="123"/>
          <w:position w:val="-1"/>
          <w:sz w:val="32"/>
          <w:szCs w:val="32"/>
        </w:rPr>
        <w:t>P</w:t>
      </w:r>
      <w:r w:rsidRPr="00F75032">
        <w:rPr>
          <w:color w:val="FEFFFF"/>
          <w:spacing w:val="-1"/>
          <w:w w:val="103"/>
          <w:position w:val="-1"/>
          <w:sz w:val="32"/>
          <w:szCs w:val="32"/>
        </w:rPr>
        <w:t>L</w:t>
      </w:r>
      <w:r w:rsidRPr="00F75032">
        <w:rPr>
          <w:color w:val="FEFFFF"/>
          <w:spacing w:val="1"/>
          <w:w w:val="124"/>
          <w:position w:val="-1"/>
          <w:sz w:val="32"/>
          <w:szCs w:val="32"/>
        </w:rPr>
        <w:t>I</w:t>
      </w:r>
      <w:r w:rsidRPr="00F75032">
        <w:rPr>
          <w:color w:val="FEFFFF"/>
          <w:spacing w:val="-1"/>
          <w:w w:val="111"/>
          <w:position w:val="-1"/>
          <w:sz w:val="32"/>
          <w:szCs w:val="32"/>
        </w:rPr>
        <w:t>CA</w:t>
      </w:r>
      <w:r w:rsidRPr="00F75032">
        <w:rPr>
          <w:color w:val="FEFFFF"/>
          <w:spacing w:val="-1"/>
          <w:w w:val="118"/>
          <w:position w:val="-1"/>
          <w:sz w:val="32"/>
          <w:szCs w:val="32"/>
        </w:rPr>
        <w:t>T</w:t>
      </w:r>
      <w:r w:rsidRPr="00F75032">
        <w:rPr>
          <w:color w:val="FEFFFF"/>
          <w:spacing w:val="-2"/>
          <w:w w:val="118"/>
          <w:position w:val="-1"/>
          <w:sz w:val="32"/>
          <w:szCs w:val="32"/>
        </w:rPr>
        <w:t>I</w:t>
      </w:r>
      <w:r w:rsidRPr="00F75032">
        <w:rPr>
          <w:color w:val="FEFFFF"/>
          <w:w w:val="107"/>
          <w:position w:val="-1"/>
          <w:sz w:val="32"/>
          <w:szCs w:val="32"/>
        </w:rPr>
        <w:t>O</w:t>
      </w:r>
      <w:r w:rsidRPr="00F75032">
        <w:rPr>
          <w:color w:val="FEFFFF"/>
          <w:w w:val="115"/>
          <w:position w:val="-1"/>
          <w:sz w:val="32"/>
          <w:szCs w:val="32"/>
        </w:rPr>
        <w:t>N</w:t>
      </w:r>
    </w:p>
    <w:p w14:paraId="250059D0" w14:textId="77777777" w:rsidR="00A230CD" w:rsidRDefault="00A230CD">
      <w:pPr>
        <w:spacing w:line="180" w:lineRule="exact"/>
        <w:rPr>
          <w:sz w:val="18"/>
          <w:szCs w:val="18"/>
        </w:rPr>
      </w:pPr>
    </w:p>
    <w:p w14:paraId="19824FC4" w14:textId="77777777" w:rsidR="00A230CD" w:rsidRDefault="00A230CD">
      <w:pPr>
        <w:spacing w:line="200" w:lineRule="exact"/>
      </w:pPr>
    </w:p>
    <w:p w14:paraId="373AC574" w14:textId="77777777" w:rsidR="00A230CD" w:rsidRDefault="00A230CD">
      <w:pPr>
        <w:spacing w:line="200" w:lineRule="exact"/>
      </w:pPr>
    </w:p>
    <w:p w14:paraId="64B5D645" w14:textId="77777777" w:rsidR="00A230CD" w:rsidRDefault="00A230CD">
      <w:pPr>
        <w:spacing w:line="200" w:lineRule="exact"/>
      </w:pPr>
    </w:p>
    <w:p w14:paraId="2EE9FAD2" w14:textId="238AB73E" w:rsidR="00A230CD" w:rsidRDefault="00FE0CCB">
      <w:pPr>
        <w:spacing w:before="33" w:line="220" w:lineRule="exact"/>
        <w:ind w:left="112"/>
      </w:pPr>
      <w:r>
        <w:rPr>
          <w:spacing w:val="3"/>
          <w:position w:val="-1"/>
        </w:rPr>
        <w:t>T</w:t>
      </w:r>
      <w:r>
        <w:rPr>
          <w:position w:val="-1"/>
        </w:rPr>
        <w:t>H</w:t>
      </w:r>
      <w:r>
        <w:rPr>
          <w:spacing w:val="1"/>
          <w:position w:val="-1"/>
        </w:rPr>
        <w:t>I</w:t>
      </w:r>
      <w:r>
        <w:rPr>
          <w:position w:val="-1"/>
        </w:rPr>
        <w:t>S</w:t>
      </w:r>
      <w:r>
        <w:rPr>
          <w:spacing w:val="-4"/>
          <w:position w:val="-1"/>
        </w:rPr>
        <w:t xml:space="preserve"> </w:t>
      </w:r>
      <w:r>
        <w:rPr>
          <w:spacing w:val="-2"/>
          <w:position w:val="-1"/>
        </w:rPr>
        <w:t>A</w:t>
      </w:r>
      <w:r>
        <w:rPr>
          <w:position w:val="-1"/>
        </w:rPr>
        <w:t>G</w:t>
      </w:r>
      <w:r>
        <w:rPr>
          <w:spacing w:val="-1"/>
          <w:position w:val="-1"/>
        </w:rPr>
        <w:t>R</w:t>
      </w:r>
      <w:r>
        <w:rPr>
          <w:spacing w:val="1"/>
          <w:position w:val="-1"/>
        </w:rPr>
        <w:t>EEME</w:t>
      </w:r>
      <w:r>
        <w:rPr>
          <w:position w:val="-1"/>
        </w:rPr>
        <w:t>NT</w:t>
      </w:r>
      <w:r>
        <w:rPr>
          <w:spacing w:val="-9"/>
          <w:position w:val="-1"/>
        </w:rPr>
        <w:t xml:space="preserve"> </w:t>
      </w:r>
      <w:r>
        <w:rPr>
          <w:position w:val="-1"/>
        </w:rPr>
        <w:t>is</w:t>
      </w:r>
      <w:r>
        <w:rPr>
          <w:spacing w:val="1"/>
          <w:position w:val="-1"/>
        </w:rPr>
        <w:t xml:space="preserve"> </w:t>
      </w:r>
      <w:r>
        <w:rPr>
          <w:spacing w:val="-4"/>
          <w:position w:val="-1"/>
        </w:rPr>
        <w:t>m</w:t>
      </w:r>
      <w:r>
        <w:rPr>
          <w:position w:val="-1"/>
        </w:rPr>
        <w:t>a</w:t>
      </w:r>
      <w:r>
        <w:rPr>
          <w:spacing w:val="1"/>
          <w:position w:val="-1"/>
        </w:rPr>
        <w:t>d</w:t>
      </w:r>
      <w:r>
        <w:rPr>
          <w:position w:val="-1"/>
        </w:rPr>
        <w:t>e</w:t>
      </w:r>
      <w:r>
        <w:rPr>
          <w:spacing w:val="-3"/>
          <w:position w:val="-1"/>
        </w:rPr>
        <w:t xml:space="preserve"> </w:t>
      </w:r>
      <w:r>
        <w:rPr>
          <w:spacing w:val="1"/>
          <w:position w:val="-1"/>
        </w:rPr>
        <w:t>b</w:t>
      </w:r>
      <w:r>
        <w:rPr>
          <w:position w:val="-1"/>
        </w:rPr>
        <w:t>e</w:t>
      </w:r>
      <w:r>
        <w:rPr>
          <w:spacing w:val="2"/>
          <w:position w:val="-1"/>
        </w:rPr>
        <w:t>t</w:t>
      </w:r>
      <w:r>
        <w:rPr>
          <w:spacing w:val="-5"/>
          <w:position w:val="-1"/>
        </w:rPr>
        <w:t>w</w:t>
      </w:r>
      <w:r>
        <w:rPr>
          <w:position w:val="-1"/>
        </w:rPr>
        <w:t>e</w:t>
      </w:r>
      <w:r>
        <w:rPr>
          <w:spacing w:val="3"/>
          <w:position w:val="-1"/>
        </w:rPr>
        <w:t>e</w:t>
      </w:r>
      <w:r>
        <w:rPr>
          <w:position w:val="-1"/>
        </w:rPr>
        <w:t>n</w:t>
      </w:r>
      <w:r>
        <w:rPr>
          <w:spacing w:val="-8"/>
          <w:position w:val="-1"/>
        </w:rPr>
        <w:t xml:space="preserve"> </w:t>
      </w:r>
      <w:r>
        <w:rPr>
          <w:spacing w:val="1"/>
          <w:position w:val="-1"/>
        </w:rPr>
        <w:t>I</w:t>
      </w:r>
      <w:r>
        <w:rPr>
          <w:position w:val="-1"/>
        </w:rPr>
        <w:t>N</w:t>
      </w:r>
      <w:r>
        <w:rPr>
          <w:spacing w:val="2"/>
          <w:position w:val="-1"/>
        </w:rPr>
        <w:t>C</w:t>
      </w:r>
      <w:r>
        <w:rPr>
          <w:position w:val="-1"/>
        </w:rPr>
        <w:t>A</w:t>
      </w:r>
      <w:r>
        <w:rPr>
          <w:spacing w:val="2"/>
          <w:position w:val="-1"/>
        </w:rPr>
        <w:t>R</w:t>
      </w:r>
      <w:r>
        <w:rPr>
          <w:position w:val="-1"/>
        </w:rPr>
        <w:t>A</w:t>
      </w:r>
      <w:r>
        <w:rPr>
          <w:spacing w:val="-1"/>
          <w:position w:val="-1"/>
        </w:rPr>
        <w:t>C</w:t>
      </w:r>
      <w:r>
        <w:rPr>
          <w:position w:val="-1"/>
        </w:rPr>
        <w:t>E</w:t>
      </w:r>
      <w:r>
        <w:rPr>
          <w:spacing w:val="-9"/>
          <w:position w:val="-1"/>
        </w:rPr>
        <w:t xml:space="preserve"> </w:t>
      </w:r>
      <w:r>
        <w:rPr>
          <w:spacing w:val="-2"/>
          <w:position w:val="-1"/>
        </w:rPr>
        <w:t>L</w:t>
      </w:r>
      <w:r>
        <w:rPr>
          <w:spacing w:val="2"/>
          <w:position w:val="-1"/>
        </w:rPr>
        <w:t>i</w:t>
      </w:r>
      <w:r>
        <w:rPr>
          <w:spacing w:val="-1"/>
          <w:position w:val="-1"/>
        </w:rPr>
        <w:t>m</w:t>
      </w:r>
      <w:r>
        <w:rPr>
          <w:position w:val="-1"/>
        </w:rPr>
        <w:t>ited</w:t>
      </w:r>
      <w:r>
        <w:rPr>
          <w:spacing w:val="-2"/>
          <w:position w:val="-1"/>
        </w:rPr>
        <w:t xml:space="preserve"> </w:t>
      </w:r>
      <w:r w:rsidR="00AD2BE3">
        <w:rPr>
          <w:spacing w:val="-2"/>
          <w:position w:val="-1"/>
        </w:rPr>
        <w:t xml:space="preserve">and </w:t>
      </w:r>
      <w:r w:rsidR="00193F92">
        <w:rPr>
          <w:spacing w:val="-2"/>
          <w:position w:val="-1"/>
        </w:rPr>
        <w:t>American Cup Car</w:t>
      </w:r>
      <w:r w:rsidR="00AD2BE3">
        <w:rPr>
          <w:spacing w:val="-2"/>
          <w:position w:val="-1"/>
        </w:rPr>
        <w:t xml:space="preserve"> Racing Ltd </w:t>
      </w:r>
      <w:r>
        <w:rPr>
          <w:position w:val="-1"/>
        </w:rPr>
        <w:t>a</w:t>
      </w:r>
      <w:r>
        <w:rPr>
          <w:spacing w:val="-2"/>
          <w:position w:val="-1"/>
        </w:rPr>
        <w:t>f</w:t>
      </w:r>
      <w:r>
        <w:rPr>
          <w:position w:val="-1"/>
        </w:rPr>
        <w:t>ter</w:t>
      </w:r>
      <w:r>
        <w:rPr>
          <w:spacing w:val="-3"/>
          <w:position w:val="-1"/>
        </w:rPr>
        <w:t xml:space="preserve"> </w:t>
      </w:r>
      <w:r>
        <w:rPr>
          <w:spacing w:val="1"/>
          <w:position w:val="-1"/>
        </w:rPr>
        <w:t>r</w:t>
      </w:r>
      <w:r>
        <w:rPr>
          <w:position w:val="-1"/>
        </w:rPr>
        <w:t>e</w:t>
      </w:r>
      <w:r>
        <w:rPr>
          <w:spacing w:val="-2"/>
          <w:position w:val="-1"/>
        </w:rPr>
        <w:t>f</w:t>
      </w:r>
      <w:r>
        <w:rPr>
          <w:position w:val="-1"/>
        </w:rPr>
        <w:t>e</w:t>
      </w:r>
      <w:r>
        <w:rPr>
          <w:spacing w:val="1"/>
          <w:position w:val="-1"/>
        </w:rPr>
        <w:t>rr</w:t>
      </w:r>
      <w:r>
        <w:rPr>
          <w:position w:val="-1"/>
        </w:rPr>
        <w:t>ed</w:t>
      </w:r>
      <w:r>
        <w:rPr>
          <w:spacing w:val="-4"/>
          <w:position w:val="-1"/>
        </w:rPr>
        <w:t xml:space="preserve"> </w:t>
      </w:r>
      <w:r>
        <w:rPr>
          <w:position w:val="-1"/>
        </w:rPr>
        <w:t>to as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I</w:t>
      </w:r>
      <w:r>
        <w:rPr>
          <w:position w:val="-1"/>
        </w:rPr>
        <w:t>N</w:t>
      </w:r>
      <w:r>
        <w:rPr>
          <w:spacing w:val="-1"/>
          <w:position w:val="-1"/>
        </w:rPr>
        <w:t>C</w:t>
      </w:r>
      <w:r>
        <w:rPr>
          <w:position w:val="-1"/>
        </w:rPr>
        <w:t>A</w:t>
      </w:r>
      <w:r>
        <w:rPr>
          <w:spacing w:val="2"/>
          <w:position w:val="-1"/>
        </w:rPr>
        <w:t>R</w:t>
      </w:r>
      <w:r>
        <w:rPr>
          <w:position w:val="-1"/>
        </w:rPr>
        <w:t>A</w:t>
      </w:r>
      <w:r>
        <w:rPr>
          <w:spacing w:val="-1"/>
          <w:position w:val="-1"/>
        </w:rPr>
        <w:t>C</w:t>
      </w:r>
      <w:r>
        <w:rPr>
          <w:position w:val="-1"/>
        </w:rPr>
        <w:t>E</w:t>
      </w:r>
      <w:r w:rsidR="00193F92">
        <w:rPr>
          <w:position w:val="-1"/>
        </w:rPr>
        <w:t>/ ACCR</w:t>
      </w:r>
      <w:r w:rsidR="002673F1">
        <w:rPr>
          <w:position w:val="-1"/>
        </w:rPr>
        <w:t>,</w:t>
      </w:r>
    </w:p>
    <w:p w14:paraId="61481763" w14:textId="77777777" w:rsidR="00A230CD" w:rsidRDefault="00A230CD">
      <w:pPr>
        <w:spacing w:before="10" w:line="240" w:lineRule="exact"/>
        <w:rPr>
          <w:sz w:val="24"/>
          <w:szCs w:val="24"/>
        </w:rPr>
      </w:pPr>
    </w:p>
    <w:p w14:paraId="25B62DA6" w14:textId="77777777" w:rsidR="00AD2BE3" w:rsidRDefault="00AD2BE3">
      <w:pPr>
        <w:spacing w:before="10" w:line="240" w:lineRule="exact"/>
        <w:rPr>
          <w:sz w:val="24"/>
          <w:szCs w:val="24"/>
        </w:rPr>
        <w:sectPr w:rsidR="00AD2BE3">
          <w:type w:val="continuous"/>
          <w:pgSz w:w="11920" w:h="16840"/>
          <w:pgMar w:top="720" w:right="600" w:bottom="280" w:left="740" w:header="720" w:footer="720" w:gutter="0"/>
          <w:cols w:space="720"/>
        </w:sectPr>
      </w:pPr>
    </w:p>
    <w:p w14:paraId="5901F65F" w14:textId="77777777" w:rsidR="00A230CD" w:rsidRDefault="00802A95">
      <w:pPr>
        <w:spacing w:before="29" w:line="260" w:lineRule="exact"/>
        <w:ind w:left="112" w:right="-56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6B202FB0" wp14:editId="4CD26C8C">
                <wp:simplePos x="0" y="0"/>
                <wp:positionH relativeFrom="page">
                  <wp:posOffset>1543685</wp:posOffset>
                </wp:positionH>
                <wp:positionV relativeFrom="paragraph">
                  <wp:posOffset>187325</wp:posOffset>
                </wp:positionV>
                <wp:extent cx="3131820" cy="6350"/>
                <wp:effectExtent l="10160" t="8255" r="10795" b="4445"/>
                <wp:wrapNone/>
                <wp:docPr id="208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1820" cy="6350"/>
                          <a:chOff x="2431" y="295"/>
                          <a:chExt cx="4932" cy="10"/>
                        </a:xfrm>
                      </wpg:grpSpPr>
                      <wpg:grpSp>
                        <wpg:cNvPr id="209" name="Group 208"/>
                        <wpg:cNvGrpSpPr>
                          <a:grpSpLocks/>
                        </wpg:cNvGrpSpPr>
                        <wpg:grpSpPr bwMode="auto">
                          <a:xfrm>
                            <a:off x="2436" y="300"/>
                            <a:ext cx="840" cy="0"/>
                            <a:chOff x="2436" y="300"/>
                            <a:chExt cx="840" cy="0"/>
                          </a:xfrm>
                        </wpg:grpSpPr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436" y="300"/>
                              <a:ext cx="840" cy="0"/>
                            </a:xfrm>
                            <a:custGeom>
                              <a:avLst/>
                              <a:gdLst>
                                <a:gd name="T0" fmla="+- 0 2436 2436"/>
                                <a:gd name="T1" fmla="*/ T0 w 840"/>
                                <a:gd name="T2" fmla="+- 0 3276 2436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09"/>
                          <wpg:cNvGrpSpPr>
                            <a:grpSpLocks/>
                          </wpg:cNvGrpSpPr>
                          <wpg:grpSpPr bwMode="auto">
                            <a:xfrm>
                              <a:off x="3278" y="300"/>
                              <a:ext cx="4080" cy="0"/>
                              <a:chOff x="3278" y="300"/>
                              <a:chExt cx="4080" cy="0"/>
                            </a:xfrm>
                          </wpg:grpSpPr>
                          <wps:wsp>
                            <wps:cNvPr id="212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3278" y="300"/>
                                <a:ext cx="4080" cy="0"/>
                              </a:xfrm>
                              <a:custGeom>
                                <a:avLst/>
                                <a:gdLst>
                                  <a:gd name="T0" fmla="+- 0 3278 3278"/>
                                  <a:gd name="T1" fmla="*/ T0 w 4080"/>
                                  <a:gd name="T2" fmla="+- 0 7358 3278"/>
                                  <a:gd name="T3" fmla="*/ T2 w 40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080">
                                    <a:moveTo>
                                      <a:pt x="0" y="0"/>
                                    </a:moveTo>
                                    <a:lnTo>
                                      <a:pt x="408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26122" id="Group 207" o:spid="_x0000_s1026" style="position:absolute;margin-left:121.55pt;margin-top:14.75pt;width:246.6pt;height:.5pt;z-index:-251665920;mso-position-horizontal-relative:page" coordorigin="2431,295" coordsize="49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">
                <v:group id="Group 208" o:spid="_x0000_s1027" style="position:absolute;left:2436;top:300;width:840;height:0" coordorigin="2436,300" coordsize="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11" o:spid="_x0000_s1028" style="position:absolute;left:2436;top:300;width:840;height:0;visibility:visible;mso-wrap-style:square;v-text-anchor:top" coordsize="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" path="m,l840,e" filled="f" strokecolor="red" strokeweight=".48pt">
                    <v:path arrowok="t" o:connecttype="custom" o:connectlocs="0,0;840,0" o:connectangles="0,0"/>
                  </v:shape>
                  <v:group id="Group 209" o:spid="_x0000_s1029" style="position:absolute;left:3278;top:300;width:4080;height:0" coordorigin="3278,300" coordsize="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<v:shape id="Freeform 210" o:spid="_x0000_s1030" style="position:absolute;left:3278;top:300;width:4080;height:0;visibility:visible;mso-wrap-style:square;v-text-anchor:top" coordsize="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" path="m,l4080,e" filled="f" strokecolor="red" strokeweight=".48pt">
                      <v:path arrowok="t" o:connecttype="custom" o:connectlocs="0,0;408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FE0CCB">
        <w:rPr>
          <w:color w:val="FF0000"/>
          <w:spacing w:val="-1"/>
          <w:position w:val="-1"/>
          <w:sz w:val="24"/>
          <w:szCs w:val="24"/>
        </w:rPr>
        <w:t>(F</w:t>
      </w:r>
      <w:r w:rsidR="00FE0CCB">
        <w:rPr>
          <w:color w:val="FF0000"/>
          <w:spacing w:val="2"/>
          <w:position w:val="-1"/>
          <w:sz w:val="24"/>
          <w:szCs w:val="24"/>
        </w:rPr>
        <w:t>U</w:t>
      </w:r>
      <w:r w:rsidR="00FE0CCB">
        <w:rPr>
          <w:color w:val="FF0000"/>
          <w:position w:val="-1"/>
          <w:sz w:val="24"/>
          <w:szCs w:val="24"/>
        </w:rPr>
        <w:t>L</w:t>
      </w:r>
      <w:r w:rsidR="00FE0CCB">
        <w:rPr>
          <w:color w:val="FF0000"/>
          <w:spacing w:val="-3"/>
          <w:position w:val="-1"/>
          <w:sz w:val="24"/>
          <w:szCs w:val="24"/>
        </w:rPr>
        <w:t>L</w:t>
      </w:r>
      <w:r w:rsidR="00FE0CCB">
        <w:rPr>
          <w:color w:val="FF0000"/>
          <w:position w:val="-1"/>
          <w:sz w:val="24"/>
          <w:szCs w:val="24"/>
        </w:rPr>
        <w:t>)</w:t>
      </w:r>
      <w:r w:rsidR="00FE0CCB">
        <w:rPr>
          <w:color w:val="FF0000"/>
          <w:spacing w:val="2"/>
          <w:position w:val="-1"/>
          <w:sz w:val="24"/>
          <w:szCs w:val="24"/>
        </w:rPr>
        <w:t xml:space="preserve"> </w:t>
      </w:r>
      <w:r w:rsidR="00FE0CCB">
        <w:rPr>
          <w:color w:val="FF0000"/>
          <w:position w:val="-1"/>
          <w:sz w:val="24"/>
          <w:szCs w:val="24"/>
        </w:rPr>
        <w:t>NAME</w:t>
      </w:r>
    </w:p>
    <w:p w14:paraId="3B5575C6" w14:textId="77777777" w:rsidR="00A230CD" w:rsidRDefault="00FE0CCB">
      <w:pPr>
        <w:spacing w:before="29" w:line="260" w:lineRule="exact"/>
        <w:rPr>
          <w:sz w:val="24"/>
          <w:szCs w:val="24"/>
        </w:rPr>
        <w:sectPr w:rsidR="00A230CD">
          <w:type w:val="continuous"/>
          <w:pgSz w:w="11920" w:h="16840"/>
          <w:pgMar w:top="720" w:right="600" w:bottom="280" w:left="740" w:header="720" w:footer="720" w:gutter="0"/>
          <w:cols w:num="2" w:space="720" w:equalWidth="0">
            <w:col w:w="1637" w:space="5042"/>
            <w:col w:w="3901"/>
          </w:cols>
        </w:sectPr>
      </w:pPr>
      <w:r>
        <w:br w:type="column"/>
      </w:r>
      <w:r>
        <w:rPr>
          <w:color w:val="FF0000"/>
          <w:position w:val="-1"/>
          <w:sz w:val="24"/>
          <w:szCs w:val="24"/>
        </w:rPr>
        <w:t>AGE</w:t>
      </w:r>
      <w:r>
        <w:rPr>
          <w:color w:val="FF0000"/>
          <w:spacing w:val="2"/>
          <w:position w:val="-1"/>
          <w:sz w:val="24"/>
          <w:szCs w:val="24"/>
        </w:rPr>
        <w:t>_</w:t>
      </w:r>
      <w:r>
        <w:rPr>
          <w:color w:val="FF0000"/>
          <w:position w:val="-1"/>
          <w:sz w:val="24"/>
          <w:szCs w:val="24"/>
          <w:u w:val="single" w:color="FF0000"/>
        </w:rPr>
        <w:t xml:space="preserve">            </w:t>
      </w:r>
      <w:r>
        <w:rPr>
          <w:color w:val="FF0000"/>
          <w:position w:val="-1"/>
          <w:sz w:val="24"/>
          <w:szCs w:val="24"/>
        </w:rPr>
        <w:t>Y</w:t>
      </w:r>
      <w:r>
        <w:rPr>
          <w:color w:val="FF0000"/>
          <w:spacing w:val="-1"/>
          <w:position w:val="-1"/>
          <w:sz w:val="24"/>
          <w:szCs w:val="24"/>
        </w:rPr>
        <w:t>ear</w:t>
      </w:r>
      <w:r>
        <w:rPr>
          <w:color w:val="FF0000"/>
          <w:position w:val="-1"/>
          <w:sz w:val="24"/>
          <w:szCs w:val="24"/>
        </w:rPr>
        <w:t>s</w:t>
      </w:r>
      <w:r>
        <w:rPr>
          <w:color w:val="FF0000"/>
          <w:spacing w:val="3"/>
          <w:position w:val="-1"/>
          <w:sz w:val="24"/>
          <w:szCs w:val="24"/>
        </w:rPr>
        <w:t xml:space="preserve"> </w:t>
      </w:r>
      <w:r>
        <w:rPr>
          <w:color w:val="FF0000"/>
          <w:spacing w:val="-1"/>
          <w:position w:val="-1"/>
          <w:sz w:val="24"/>
          <w:szCs w:val="24"/>
        </w:rPr>
        <w:t>(a</w:t>
      </w:r>
      <w:r>
        <w:rPr>
          <w:color w:val="FF0000"/>
          <w:position w:val="-1"/>
          <w:sz w:val="24"/>
          <w:szCs w:val="24"/>
        </w:rPr>
        <w:t>t l</w:t>
      </w:r>
      <w:r>
        <w:rPr>
          <w:color w:val="FF0000"/>
          <w:spacing w:val="-1"/>
          <w:position w:val="-1"/>
          <w:sz w:val="24"/>
          <w:szCs w:val="24"/>
        </w:rPr>
        <w:t>a</w:t>
      </w:r>
      <w:r>
        <w:rPr>
          <w:color w:val="FF0000"/>
          <w:position w:val="-1"/>
          <w:sz w:val="24"/>
          <w:szCs w:val="24"/>
        </w:rPr>
        <w:t>st bi</w:t>
      </w:r>
      <w:r>
        <w:rPr>
          <w:color w:val="FF0000"/>
          <w:spacing w:val="-1"/>
          <w:position w:val="-1"/>
          <w:sz w:val="24"/>
          <w:szCs w:val="24"/>
        </w:rPr>
        <w:t>r</w:t>
      </w:r>
      <w:r>
        <w:rPr>
          <w:color w:val="FF0000"/>
          <w:position w:val="-1"/>
          <w:sz w:val="24"/>
          <w:szCs w:val="24"/>
        </w:rPr>
        <w:t>thd</w:t>
      </w:r>
      <w:r>
        <w:rPr>
          <w:color w:val="FF0000"/>
          <w:spacing w:val="1"/>
          <w:position w:val="-1"/>
          <w:sz w:val="24"/>
          <w:szCs w:val="24"/>
        </w:rPr>
        <w:t>a</w:t>
      </w:r>
      <w:r>
        <w:rPr>
          <w:color w:val="FF0000"/>
          <w:spacing w:val="-5"/>
          <w:position w:val="-1"/>
          <w:sz w:val="24"/>
          <w:szCs w:val="24"/>
        </w:rPr>
        <w:t>y</w:t>
      </w:r>
      <w:r>
        <w:rPr>
          <w:color w:val="FF0000"/>
          <w:position w:val="-1"/>
          <w:sz w:val="24"/>
          <w:szCs w:val="24"/>
        </w:rPr>
        <w:t>)</w:t>
      </w:r>
    </w:p>
    <w:p w14:paraId="58940FE9" w14:textId="77777777" w:rsidR="00A230CD" w:rsidRDefault="00A230CD">
      <w:pPr>
        <w:spacing w:before="12" w:line="240" w:lineRule="exact"/>
        <w:rPr>
          <w:sz w:val="24"/>
          <w:szCs w:val="24"/>
        </w:rPr>
      </w:pPr>
    </w:p>
    <w:p w14:paraId="43333576" w14:textId="16D7AC2F" w:rsidR="00A230CD" w:rsidRDefault="00FE0CCB">
      <w:pPr>
        <w:spacing w:before="29"/>
        <w:ind w:left="112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</w:t>
      </w:r>
      <w:r w:rsidR="0028355B">
        <w:rPr>
          <w:sz w:val="24"/>
          <w:szCs w:val="24"/>
        </w:rPr>
        <w:t xml:space="preserve"> under age of 16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         </w:t>
      </w:r>
      <w:r>
        <w:rPr>
          <w:sz w:val="24"/>
          <w:szCs w:val="24"/>
        </w:rPr>
        <w:t>/</w:t>
      </w:r>
      <w:r>
        <w:rPr>
          <w:sz w:val="24"/>
          <w:szCs w:val="24"/>
          <w:u w:val="single" w:color="000000"/>
        </w:rPr>
        <w:t xml:space="preserve">        </w:t>
      </w:r>
      <w:r>
        <w:rPr>
          <w:sz w:val="24"/>
          <w:szCs w:val="24"/>
        </w:rPr>
        <w:t>_/</w:t>
      </w:r>
      <w:r>
        <w:rPr>
          <w:sz w:val="24"/>
          <w:szCs w:val="24"/>
          <w:u w:val="single" w:color="000000"/>
        </w:rPr>
        <w:t xml:space="preserve">       </w:t>
      </w:r>
      <w:proofErr w:type="gramStart"/>
      <w:r>
        <w:rPr>
          <w:sz w:val="24"/>
          <w:szCs w:val="24"/>
          <w:u w:val="single" w:color="000000"/>
        </w:rPr>
        <w:t xml:space="preserve"> </w:t>
      </w:r>
      <w:r w:rsidR="00F37881">
        <w:rPr>
          <w:sz w:val="24"/>
          <w:szCs w:val="24"/>
          <w:u w:val="single" w:color="000000"/>
        </w:rPr>
        <w:t xml:space="preserve">  </w:t>
      </w:r>
      <w:r w:rsidR="00F37881"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 w:rsidR="00C626E9">
        <w:rPr>
          <w:spacing w:val="2"/>
          <w:sz w:val="24"/>
          <w:szCs w:val="24"/>
        </w:rPr>
        <w:t xml:space="preserve">ACCR /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 time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should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lose</w:t>
      </w:r>
    </w:p>
    <w:p w14:paraId="1E96C536" w14:textId="77777777" w:rsidR="00A230CD" w:rsidRDefault="00FE0CCB">
      <w:pPr>
        <w:spacing w:line="260" w:lineRule="exact"/>
        <w:ind w:left="112"/>
        <w:rPr>
          <w:sz w:val="24"/>
          <w:szCs w:val="24"/>
        </w:rPr>
      </w:pP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th </w:t>
      </w:r>
      <w:r>
        <w:rPr>
          <w:spacing w:val="1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er</w:t>
      </w:r>
      <w:r>
        <w:rPr>
          <w:position w:val="-1"/>
          <w:sz w:val="24"/>
          <w:szCs w:val="24"/>
        </w:rPr>
        <w:t>ti</w:t>
      </w:r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e</w:t>
      </w:r>
      <w:r w:rsidR="0028355B">
        <w:rPr>
          <w:spacing w:val="1"/>
          <w:position w:val="-1"/>
          <w:sz w:val="24"/>
          <w:szCs w:val="24"/>
        </w:rPr>
        <w:t xml:space="preserve"> If under the age of 16</w:t>
      </w:r>
      <w:r>
        <w:rPr>
          <w:position w:val="-1"/>
          <w:sz w:val="24"/>
          <w:szCs w:val="24"/>
        </w:rPr>
        <w:t>)</w:t>
      </w:r>
    </w:p>
    <w:p w14:paraId="19187E30" w14:textId="77777777" w:rsidR="00A230CD" w:rsidRDefault="00A230CD">
      <w:pPr>
        <w:spacing w:before="14" w:line="240" w:lineRule="exact"/>
        <w:rPr>
          <w:sz w:val="24"/>
          <w:szCs w:val="24"/>
        </w:rPr>
        <w:sectPr w:rsidR="00A230CD">
          <w:type w:val="continuous"/>
          <w:pgSz w:w="11920" w:h="16840"/>
          <w:pgMar w:top="720" w:right="600" w:bottom="280" w:left="740" w:header="720" w:footer="720" w:gutter="0"/>
          <w:cols w:space="720"/>
        </w:sectPr>
      </w:pPr>
    </w:p>
    <w:p w14:paraId="5BADBB8C" w14:textId="77777777" w:rsidR="00A230CD" w:rsidRDefault="00FE0CCB">
      <w:pPr>
        <w:spacing w:before="29" w:line="260" w:lineRule="exact"/>
        <w:ind w:left="112" w:right="-56"/>
        <w:rPr>
          <w:sz w:val="24"/>
          <w:szCs w:val="24"/>
        </w:rPr>
      </w:pP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</w:t>
      </w:r>
      <w:r>
        <w:rPr>
          <w:spacing w:val="-1"/>
          <w:position w:val="-1"/>
          <w:sz w:val="24"/>
          <w:szCs w:val="24"/>
        </w:rPr>
        <w:t xml:space="preserve"> </w:t>
      </w:r>
      <w:r w:rsidR="00320CA9">
        <w:rPr>
          <w:position w:val="-1"/>
          <w:sz w:val="24"/>
          <w:szCs w:val="24"/>
        </w:rPr>
        <w:t>Appli</w:t>
      </w:r>
      <w:r w:rsidR="00320CA9">
        <w:rPr>
          <w:spacing w:val="1"/>
          <w:position w:val="-1"/>
          <w:sz w:val="24"/>
          <w:szCs w:val="24"/>
        </w:rPr>
        <w:t>c</w:t>
      </w:r>
      <w:r w:rsidR="00320CA9">
        <w:rPr>
          <w:spacing w:val="-1"/>
          <w:position w:val="-1"/>
          <w:sz w:val="24"/>
          <w:szCs w:val="24"/>
        </w:rPr>
        <w:t>a</w:t>
      </w:r>
      <w:r w:rsidR="00320CA9">
        <w:rPr>
          <w:position w:val="-1"/>
          <w:sz w:val="24"/>
          <w:szCs w:val="24"/>
        </w:rPr>
        <w:t>tion:</w:t>
      </w:r>
    </w:p>
    <w:p w14:paraId="3300C7F8" w14:textId="77777777" w:rsidR="00A230CD" w:rsidRDefault="00FE0CCB">
      <w:pPr>
        <w:tabs>
          <w:tab w:val="left" w:pos="3000"/>
        </w:tabs>
        <w:spacing w:before="29" w:line="260" w:lineRule="exact"/>
        <w:rPr>
          <w:sz w:val="24"/>
          <w:szCs w:val="24"/>
        </w:rPr>
        <w:sectPr w:rsidR="00A230CD">
          <w:type w:val="continuous"/>
          <w:pgSz w:w="11920" w:h="16840"/>
          <w:pgMar w:top="720" w:right="600" w:bottom="280" w:left="740" w:header="720" w:footer="720" w:gutter="0"/>
          <w:cols w:num="2" w:space="720" w:equalWidth="0">
            <w:col w:w="2145" w:space="847"/>
            <w:col w:w="7588"/>
          </w:cols>
        </w:sectPr>
      </w:pPr>
      <w:r>
        <w:br w:type="column"/>
      </w:r>
      <w:r>
        <w:rPr>
          <w:position w:val="-1"/>
          <w:sz w:val="24"/>
          <w:szCs w:val="24"/>
          <w:u w:val="single" w:color="000000"/>
        </w:rPr>
        <w:t xml:space="preserve">                </w:t>
      </w:r>
      <w:r>
        <w:rPr>
          <w:position w:val="-1"/>
          <w:sz w:val="24"/>
          <w:szCs w:val="24"/>
        </w:rPr>
        <w:t>/</w:t>
      </w:r>
      <w:r>
        <w:rPr>
          <w:position w:val="-1"/>
          <w:sz w:val="24"/>
          <w:szCs w:val="24"/>
          <w:u w:val="single" w:color="000000"/>
        </w:rPr>
        <w:t xml:space="preserve">                </w:t>
      </w:r>
      <w:r>
        <w:rPr>
          <w:position w:val="-1"/>
          <w:sz w:val="24"/>
          <w:szCs w:val="24"/>
        </w:rPr>
        <w:t>/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40045454" w14:textId="77777777" w:rsidR="00A230CD" w:rsidRDefault="00802A95">
      <w:pPr>
        <w:spacing w:before="7" w:line="100" w:lineRule="exact"/>
        <w:rPr>
          <w:sz w:val="10"/>
          <w:szCs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3F9B0935" wp14:editId="39BD01A2">
                <wp:simplePos x="0" y="0"/>
                <wp:positionH relativeFrom="page">
                  <wp:posOffset>5062855</wp:posOffset>
                </wp:positionH>
                <wp:positionV relativeFrom="page">
                  <wp:posOffset>469900</wp:posOffset>
                </wp:positionV>
                <wp:extent cx="2181225" cy="1609725"/>
                <wp:effectExtent l="5080" t="3175" r="4445" b="6350"/>
                <wp:wrapNone/>
                <wp:docPr id="201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1609725"/>
                          <a:chOff x="7973" y="739"/>
                          <a:chExt cx="3435" cy="2535"/>
                        </a:xfrm>
                      </wpg:grpSpPr>
                      <wpg:grpSp>
                        <wpg:cNvPr id="202" name="Group 201"/>
                        <wpg:cNvGrpSpPr>
                          <a:grpSpLocks/>
                        </wpg:cNvGrpSpPr>
                        <wpg:grpSpPr bwMode="auto">
                          <a:xfrm>
                            <a:off x="7980" y="747"/>
                            <a:ext cx="3420" cy="2520"/>
                            <a:chOff x="7980" y="747"/>
                            <a:chExt cx="3420" cy="2520"/>
                          </a:xfrm>
                        </wpg:grpSpPr>
                        <wps:wsp>
                          <wps:cNvPr id="203" name="Freeform 206"/>
                          <wps:cNvSpPr>
                            <a:spLocks/>
                          </wps:cNvSpPr>
                          <wps:spPr bwMode="auto">
                            <a:xfrm>
                              <a:off x="7980" y="747"/>
                              <a:ext cx="3420" cy="2520"/>
                            </a:xfrm>
                            <a:custGeom>
                              <a:avLst/>
                              <a:gdLst>
                                <a:gd name="T0" fmla="+- 0 7980 7980"/>
                                <a:gd name="T1" fmla="*/ T0 w 3420"/>
                                <a:gd name="T2" fmla="+- 0 3267 747"/>
                                <a:gd name="T3" fmla="*/ 3267 h 2520"/>
                                <a:gd name="T4" fmla="+- 0 11400 7980"/>
                                <a:gd name="T5" fmla="*/ T4 w 3420"/>
                                <a:gd name="T6" fmla="+- 0 3267 747"/>
                                <a:gd name="T7" fmla="*/ 3267 h 2520"/>
                                <a:gd name="T8" fmla="+- 0 11400 7980"/>
                                <a:gd name="T9" fmla="*/ T8 w 3420"/>
                                <a:gd name="T10" fmla="+- 0 747 747"/>
                                <a:gd name="T11" fmla="*/ 747 h 2520"/>
                                <a:gd name="T12" fmla="+- 0 7980 7980"/>
                                <a:gd name="T13" fmla="*/ T12 w 3420"/>
                                <a:gd name="T14" fmla="+- 0 747 747"/>
                                <a:gd name="T15" fmla="*/ 747 h 2520"/>
                                <a:gd name="T16" fmla="+- 0 7980 7980"/>
                                <a:gd name="T17" fmla="*/ T16 w 3420"/>
                                <a:gd name="T18" fmla="+- 0 3267 747"/>
                                <a:gd name="T19" fmla="*/ 3267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0" h="2520">
                                  <a:moveTo>
                                    <a:pt x="0" y="2520"/>
                                  </a:moveTo>
                                  <a:lnTo>
                                    <a:pt x="3420" y="2520"/>
                                  </a:lnTo>
                                  <a:lnTo>
                                    <a:pt x="3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4" name="Group 202"/>
                          <wpg:cNvGrpSpPr>
                            <a:grpSpLocks/>
                          </wpg:cNvGrpSpPr>
                          <wpg:grpSpPr bwMode="auto">
                            <a:xfrm>
                              <a:off x="10671" y="1506"/>
                              <a:ext cx="502" cy="0"/>
                              <a:chOff x="10671" y="1506"/>
                              <a:chExt cx="502" cy="0"/>
                            </a:xfrm>
                          </wpg:grpSpPr>
                          <wps:wsp>
                            <wps:cNvPr id="205" name="Freeform 205"/>
                            <wps:cNvSpPr>
                              <a:spLocks/>
                            </wps:cNvSpPr>
                            <wps:spPr bwMode="auto">
                              <a:xfrm>
                                <a:off x="10671" y="1506"/>
                                <a:ext cx="502" cy="0"/>
                              </a:xfrm>
                              <a:custGeom>
                                <a:avLst/>
                                <a:gdLst>
                                  <a:gd name="T0" fmla="+- 0 10671 10671"/>
                                  <a:gd name="T1" fmla="*/ T0 w 502"/>
                                  <a:gd name="T2" fmla="+- 0 11172 10671"/>
                                  <a:gd name="T3" fmla="*/ T2 w 50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02">
                                    <a:moveTo>
                                      <a:pt x="0" y="0"/>
                                    </a:moveTo>
                                    <a:lnTo>
                                      <a:pt x="501" y="0"/>
                                    </a:lnTo>
                                  </a:path>
                                </a:pathLst>
                              </a:custGeom>
                              <a:noFill/>
                              <a:ln w="50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6" name="Group 2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27" y="1736"/>
                                <a:ext cx="602" cy="0"/>
                                <a:chOff x="10627" y="1736"/>
                                <a:chExt cx="602" cy="0"/>
                              </a:xfrm>
                            </wpg:grpSpPr>
                            <wps:wsp>
                              <wps:cNvPr id="207" name="Freeform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27" y="1736"/>
                                  <a:ext cx="602" cy="0"/>
                                </a:xfrm>
                                <a:custGeom>
                                  <a:avLst/>
                                  <a:gdLst>
                                    <a:gd name="T0" fmla="+- 0 10627 10627"/>
                                    <a:gd name="T1" fmla="*/ T0 w 602"/>
                                    <a:gd name="T2" fmla="+- 0 11229 10627"/>
                                    <a:gd name="T3" fmla="*/ T2 w 60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02">
                                      <a:moveTo>
                                        <a:pt x="0" y="0"/>
                                      </a:moveTo>
                                      <a:lnTo>
                                        <a:pt x="6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8CF82" id="Group 200" o:spid="_x0000_s1026" style="position:absolute;margin-left:398.65pt;margin-top:37pt;width:171.75pt;height:126.75pt;z-index:-251667968;mso-position-horizontal-relative:page;mso-position-vertical-relative:page" coordorigin="7973,739" coordsize="3435,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">
                <v:group id="Group 201" o:spid="_x0000_s1027" style="position:absolute;left:7980;top:747;width:3420;height:2520" coordorigin="7980,747" coordsize="342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06" o:spid="_x0000_s1028" style="position:absolute;left:7980;top:747;width:3420;height:2520;visibility:visible;mso-wrap-style:square;v-text-anchor:top" coordsize="342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" path="m,2520r3420,l3420,,,,,2520xe" filled="f">
                    <v:path arrowok="t" o:connecttype="custom" o:connectlocs="0,3267;3420,3267;3420,747;0,747;0,3267" o:connectangles="0,0,0,0,0"/>
                  </v:shape>
                  <v:group id="Group 202" o:spid="_x0000_s1029" style="position:absolute;left:10671;top:1506;width:502;height:0" coordorigin="10671,1506" coordsize="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<v:shape id="Freeform 205" o:spid="_x0000_s1030" style="position:absolute;left:10671;top:1506;width:502;height:0;visibility:visible;mso-wrap-style:square;v-text-anchor:top" coordsize="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" path="m,l501,e" filled="f" strokeweight=".14056mm">
                      <v:path arrowok="t" o:connecttype="custom" o:connectlocs="0,0;501,0" o:connectangles="0,0"/>
                    </v:shape>
                    <v:group id="Group 203" o:spid="_x0000_s1031" style="position:absolute;left:10627;top:1736;width:602;height:0" coordorigin="10627,1736" coordsize="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  <v:shape id="Freeform 204" o:spid="_x0000_s1032" style="position:absolute;left:10627;top:1736;width:602;height:0;visibility:visible;mso-wrap-style:square;v-text-anchor:top" coordsize="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" path="m,l602,e" filled="f" strokeweight=".14056mm">
                        <v:path arrowok="t" o:connecttype="custom" o:connectlocs="0,0;602,0" o:connectangles="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14:paraId="0123EF30" w14:textId="088F2743" w:rsidR="00A230CD" w:rsidRDefault="00FE0CCB">
      <w:pPr>
        <w:ind w:left="112" w:right="390"/>
        <w:rPr>
          <w:sz w:val="24"/>
          <w:szCs w:val="24"/>
        </w:rPr>
      </w:pPr>
      <w:r>
        <w:rPr>
          <w:color w:val="FF0000"/>
          <w:sz w:val="24"/>
          <w:szCs w:val="24"/>
        </w:rPr>
        <w:t>To t</w:t>
      </w:r>
      <w:r>
        <w:rPr>
          <w:color w:val="FF0000"/>
          <w:spacing w:val="-1"/>
          <w:sz w:val="24"/>
          <w:szCs w:val="24"/>
        </w:rPr>
        <w:t>er</w:t>
      </w:r>
      <w:r>
        <w:rPr>
          <w:color w:val="FF0000"/>
          <w:sz w:val="24"/>
          <w:szCs w:val="24"/>
        </w:rPr>
        <w:t>min</w:t>
      </w:r>
      <w:r>
        <w:rPr>
          <w:color w:val="FF0000"/>
          <w:spacing w:val="-1"/>
          <w:sz w:val="24"/>
          <w:szCs w:val="24"/>
        </w:rPr>
        <w:t>a</w:t>
      </w:r>
      <w:r>
        <w:rPr>
          <w:color w:val="FF0000"/>
          <w:sz w:val="24"/>
          <w:szCs w:val="24"/>
        </w:rPr>
        <w:t>te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on the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31</w:t>
      </w:r>
      <w:r>
        <w:rPr>
          <w:color w:val="FF0000"/>
          <w:position w:val="11"/>
          <w:sz w:val="16"/>
          <w:szCs w:val="16"/>
        </w:rPr>
        <w:t>st</w:t>
      </w:r>
      <w:r>
        <w:rPr>
          <w:color w:val="FF0000"/>
          <w:spacing w:val="21"/>
          <w:position w:val="11"/>
          <w:sz w:val="16"/>
          <w:szCs w:val="16"/>
        </w:rPr>
        <w:t xml:space="preserve"> </w:t>
      </w:r>
      <w:r>
        <w:rPr>
          <w:color w:val="FF0000"/>
          <w:sz w:val="24"/>
          <w:szCs w:val="24"/>
        </w:rPr>
        <w:t>D</w:t>
      </w:r>
      <w:r>
        <w:rPr>
          <w:color w:val="FF0000"/>
          <w:spacing w:val="-1"/>
          <w:sz w:val="24"/>
          <w:szCs w:val="24"/>
        </w:rPr>
        <w:t>ece</w:t>
      </w:r>
      <w:r>
        <w:rPr>
          <w:color w:val="FF0000"/>
          <w:sz w:val="24"/>
          <w:szCs w:val="24"/>
        </w:rPr>
        <w:t>m</w:t>
      </w:r>
      <w:r>
        <w:rPr>
          <w:color w:val="FF0000"/>
          <w:spacing w:val="2"/>
          <w:sz w:val="24"/>
          <w:szCs w:val="24"/>
        </w:rPr>
        <w:t>b</w:t>
      </w:r>
      <w:r>
        <w:rPr>
          <w:color w:val="FF0000"/>
          <w:spacing w:val="-1"/>
          <w:sz w:val="24"/>
          <w:szCs w:val="24"/>
        </w:rPr>
        <w:t>e</w:t>
      </w:r>
      <w:r>
        <w:rPr>
          <w:color w:val="FF0000"/>
          <w:sz w:val="24"/>
          <w:szCs w:val="24"/>
        </w:rPr>
        <w:t>r</w:t>
      </w:r>
      <w:r>
        <w:rPr>
          <w:color w:val="FF0000"/>
          <w:spacing w:val="-1"/>
          <w:sz w:val="24"/>
          <w:szCs w:val="24"/>
        </w:rPr>
        <w:t xml:space="preserve"> </w:t>
      </w:r>
      <w:r w:rsidR="009E7B2C">
        <w:rPr>
          <w:color w:val="FF0000"/>
          <w:sz w:val="24"/>
          <w:szCs w:val="24"/>
        </w:rPr>
        <w:t>20</w:t>
      </w:r>
      <w:r w:rsidR="00193F92">
        <w:rPr>
          <w:color w:val="FF0000"/>
          <w:sz w:val="24"/>
          <w:szCs w:val="24"/>
        </w:rPr>
        <w:t>20</w:t>
      </w:r>
      <w:r>
        <w:rPr>
          <w:color w:val="FF0000"/>
          <w:sz w:val="24"/>
          <w:szCs w:val="24"/>
        </w:rPr>
        <w:t>, or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oth</w:t>
      </w:r>
      <w:r>
        <w:rPr>
          <w:color w:val="FF0000"/>
          <w:spacing w:val="1"/>
          <w:sz w:val="24"/>
          <w:szCs w:val="24"/>
        </w:rPr>
        <w:t>e</w:t>
      </w:r>
      <w:r>
        <w:rPr>
          <w:color w:val="FF0000"/>
          <w:spacing w:val="-1"/>
          <w:sz w:val="24"/>
          <w:szCs w:val="24"/>
        </w:rPr>
        <w:t>r</w:t>
      </w:r>
      <w:r>
        <w:rPr>
          <w:color w:val="FF0000"/>
          <w:sz w:val="24"/>
          <w:szCs w:val="24"/>
        </w:rPr>
        <w:t xml:space="preserve">wise in </w:t>
      </w:r>
      <w:r>
        <w:rPr>
          <w:color w:val="FF0000"/>
          <w:spacing w:val="-1"/>
          <w:sz w:val="24"/>
          <w:szCs w:val="24"/>
        </w:rPr>
        <w:t>acc</w:t>
      </w:r>
      <w:r>
        <w:rPr>
          <w:color w:val="FF0000"/>
          <w:sz w:val="24"/>
          <w:szCs w:val="24"/>
        </w:rPr>
        <w:t>o</w:t>
      </w:r>
      <w:r>
        <w:rPr>
          <w:color w:val="FF0000"/>
          <w:spacing w:val="-1"/>
          <w:sz w:val="24"/>
          <w:szCs w:val="24"/>
        </w:rPr>
        <w:t>r</w:t>
      </w:r>
      <w:r>
        <w:rPr>
          <w:color w:val="FF0000"/>
          <w:spacing w:val="2"/>
          <w:sz w:val="24"/>
          <w:szCs w:val="24"/>
        </w:rPr>
        <w:t>d</w:t>
      </w:r>
      <w:r>
        <w:rPr>
          <w:color w:val="FF0000"/>
          <w:spacing w:val="-1"/>
          <w:sz w:val="24"/>
          <w:szCs w:val="24"/>
        </w:rPr>
        <w:t>a</w:t>
      </w:r>
      <w:r>
        <w:rPr>
          <w:color w:val="FF0000"/>
          <w:sz w:val="24"/>
          <w:szCs w:val="24"/>
        </w:rPr>
        <w:t>n</w:t>
      </w:r>
      <w:r>
        <w:rPr>
          <w:color w:val="FF0000"/>
          <w:spacing w:val="-1"/>
          <w:sz w:val="24"/>
          <w:szCs w:val="24"/>
        </w:rPr>
        <w:t>c</w:t>
      </w:r>
      <w:r>
        <w:rPr>
          <w:color w:val="FF0000"/>
          <w:sz w:val="24"/>
          <w:szCs w:val="24"/>
        </w:rPr>
        <w:t>e</w:t>
      </w:r>
      <w:r>
        <w:rPr>
          <w:color w:val="FF0000"/>
          <w:spacing w:val="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with the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</w:t>
      </w:r>
      <w:r>
        <w:rPr>
          <w:color w:val="FF0000"/>
          <w:spacing w:val="1"/>
          <w:sz w:val="24"/>
          <w:szCs w:val="24"/>
        </w:rPr>
        <w:t>e</w:t>
      </w:r>
      <w:r>
        <w:rPr>
          <w:color w:val="FF0000"/>
          <w:spacing w:val="-1"/>
          <w:sz w:val="24"/>
          <w:szCs w:val="24"/>
        </w:rPr>
        <w:t>r</w:t>
      </w:r>
      <w:r>
        <w:rPr>
          <w:color w:val="FF0000"/>
          <w:sz w:val="24"/>
          <w:szCs w:val="24"/>
        </w:rPr>
        <w:t>ms of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this </w:t>
      </w:r>
      <w:r>
        <w:rPr>
          <w:color w:val="FF0000"/>
          <w:spacing w:val="-1"/>
          <w:sz w:val="24"/>
          <w:szCs w:val="24"/>
        </w:rPr>
        <w:t>c</w:t>
      </w:r>
      <w:r>
        <w:rPr>
          <w:color w:val="FF0000"/>
          <w:sz w:val="24"/>
          <w:szCs w:val="24"/>
        </w:rPr>
        <w:t>ont</w:t>
      </w:r>
      <w:r>
        <w:rPr>
          <w:color w:val="FF0000"/>
          <w:spacing w:val="-1"/>
          <w:sz w:val="24"/>
          <w:szCs w:val="24"/>
        </w:rPr>
        <w:t>rac</w:t>
      </w:r>
      <w:r>
        <w:rPr>
          <w:color w:val="FF0000"/>
          <w:sz w:val="24"/>
          <w:szCs w:val="24"/>
        </w:rPr>
        <w:t>t.</w:t>
      </w:r>
    </w:p>
    <w:p w14:paraId="5A9BC1A7" w14:textId="77777777" w:rsidR="00A230CD" w:rsidRDefault="00A230CD">
      <w:pPr>
        <w:spacing w:before="16" w:line="260" w:lineRule="exact"/>
        <w:rPr>
          <w:sz w:val="26"/>
          <w:szCs w:val="26"/>
        </w:rPr>
      </w:pPr>
    </w:p>
    <w:p w14:paraId="24610CDF" w14:textId="50479EE8" w:rsidR="00A230CD" w:rsidRDefault="00FE0CCB">
      <w:pPr>
        <w:ind w:left="112" w:right="292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</w:t>
      </w:r>
      <w:r w:rsidR="00C87D59">
        <w:rPr>
          <w:spacing w:val="3"/>
          <w:sz w:val="24"/>
          <w:szCs w:val="24"/>
        </w:rPr>
        <w:t>A</w:t>
      </w:r>
      <w:r w:rsidR="005070A4">
        <w:rPr>
          <w:spacing w:val="3"/>
          <w:sz w:val="24"/>
          <w:szCs w:val="24"/>
        </w:rPr>
        <w:t>merican Cup Car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so.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ul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und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 wh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wish to 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with the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, 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out,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uits upon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wish 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race</w:t>
      </w:r>
      <w:r>
        <w:rPr>
          <w:sz w:val="24"/>
          <w:szCs w:val="24"/>
        </w:rPr>
        <w:t>.</w:t>
      </w:r>
    </w:p>
    <w:p w14:paraId="3A3786DA" w14:textId="77777777" w:rsidR="00A230CD" w:rsidRDefault="00A230CD">
      <w:pPr>
        <w:spacing w:before="16" w:line="260" w:lineRule="exact"/>
        <w:rPr>
          <w:sz w:val="26"/>
          <w:szCs w:val="26"/>
        </w:rPr>
      </w:pPr>
    </w:p>
    <w:p w14:paraId="7F3D29BD" w14:textId="77777777" w:rsidR="00A230CD" w:rsidRDefault="00802A95">
      <w:pPr>
        <w:spacing w:line="260" w:lineRule="exact"/>
        <w:ind w:left="112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2F4735A" wp14:editId="16FA12D3">
                <wp:simplePos x="0" y="0"/>
                <wp:positionH relativeFrom="page">
                  <wp:posOffset>1776730</wp:posOffset>
                </wp:positionH>
                <wp:positionV relativeFrom="paragraph">
                  <wp:posOffset>168910</wp:posOffset>
                </wp:positionV>
                <wp:extent cx="3741420" cy="6350"/>
                <wp:effectExtent l="5080" t="1905" r="6350" b="10795"/>
                <wp:wrapNone/>
                <wp:docPr id="196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1420" cy="6350"/>
                          <a:chOff x="2798" y="266"/>
                          <a:chExt cx="5892" cy="10"/>
                        </a:xfrm>
                      </wpg:grpSpPr>
                      <wpg:grpSp>
                        <wpg:cNvPr id="197" name="Group 196"/>
                        <wpg:cNvGrpSpPr>
                          <a:grpSpLocks/>
                        </wpg:cNvGrpSpPr>
                        <wpg:grpSpPr bwMode="auto">
                          <a:xfrm>
                            <a:off x="2803" y="271"/>
                            <a:ext cx="480" cy="0"/>
                            <a:chOff x="2803" y="271"/>
                            <a:chExt cx="480" cy="0"/>
                          </a:xfrm>
                        </wpg:grpSpPr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2803" y="271"/>
                              <a:ext cx="480" cy="0"/>
                            </a:xfrm>
                            <a:custGeom>
                              <a:avLst/>
                              <a:gdLst>
                                <a:gd name="T0" fmla="+- 0 2803 2803"/>
                                <a:gd name="T1" fmla="*/ T0 w 480"/>
                                <a:gd name="T2" fmla="+- 0 3283 2803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9" name="Group 197"/>
                          <wpg:cNvGrpSpPr>
                            <a:grpSpLocks/>
                          </wpg:cNvGrpSpPr>
                          <wpg:grpSpPr bwMode="auto">
                            <a:xfrm>
                              <a:off x="3286" y="271"/>
                              <a:ext cx="5400" cy="0"/>
                              <a:chOff x="3286" y="271"/>
                              <a:chExt cx="5400" cy="0"/>
                            </a:xfrm>
                          </wpg:grpSpPr>
                          <wps:wsp>
                            <wps:cNvPr id="200" name="Freeform 198"/>
                            <wps:cNvSpPr>
                              <a:spLocks/>
                            </wps:cNvSpPr>
                            <wps:spPr bwMode="auto">
                              <a:xfrm>
                                <a:off x="3286" y="271"/>
                                <a:ext cx="5400" cy="0"/>
                              </a:xfrm>
                              <a:custGeom>
                                <a:avLst/>
                                <a:gdLst>
                                  <a:gd name="T0" fmla="+- 0 3286 3286"/>
                                  <a:gd name="T1" fmla="*/ T0 w 5400"/>
                                  <a:gd name="T2" fmla="+- 0 8686 3286"/>
                                  <a:gd name="T3" fmla="*/ T2 w 54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400">
                                    <a:moveTo>
                                      <a:pt x="0" y="0"/>
                                    </a:moveTo>
                                    <a:lnTo>
                                      <a:pt x="540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14818" id="Group 195" o:spid="_x0000_s1026" style="position:absolute;margin-left:139.9pt;margin-top:13.3pt;width:294.6pt;height:.5pt;z-index:-251664896;mso-position-horizontal-relative:page" coordorigin="2798,266" coordsize="58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">
                <v:group id="Group 196" o:spid="_x0000_s1027" style="position:absolute;left:2803;top:271;width:480;height:0" coordorigin="2803,271" coordsize="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99" o:spid="_x0000_s1028" style="position:absolute;left:2803;top:271;width:480;height:0;visibility:visible;mso-wrap-style:square;v-text-anchor:top" coordsize="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" path="m,l480,e" filled="f" strokeweight=".48pt">
                    <v:path arrowok="t" o:connecttype="custom" o:connectlocs="0,0;480,0" o:connectangles="0,0"/>
                  </v:shape>
                  <v:group id="Group 197" o:spid="_x0000_s1029" style="position:absolute;left:3286;top:271;width:5400;height:0" coordorigin="3286,271" coordsize="5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<v:shape id="Freeform 198" o:spid="_x0000_s1030" style="position:absolute;left:3286;top:271;width:5400;height:0;visibility:visible;mso-wrap-style:square;v-text-anchor:top" coordsize="5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" path="m,l5400,e" filled="f" strokeweight=".48pt">
                      <v:path arrowok="t" o:connecttype="custom" o:connectlocs="0,0;540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FE0CCB">
        <w:rPr>
          <w:position w:val="-1"/>
          <w:sz w:val="24"/>
          <w:szCs w:val="24"/>
        </w:rPr>
        <w:t>D</w:t>
      </w:r>
      <w:r w:rsidR="00FE0CCB">
        <w:rPr>
          <w:spacing w:val="3"/>
          <w:position w:val="-1"/>
          <w:sz w:val="24"/>
          <w:szCs w:val="24"/>
        </w:rPr>
        <w:t>R</w:t>
      </w:r>
      <w:r w:rsidR="00FE0CCB">
        <w:rPr>
          <w:spacing w:val="-6"/>
          <w:position w:val="-1"/>
          <w:sz w:val="24"/>
          <w:szCs w:val="24"/>
        </w:rPr>
        <w:t>I</w:t>
      </w:r>
      <w:r w:rsidR="00FE0CCB">
        <w:rPr>
          <w:spacing w:val="2"/>
          <w:position w:val="-1"/>
          <w:sz w:val="24"/>
          <w:szCs w:val="24"/>
        </w:rPr>
        <w:t>V</w:t>
      </w:r>
      <w:r w:rsidR="00FE0CCB">
        <w:rPr>
          <w:position w:val="-1"/>
          <w:sz w:val="24"/>
          <w:szCs w:val="24"/>
        </w:rPr>
        <w:t>ER</w:t>
      </w:r>
      <w:r w:rsidR="00FE0CCB">
        <w:rPr>
          <w:spacing w:val="1"/>
          <w:position w:val="-1"/>
          <w:sz w:val="24"/>
          <w:szCs w:val="24"/>
        </w:rPr>
        <w:t xml:space="preserve"> </w:t>
      </w:r>
      <w:r w:rsidR="00FE0CCB">
        <w:rPr>
          <w:position w:val="-1"/>
          <w:sz w:val="24"/>
          <w:szCs w:val="24"/>
        </w:rPr>
        <w:t xml:space="preserve">TO </w:t>
      </w:r>
      <w:r w:rsidR="00FE0CCB">
        <w:rPr>
          <w:spacing w:val="3"/>
          <w:position w:val="-1"/>
          <w:sz w:val="24"/>
          <w:szCs w:val="24"/>
        </w:rPr>
        <w:t>S</w:t>
      </w:r>
      <w:r w:rsidR="00FE0CCB">
        <w:rPr>
          <w:spacing w:val="-3"/>
          <w:position w:val="-1"/>
          <w:sz w:val="24"/>
          <w:szCs w:val="24"/>
        </w:rPr>
        <w:t>I</w:t>
      </w:r>
      <w:r w:rsidR="00FE0CCB">
        <w:rPr>
          <w:position w:val="-1"/>
          <w:sz w:val="24"/>
          <w:szCs w:val="24"/>
        </w:rPr>
        <w:t>GN</w:t>
      </w:r>
    </w:p>
    <w:p w14:paraId="687741FA" w14:textId="77777777" w:rsidR="00A230CD" w:rsidRDefault="00A230CD">
      <w:pPr>
        <w:spacing w:before="10" w:line="240" w:lineRule="exact"/>
        <w:rPr>
          <w:sz w:val="24"/>
          <w:szCs w:val="24"/>
        </w:rPr>
      </w:pPr>
    </w:p>
    <w:p w14:paraId="422AF9A6" w14:textId="0FFB1910" w:rsidR="00A230CD" w:rsidRDefault="00FE0CCB" w:rsidP="0028355B">
      <w:pPr>
        <w:spacing w:before="29"/>
        <w:ind w:left="112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 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 w:rsidR="00C87D59">
        <w:rPr>
          <w:sz w:val="24"/>
          <w:szCs w:val="24"/>
        </w:rPr>
        <w:t>/ ACCR</w:t>
      </w:r>
      <w:r>
        <w:rPr>
          <w:sz w:val="24"/>
          <w:szCs w:val="24"/>
        </w:rPr>
        <w:t xml:space="preserve"> to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</w:t>
      </w:r>
      <w:r w:rsidR="00A2767E">
        <w:rPr>
          <w:spacing w:val="3"/>
          <w:sz w:val="24"/>
          <w:szCs w:val="24"/>
        </w:rPr>
        <w:t>American Cup Car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 w:rsidR="0028355B">
        <w:rPr>
          <w:sz w:val="24"/>
          <w:szCs w:val="24"/>
        </w:rPr>
        <w:t>uits.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this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 w:rsidR="0028355B">
        <w:rPr>
          <w:sz w:val="24"/>
          <w:szCs w:val="24"/>
        </w:rPr>
        <w:t xml:space="preserve">/ </w:t>
      </w:r>
      <w:r w:rsidR="00A2767E">
        <w:rPr>
          <w:sz w:val="24"/>
          <w:szCs w:val="24"/>
        </w:rPr>
        <w:t>ACCR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bide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</w:t>
      </w:r>
      <w:r>
        <w:rPr>
          <w:spacing w:val="-1"/>
          <w:sz w:val="24"/>
          <w:szCs w:val="24"/>
        </w:rPr>
        <w:t xml:space="preserve"> 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onditions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low.</w:t>
      </w:r>
    </w:p>
    <w:p w14:paraId="05B82961" w14:textId="77777777" w:rsidR="00A230CD" w:rsidRDefault="00A230CD">
      <w:pPr>
        <w:spacing w:before="16" w:line="260" w:lineRule="exact"/>
        <w:rPr>
          <w:sz w:val="26"/>
          <w:szCs w:val="26"/>
        </w:rPr>
      </w:pPr>
    </w:p>
    <w:p w14:paraId="05181A13" w14:textId="77777777" w:rsidR="00A230CD" w:rsidRDefault="00A230CD" w:rsidP="0028355B">
      <w:pPr>
        <w:rPr>
          <w:sz w:val="24"/>
          <w:szCs w:val="24"/>
        </w:rPr>
        <w:sectPr w:rsidR="00A230CD">
          <w:type w:val="continuous"/>
          <w:pgSz w:w="11920" w:h="16840"/>
          <w:pgMar w:top="720" w:right="600" w:bottom="280" w:left="740" w:header="720" w:footer="720" w:gutter="0"/>
          <w:cols w:space="720"/>
        </w:sectPr>
      </w:pPr>
    </w:p>
    <w:p w14:paraId="08AD0859" w14:textId="77777777" w:rsidR="00A230CD" w:rsidRDefault="00FE0CCB">
      <w:pPr>
        <w:spacing w:before="82"/>
        <w:ind w:left="112"/>
        <w:rPr>
          <w:sz w:val="22"/>
          <w:szCs w:val="22"/>
        </w:rPr>
      </w:pPr>
      <w:r>
        <w:rPr>
          <w:sz w:val="22"/>
          <w:szCs w:val="22"/>
        </w:rPr>
        <w:lastRenderedPageBreak/>
        <w:t>I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ee:</w:t>
      </w:r>
    </w:p>
    <w:p w14:paraId="7125EFB5" w14:textId="77777777" w:rsidR="00A230CD" w:rsidRDefault="00A230CD">
      <w:pPr>
        <w:spacing w:before="13" w:line="240" w:lineRule="exact"/>
        <w:rPr>
          <w:sz w:val="24"/>
          <w:szCs w:val="24"/>
        </w:rPr>
      </w:pPr>
    </w:p>
    <w:p w14:paraId="5769E77E" w14:textId="3C119E14" w:rsidR="00A230CD" w:rsidRDefault="00FE0CCB">
      <w:pPr>
        <w:ind w:left="832" w:right="67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, as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ow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y c</w:t>
      </w:r>
      <w:r>
        <w:rPr>
          <w:spacing w:val="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 ca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y 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nu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used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any 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 ad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any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her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han </w:t>
      </w:r>
      <w:r w:rsidR="00C626E9">
        <w:rPr>
          <w:sz w:val="22"/>
          <w:szCs w:val="22"/>
        </w:rPr>
        <w:t xml:space="preserve">ACCR / 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NC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RAC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 a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 w:rsidR="00320CA9">
        <w:rPr>
          <w:sz w:val="22"/>
          <w:szCs w:val="22"/>
        </w:rPr>
        <w:t>o</w:t>
      </w:r>
      <w:r w:rsidR="00320CA9">
        <w:rPr>
          <w:spacing w:val="1"/>
          <w:sz w:val="22"/>
          <w:szCs w:val="22"/>
        </w:rPr>
        <w:t>r</w:t>
      </w:r>
      <w:r w:rsidR="00320CA9">
        <w:rPr>
          <w:spacing w:val="-2"/>
          <w:sz w:val="22"/>
          <w:szCs w:val="22"/>
        </w:rPr>
        <w:t>g</w:t>
      </w:r>
      <w:r w:rsidR="00320CA9">
        <w:rPr>
          <w:sz w:val="22"/>
          <w:szCs w:val="22"/>
        </w:rPr>
        <w:t>an</w:t>
      </w:r>
      <w:r w:rsidR="00320CA9">
        <w:rPr>
          <w:spacing w:val="1"/>
          <w:sz w:val="22"/>
          <w:szCs w:val="22"/>
        </w:rPr>
        <w:t>i</w:t>
      </w:r>
      <w:r w:rsidR="00320CA9">
        <w:rPr>
          <w:spacing w:val="-2"/>
          <w:sz w:val="22"/>
          <w:szCs w:val="22"/>
        </w:rPr>
        <w:t>z</w:t>
      </w:r>
      <w:r w:rsidR="00320CA9">
        <w:rPr>
          <w:sz w:val="22"/>
          <w:szCs w:val="22"/>
        </w:rPr>
        <w:t>a</w:t>
      </w:r>
      <w:r w:rsidR="00320CA9">
        <w:rPr>
          <w:spacing w:val="-1"/>
          <w:sz w:val="22"/>
          <w:szCs w:val="22"/>
        </w:rPr>
        <w:t>t</w:t>
      </w:r>
      <w:r w:rsidR="00320CA9">
        <w:rPr>
          <w:spacing w:val="1"/>
          <w:sz w:val="22"/>
          <w:szCs w:val="22"/>
        </w:rPr>
        <w:t>i</w:t>
      </w:r>
      <w:r w:rsidR="00320CA9">
        <w:rPr>
          <w:spacing w:val="-2"/>
          <w:sz w:val="22"/>
          <w:szCs w:val="22"/>
        </w:rPr>
        <w:t>o</w:t>
      </w:r>
      <w:r w:rsidR="00320CA9">
        <w:rPr>
          <w:sz w:val="22"/>
          <w:szCs w:val="22"/>
        </w:rPr>
        <w:t>n</w:t>
      </w:r>
      <w:r>
        <w:rPr>
          <w:sz w:val="22"/>
          <w:szCs w:val="22"/>
        </w:rPr>
        <w:t>, or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 of</w:t>
      </w:r>
      <w:r>
        <w:rPr>
          <w:spacing w:val="1"/>
          <w:sz w:val="22"/>
          <w:szCs w:val="22"/>
        </w:rPr>
        <w:t xml:space="preserve"> </w:t>
      </w:r>
      <w:r w:rsidR="00A2767E">
        <w:rPr>
          <w:spacing w:val="-4"/>
          <w:sz w:val="22"/>
          <w:szCs w:val="22"/>
        </w:rPr>
        <w:t>ACCR</w:t>
      </w:r>
      <w:r>
        <w:rPr>
          <w:sz w:val="22"/>
          <w:szCs w:val="22"/>
        </w:rPr>
        <w:t>.</w:t>
      </w:r>
    </w:p>
    <w:p w14:paraId="14E2A69E" w14:textId="595630CB" w:rsidR="00A230CD" w:rsidRDefault="00FE0CCB">
      <w:pPr>
        <w:spacing w:line="240" w:lineRule="exact"/>
        <w:ind w:left="471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proofErr w:type="gram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es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 do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 by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pacing w:val="2"/>
          <w:sz w:val="22"/>
          <w:szCs w:val="22"/>
        </w:rPr>
        <w:t>C</w:t>
      </w:r>
      <w:r>
        <w:rPr>
          <w:spacing w:val="-1"/>
          <w:sz w:val="22"/>
          <w:szCs w:val="22"/>
        </w:rPr>
        <w:t>ARACE</w:t>
      </w:r>
      <w:r>
        <w:rPr>
          <w:spacing w:val="1"/>
          <w:sz w:val="22"/>
          <w:szCs w:val="22"/>
        </w:rPr>
        <w:t>/</w:t>
      </w:r>
      <w:r w:rsidR="008E15C0">
        <w:rPr>
          <w:sz w:val="22"/>
          <w:szCs w:val="22"/>
        </w:rPr>
        <w:t>ACCR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[</w:t>
      </w:r>
      <w:r>
        <w:rPr>
          <w:sz w:val="22"/>
          <w:szCs w:val="22"/>
        </w:rPr>
        <w:t xml:space="preserve">and </w:t>
      </w:r>
      <w:r w:rsidR="001A0D0A">
        <w:rPr>
          <w:spacing w:val="-1"/>
          <w:sz w:val="22"/>
          <w:szCs w:val="22"/>
        </w:rPr>
        <w:t>i</w:t>
      </w:r>
      <w:r w:rsidR="001A0D0A">
        <w:rPr>
          <w:spacing w:val="1"/>
          <w:sz w:val="22"/>
          <w:szCs w:val="22"/>
        </w:rPr>
        <w:t>t</w:t>
      </w:r>
      <w:r w:rsidR="001A0D0A"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d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l]</w:t>
      </w:r>
      <w:r>
        <w:rPr>
          <w:sz w:val="22"/>
          <w:szCs w:val="22"/>
        </w:rPr>
        <w:t>.</w:t>
      </w:r>
    </w:p>
    <w:p w14:paraId="561EA6B5" w14:textId="74F34903" w:rsidR="00A230CD" w:rsidRDefault="00FE0CCB">
      <w:pPr>
        <w:spacing w:before="5" w:line="240" w:lineRule="exact"/>
        <w:ind w:left="831" w:right="7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eby 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CARAC</w:t>
      </w:r>
      <w:r>
        <w:rPr>
          <w:sz w:val="22"/>
          <w:szCs w:val="22"/>
        </w:rPr>
        <w:t>E</w:t>
      </w:r>
      <w:r w:rsidR="00C626E9">
        <w:rPr>
          <w:sz w:val="22"/>
          <w:szCs w:val="22"/>
        </w:rPr>
        <w:t xml:space="preserve"> / ACCR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ht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use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n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 any pho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aphs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deo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 or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ace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pose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14:paraId="70EE4724" w14:textId="04B3C198" w:rsidR="00A230CD" w:rsidRDefault="00FE0CCB">
      <w:pPr>
        <w:spacing w:before="2" w:line="240" w:lineRule="exact"/>
        <w:ind w:left="831" w:right="7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pon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 w:rsidR="0028355B">
        <w:rPr>
          <w:spacing w:val="-2"/>
          <w:sz w:val="22"/>
          <w:szCs w:val="22"/>
        </w:rPr>
        <w:t>he agreed sum</w:t>
      </w:r>
      <w:r>
        <w:rPr>
          <w:b/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 w:rsidR="00F37881"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pacing w:val="-3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)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NC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RAC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 xml:space="preserve">y </w:t>
      </w:r>
      <w:r w:rsidR="00B157BA">
        <w:rPr>
          <w:sz w:val="22"/>
          <w:szCs w:val="22"/>
        </w:rPr>
        <w:t>ACCR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ed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 w:rsidR="001A0D0A">
        <w:rPr>
          <w:sz w:val="22"/>
          <w:szCs w:val="22"/>
        </w:rPr>
        <w:t>L</w:t>
      </w:r>
      <w:r w:rsidR="001A0D0A">
        <w:rPr>
          <w:spacing w:val="1"/>
          <w:sz w:val="22"/>
          <w:szCs w:val="22"/>
        </w:rPr>
        <w:t>i</w:t>
      </w:r>
      <w:r w:rsidR="001A0D0A">
        <w:rPr>
          <w:sz w:val="22"/>
          <w:szCs w:val="22"/>
        </w:rPr>
        <w:t>cen</w:t>
      </w:r>
      <w:r w:rsidR="001A0D0A">
        <w:rPr>
          <w:spacing w:val="-2"/>
          <w:sz w:val="22"/>
          <w:szCs w:val="22"/>
        </w:rPr>
        <w:t>s</w:t>
      </w:r>
      <w:r w:rsidR="001A0D0A"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ee</w:t>
      </w:r>
      <w:r>
        <w:rPr>
          <w:spacing w:val="1"/>
          <w:sz w:val="22"/>
          <w:szCs w:val="22"/>
        </w:rPr>
        <w:t xml:space="preserve"> </w:t>
      </w:r>
      <w:r w:rsidR="00ED2E9E">
        <w:rPr>
          <w:sz w:val="22"/>
          <w:szCs w:val="22"/>
        </w:rPr>
        <w:t>20</w:t>
      </w:r>
      <w:r w:rsidR="00B157BA">
        <w:rPr>
          <w:sz w:val="22"/>
          <w:szCs w:val="22"/>
        </w:rPr>
        <w:t>20</w:t>
      </w:r>
      <w:r w:rsidR="0028355B">
        <w:rPr>
          <w:sz w:val="22"/>
          <w:szCs w:val="22"/>
        </w:rPr>
        <w:t xml:space="preserve">. 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pacing w:val="2"/>
          <w:sz w:val="22"/>
          <w:szCs w:val="22"/>
        </w:rPr>
        <w:t>C</w:t>
      </w:r>
      <w:r>
        <w:rPr>
          <w:spacing w:val="-1"/>
          <w:sz w:val="22"/>
          <w:szCs w:val="22"/>
        </w:rPr>
        <w:t>ARAC</w:t>
      </w:r>
      <w:r>
        <w:rPr>
          <w:sz w:val="22"/>
          <w:szCs w:val="22"/>
        </w:rPr>
        <w:t>E</w:t>
      </w:r>
      <w:r w:rsidR="0028355B">
        <w:rPr>
          <w:sz w:val="22"/>
          <w:szCs w:val="22"/>
        </w:rPr>
        <w:t xml:space="preserve"> / </w:t>
      </w:r>
      <w:r w:rsidR="00B157BA">
        <w:rPr>
          <w:sz w:val="22"/>
          <w:szCs w:val="22"/>
        </w:rPr>
        <w:t>ACCR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on acc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nce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 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h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ber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ex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)</w:t>
      </w:r>
    </w:p>
    <w:p w14:paraId="002C24AC" w14:textId="78F924B0" w:rsidR="00A230CD" w:rsidRDefault="00FE0CCB">
      <w:pPr>
        <w:spacing w:before="2" w:line="240" w:lineRule="exact"/>
        <w:ind w:left="831" w:right="72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unde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and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y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sponso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p,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ben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ht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om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e,</w:t>
      </w:r>
      <w:r>
        <w:rPr>
          <w:spacing w:val="2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ust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NC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RACE</w:t>
      </w:r>
      <w:r>
        <w:rPr>
          <w:spacing w:val="1"/>
          <w:sz w:val="22"/>
          <w:szCs w:val="22"/>
        </w:rPr>
        <w:t>/</w:t>
      </w:r>
      <w:r w:rsidR="00B157BA">
        <w:rPr>
          <w:sz w:val="22"/>
          <w:szCs w:val="22"/>
        </w:rPr>
        <w:t>ACCR</w:t>
      </w:r>
      <w:r>
        <w:rPr>
          <w:sz w:val="22"/>
          <w:szCs w:val="22"/>
        </w:rPr>
        <w:t>.</w:t>
      </w:r>
    </w:p>
    <w:p w14:paraId="38877FE0" w14:textId="77777777" w:rsidR="00A230CD" w:rsidRDefault="00FE0CCB">
      <w:pPr>
        <w:spacing w:before="2" w:line="240" w:lineRule="exact"/>
        <w:ind w:left="830" w:right="7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I unde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onal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ed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NC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RAC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NO</w:t>
      </w:r>
      <w:r>
        <w:rPr>
          <w:sz w:val="22"/>
          <w:szCs w:val="22"/>
        </w:rPr>
        <w:t>T 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nal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ok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ed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18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but 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ount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nsu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ax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£1,000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oss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es,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bs</w:t>
      </w:r>
    </w:p>
    <w:p w14:paraId="4141805B" w14:textId="7C4A34A7" w:rsidR="00A230CD" w:rsidRDefault="00F37881" w:rsidP="00F37881">
      <w:pPr>
        <w:spacing w:line="240" w:lineRule="exact"/>
        <w:ind w:left="830" w:right="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 </w:t>
      </w:r>
      <w:r>
        <w:rPr>
          <w:spacing w:val="23"/>
          <w:sz w:val="22"/>
          <w:szCs w:val="22"/>
        </w:rPr>
        <w:t>permanent</w:t>
      </w:r>
      <w:r>
        <w:rPr>
          <w:sz w:val="22"/>
          <w:szCs w:val="22"/>
        </w:rPr>
        <w:t xml:space="preserve"> </w:t>
      </w:r>
      <w:r>
        <w:rPr>
          <w:spacing w:val="23"/>
          <w:sz w:val="22"/>
          <w:szCs w:val="22"/>
        </w:rPr>
        <w:t>total</w:t>
      </w:r>
      <w:r>
        <w:rPr>
          <w:sz w:val="22"/>
          <w:szCs w:val="22"/>
        </w:rPr>
        <w:t xml:space="preserve"> </w:t>
      </w:r>
      <w:r>
        <w:rPr>
          <w:spacing w:val="23"/>
          <w:sz w:val="22"/>
          <w:szCs w:val="22"/>
        </w:rPr>
        <w:t>disablement</w:t>
      </w:r>
      <w:r>
        <w:rPr>
          <w:sz w:val="22"/>
          <w:szCs w:val="22"/>
        </w:rPr>
        <w:t xml:space="preserve"> </w:t>
      </w:r>
      <w:r>
        <w:rPr>
          <w:spacing w:val="23"/>
          <w:sz w:val="22"/>
          <w:szCs w:val="22"/>
        </w:rPr>
        <w:t>no</w:t>
      </w:r>
      <w:r>
        <w:rPr>
          <w:sz w:val="22"/>
          <w:szCs w:val="22"/>
        </w:rPr>
        <w:t xml:space="preserve"> </w:t>
      </w:r>
      <w:r>
        <w:rPr>
          <w:spacing w:val="22"/>
          <w:sz w:val="22"/>
          <w:szCs w:val="22"/>
        </w:rPr>
        <w:t>other</w:t>
      </w:r>
      <w:r>
        <w:rPr>
          <w:sz w:val="22"/>
          <w:szCs w:val="22"/>
        </w:rPr>
        <w:t xml:space="preserve"> </w:t>
      </w:r>
      <w:r>
        <w:rPr>
          <w:spacing w:val="23"/>
          <w:sz w:val="22"/>
          <w:szCs w:val="22"/>
        </w:rPr>
        <w:t>payments</w:t>
      </w:r>
      <w:r>
        <w:rPr>
          <w:sz w:val="22"/>
          <w:szCs w:val="22"/>
        </w:rPr>
        <w:t xml:space="preserve"> </w:t>
      </w:r>
      <w:r>
        <w:rPr>
          <w:spacing w:val="22"/>
          <w:sz w:val="22"/>
          <w:szCs w:val="22"/>
        </w:rPr>
        <w:t>whatsoever</w:t>
      </w:r>
      <w:r>
        <w:rPr>
          <w:sz w:val="22"/>
          <w:szCs w:val="22"/>
        </w:rPr>
        <w:t xml:space="preserve"> </w:t>
      </w:r>
      <w:r>
        <w:rPr>
          <w:spacing w:val="23"/>
          <w:sz w:val="22"/>
          <w:szCs w:val="22"/>
        </w:rPr>
        <w:t>will</w:t>
      </w:r>
      <w:r>
        <w:rPr>
          <w:sz w:val="22"/>
          <w:szCs w:val="22"/>
        </w:rPr>
        <w:t xml:space="preserve"> </w:t>
      </w:r>
      <w:r>
        <w:rPr>
          <w:spacing w:val="23"/>
          <w:sz w:val="22"/>
          <w:szCs w:val="22"/>
        </w:rPr>
        <w:t>be</w:t>
      </w:r>
      <w:r>
        <w:rPr>
          <w:sz w:val="22"/>
          <w:szCs w:val="22"/>
        </w:rPr>
        <w:t xml:space="preserve"> </w:t>
      </w:r>
      <w:r>
        <w:rPr>
          <w:spacing w:val="22"/>
          <w:sz w:val="22"/>
          <w:szCs w:val="22"/>
        </w:rPr>
        <w:t>made</w:t>
      </w:r>
      <w:r>
        <w:rPr>
          <w:sz w:val="22"/>
          <w:szCs w:val="22"/>
        </w:rPr>
        <w:t xml:space="preserve"> </w:t>
      </w:r>
      <w:r>
        <w:rPr>
          <w:spacing w:val="22"/>
          <w:sz w:val="22"/>
          <w:szCs w:val="22"/>
        </w:rPr>
        <w:t>by</w:t>
      </w:r>
      <w:r>
        <w:rPr>
          <w:sz w:val="22"/>
          <w:szCs w:val="22"/>
        </w:rPr>
        <w:t xml:space="preserve"> </w:t>
      </w:r>
      <w:r>
        <w:rPr>
          <w:spacing w:val="22"/>
          <w:sz w:val="22"/>
          <w:szCs w:val="22"/>
        </w:rPr>
        <w:t>INCARACE</w:t>
      </w:r>
      <w:r>
        <w:rPr>
          <w:sz w:val="22"/>
          <w:szCs w:val="22"/>
        </w:rPr>
        <w:t xml:space="preserve"> </w:t>
      </w:r>
      <w:r>
        <w:rPr>
          <w:spacing w:val="22"/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="00FE0CCB">
        <w:rPr>
          <w:spacing w:val="-2"/>
          <w:sz w:val="22"/>
          <w:szCs w:val="22"/>
        </w:rPr>
        <w:t>I</w:t>
      </w:r>
      <w:r w:rsidR="00FE0CCB">
        <w:rPr>
          <w:spacing w:val="-1"/>
          <w:sz w:val="22"/>
          <w:szCs w:val="22"/>
        </w:rPr>
        <w:t>NCAR</w:t>
      </w:r>
      <w:r w:rsidR="00FE0CCB">
        <w:rPr>
          <w:spacing w:val="1"/>
          <w:sz w:val="22"/>
          <w:szCs w:val="22"/>
        </w:rPr>
        <w:t>A</w:t>
      </w:r>
      <w:r w:rsidR="00FE0CCB">
        <w:rPr>
          <w:spacing w:val="-1"/>
          <w:sz w:val="22"/>
          <w:szCs w:val="22"/>
        </w:rPr>
        <w:t>C</w:t>
      </w:r>
      <w:r w:rsidR="00FE0CCB">
        <w:rPr>
          <w:sz w:val="22"/>
          <w:szCs w:val="22"/>
        </w:rPr>
        <w:t>E</w:t>
      </w:r>
      <w:r w:rsidR="001F636F">
        <w:rPr>
          <w:sz w:val="22"/>
          <w:szCs w:val="22"/>
        </w:rPr>
        <w:t xml:space="preserve"> / ACCR</w:t>
      </w:r>
      <w:r w:rsidR="00FE0CCB">
        <w:rPr>
          <w:sz w:val="22"/>
          <w:szCs w:val="22"/>
        </w:rPr>
        <w:t xml:space="preserve"> accep</w:t>
      </w:r>
      <w:r w:rsidR="00FE0CCB">
        <w:rPr>
          <w:spacing w:val="-1"/>
          <w:sz w:val="22"/>
          <w:szCs w:val="22"/>
        </w:rPr>
        <w:t>t</w:t>
      </w:r>
      <w:r w:rsidR="00FE0CCB">
        <w:rPr>
          <w:sz w:val="22"/>
          <w:szCs w:val="22"/>
        </w:rPr>
        <w:t>s</w:t>
      </w:r>
      <w:r w:rsidR="00FE0CCB">
        <w:rPr>
          <w:spacing w:val="1"/>
          <w:sz w:val="22"/>
          <w:szCs w:val="22"/>
        </w:rPr>
        <w:t xml:space="preserve"> </w:t>
      </w:r>
      <w:r w:rsidR="00FE0CCB">
        <w:rPr>
          <w:sz w:val="22"/>
          <w:szCs w:val="22"/>
        </w:rPr>
        <w:t xml:space="preserve">no </w:t>
      </w:r>
      <w:r w:rsidR="00FE0CCB">
        <w:rPr>
          <w:spacing w:val="-2"/>
          <w:sz w:val="22"/>
          <w:szCs w:val="22"/>
        </w:rPr>
        <w:t>o</w:t>
      </w:r>
      <w:r w:rsidR="00FE0CCB">
        <w:rPr>
          <w:spacing w:val="1"/>
          <w:sz w:val="22"/>
          <w:szCs w:val="22"/>
        </w:rPr>
        <w:t>t</w:t>
      </w:r>
      <w:r w:rsidR="00FE0CCB">
        <w:rPr>
          <w:spacing w:val="-2"/>
          <w:sz w:val="22"/>
          <w:szCs w:val="22"/>
        </w:rPr>
        <w:t>h</w:t>
      </w:r>
      <w:r w:rsidR="00FE0CCB">
        <w:rPr>
          <w:sz w:val="22"/>
          <w:szCs w:val="22"/>
        </w:rPr>
        <w:t>er</w:t>
      </w:r>
      <w:r w:rsidR="00FE0CCB">
        <w:rPr>
          <w:spacing w:val="1"/>
          <w:sz w:val="22"/>
          <w:szCs w:val="22"/>
        </w:rPr>
        <w:t xml:space="preserve"> </w:t>
      </w:r>
      <w:r w:rsidR="00FE0CCB">
        <w:rPr>
          <w:spacing w:val="-2"/>
          <w:sz w:val="22"/>
          <w:szCs w:val="22"/>
        </w:rPr>
        <w:t>r</w:t>
      </w:r>
      <w:r w:rsidR="00FE0CCB">
        <w:rPr>
          <w:sz w:val="22"/>
          <w:szCs w:val="22"/>
        </w:rPr>
        <w:t>espo</w:t>
      </w:r>
      <w:r w:rsidR="00FE0CCB">
        <w:rPr>
          <w:spacing w:val="-2"/>
          <w:sz w:val="22"/>
          <w:szCs w:val="22"/>
        </w:rPr>
        <w:t>n</w:t>
      </w:r>
      <w:r w:rsidR="00FE0CCB">
        <w:rPr>
          <w:sz w:val="22"/>
          <w:szCs w:val="22"/>
        </w:rPr>
        <w:t>s</w:t>
      </w:r>
      <w:r w:rsidR="00FE0CCB">
        <w:rPr>
          <w:spacing w:val="1"/>
          <w:sz w:val="22"/>
          <w:szCs w:val="22"/>
        </w:rPr>
        <w:t>i</w:t>
      </w:r>
      <w:r w:rsidR="00FE0CCB">
        <w:rPr>
          <w:spacing w:val="-2"/>
          <w:sz w:val="22"/>
          <w:szCs w:val="22"/>
        </w:rPr>
        <w:t>b</w:t>
      </w:r>
      <w:r w:rsidR="00FE0CCB">
        <w:rPr>
          <w:spacing w:val="-1"/>
          <w:sz w:val="22"/>
          <w:szCs w:val="22"/>
        </w:rPr>
        <w:t>i</w:t>
      </w:r>
      <w:r w:rsidR="00FE0CCB">
        <w:rPr>
          <w:spacing w:val="1"/>
          <w:sz w:val="22"/>
          <w:szCs w:val="22"/>
        </w:rPr>
        <w:t>l</w:t>
      </w:r>
      <w:r w:rsidR="00FE0CCB">
        <w:rPr>
          <w:spacing w:val="-1"/>
          <w:sz w:val="22"/>
          <w:szCs w:val="22"/>
        </w:rPr>
        <w:t>i</w:t>
      </w:r>
      <w:r w:rsidR="00FE0CCB">
        <w:rPr>
          <w:spacing w:val="1"/>
          <w:sz w:val="22"/>
          <w:szCs w:val="22"/>
        </w:rPr>
        <w:t>t</w:t>
      </w:r>
      <w:r w:rsidR="00FE0CCB">
        <w:rPr>
          <w:sz w:val="22"/>
          <w:szCs w:val="22"/>
        </w:rPr>
        <w:t>y</w:t>
      </w:r>
      <w:r w:rsidR="00FE0CCB">
        <w:rPr>
          <w:spacing w:val="-2"/>
          <w:sz w:val="22"/>
          <w:szCs w:val="22"/>
        </w:rPr>
        <w:t xml:space="preserve"> </w:t>
      </w:r>
      <w:r w:rsidR="00FE0CCB">
        <w:rPr>
          <w:sz w:val="22"/>
          <w:szCs w:val="22"/>
        </w:rPr>
        <w:t>o</w:t>
      </w:r>
      <w:r w:rsidR="00FE0CCB">
        <w:rPr>
          <w:spacing w:val="1"/>
          <w:sz w:val="22"/>
          <w:szCs w:val="22"/>
        </w:rPr>
        <w:t>t</w:t>
      </w:r>
      <w:r w:rsidR="00FE0CCB">
        <w:rPr>
          <w:sz w:val="22"/>
          <w:szCs w:val="22"/>
        </w:rPr>
        <w:t>her</w:t>
      </w:r>
      <w:r w:rsidR="00FE0CCB">
        <w:rPr>
          <w:spacing w:val="-1"/>
          <w:sz w:val="22"/>
          <w:szCs w:val="22"/>
        </w:rPr>
        <w:t xml:space="preserve"> </w:t>
      </w:r>
      <w:r w:rsidR="00FE0CCB">
        <w:rPr>
          <w:spacing w:val="1"/>
          <w:sz w:val="22"/>
          <w:szCs w:val="22"/>
        </w:rPr>
        <w:t>t</w:t>
      </w:r>
      <w:r w:rsidR="00FE0CCB">
        <w:rPr>
          <w:spacing w:val="-2"/>
          <w:sz w:val="22"/>
          <w:szCs w:val="22"/>
        </w:rPr>
        <w:t>h</w:t>
      </w:r>
      <w:r w:rsidR="00FE0CCB">
        <w:rPr>
          <w:sz w:val="22"/>
          <w:szCs w:val="22"/>
        </w:rPr>
        <w:t>an</w:t>
      </w:r>
      <w:r w:rsidR="00FE0CCB">
        <w:rPr>
          <w:spacing w:val="-2"/>
          <w:sz w:val="22"/>
          <w:szCs w:val="22"/>
        </w:rPr>
        <w:t xml:space="preserve"> </w:t>
      </w:r>
      <w:r w:rsidR="00FE0CCB">
        <w:rPr>
          <w:sz w:val="22"/>
          <w:szCs w:val="22"/>
        </w:rPr>
        <w:t>s</w:t>
      </w:r>
      <w:r w:rsidR="00FE0CCB">
        <w:rPr>
          <w:spacing w:val="1"/>
          <w:sz w:val="22"/>
          <w:szCs w:val="22"/>
        </w:rPr>
        <w:t>t</w:t>
      </w:r>
      <w:r w:rsidR="00FE0CCB">
        <w:rPr>
          <w:spacing w:val="-2"/>
          <w:sz w:val="22"/>
          <w:szCs w:val="22"/>
        </w:rPr>
        <w:t>a</w:t>
      </w:r>
      <w:r w:rsidR="00FE0CCB">
        <w:rPr>
          <w:spacing w:val="1"/>
          <w:sz w:val="22"/>
          <w:szCs w:val="22"/>
        </w:rPr>
        <w:t>t</w:t>
      </w:r>
      <w:r w:rsidR="00FE0CCB">
        <w:rPr>
          <w:sz w:val="22"/>
          <w:szCs w:val="22"/>
        </w:rPr>
        <w:t xml:space="preserve">ed </w:t>
      </w:r>
      <w:r w:rsidR="00FE0CCB">
        <w:rPr>
          <w:spacing w:val="-2"/>
          <w:sz w:val="22"/>
          <w:szCs w:val="22"/>
        </w:rPr>
        <w:t>h</w:t>
      </w:r>
      <w:r w:rsidR="00FE0CCB">
        <w:rPr>
          <w:sz w:val="22"/>
          <w:szCs w:val="22"/>
        </w:rPr>
        <w:t>e</w:t>
      </w:r>
      <w:r w:rsidR="00FE0CCB">
        <w:rPr>
          <w:spacing w:val="-2"/>
          <w:sz w:val="22"/>
          <w:szCs w:val="22"/>
        </w:rPr>
        <w:t>r</w:t>
      </w:r>
      <w:r w:rsidR="00FE0CCB">
        <w:rPr>
          <w:sz w:val="22"/>
          <w:szCs w:val="22"/>
        </w:rPr>
        <w:t>e</w:t>
      </w:r>
      <w:r w:rsidR="00FE0CCB">
        <w:rPr>
          <w:spacing w:val="1"/>
          <w:sz w:val="22"/>
          <w:szCs w:val="22"/>
        </w:rPr>
        <w:t>i</w:t>
      </w:r>
      <w:r w:rsidR="00FE0CCB">
        <w:rPr>
          <w:sz w:val="22"/>
          <w:szCs w:val="22"/>
        </w:rPr>
        <w:t>n.</w:t>
      </w:r>
    </w:p>
    <w:p w14:paraId="08E5EBF8" w14:textId="6D372A01" w:rsidR="00A230CD" w:rsidRDefault="00FE0CCB">
      <w:pPr>
        <w:spacing w:before="1"/>
        <w:ind w:left="830" w:right="68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 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ca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death or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 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used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CARACE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ence,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ex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NCARACE</w:t>
      </w:r>
      <w:r>
        <w:rPr>
          <w:spacing w:val="1"/>
          <w:sz w:val="22"/>
          <w:szCs w:val="22"/>
        </w:rPr>
        <w:t>/</w:t>
      </w:r>
      <w:r w:rsidR="00B157BA">
        <w:rPr>
          <w:sz w:val="22"/>
          <w:szCs w:val="22"/>
        </w:rPr>
        <w:t>ACCR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sha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eason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any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ese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ess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aud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t)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any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ed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4"/>
          <w:sz w:val="22"/>
          <w:szCs w:val="22"/>
        </w:rPr>
        <w:t>mm</w:t>
      </w:r>
      <w:r>
        <w:rPr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er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ess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any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any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 sp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seq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ss, da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s, exp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nses 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au</w:t>
      </w:r>
      <w:r>
        <w:rPr>
          <w:sz w:val="22"/>
          <w:szCs w:val="22"/>
        </w:rPr>
        <w:t>sed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ence of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NCARAC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/</w:t>
      </w:r>
      <w:r w:rsidR="00B157BA">
        <w:rPr>
          <w:sz w:val="22"/>
          <w:szCs w:val="22"/>
        </w:rPr>
        <w:t>ACCR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its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NCAR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/</w:t>
      </w:r>
      <w:r w:rsidR="00B157BA">
        <w:rPr>
          <w:sz w:val="22"/>
          <w:szCs w:val="22"/>
        </w:rPr>
        <w:t>ACCR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ht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ace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cu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use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cu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 of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pacing w:val="2"/>
          <w:sz w:val="22"/>
          <w:szCs w:val="22"/>
        </w:rPr>
        <w:t>C</w:t>
      </w:r>
      <w:r>
        <w:rPr>
          <w:spacing w:val="-1"/>
          <w:sz w:val="22"/>
          <w:szCs w:val="22"/>
        </w:rPr>
        <w:t>ARAC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/</w:t>
      </w:r>
      <w:r w:rsidR="00B157BA">
        <w:rPr>
          <w:sz w:val="22"/>
          <w:szCs w:val="22"/>
        </w:rPr>
        <w:t>ACCR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under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sh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 exce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ount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5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pacing w:val="2"/>
          <w:sz w:val="22"/>
          <w:szCs w:val="22"/>
        </w:rPr>
        <w:t>C</w:t>
      </w:r>
      <w:r>
        <w:rPr>
          <w:spacing w:val="-1"/>
          <w:sz w:val="22"/>
          <w:szCs w:val="22"/>
        </w:rPr>
        <w:t>ARACE</w:t>
      </w:r>
      <w:r>
        <w:rPr>
          <w:spacing w:val="1"/>
          <w:sz w:val="22"/>
          <w:szCs w:val="22"/>
        </w:rPr>
        <w:t>/</w:t>
      </w:r>
      <w:r w:rsidR="00B157BA">
        <w:rPr>
          <w:sz w:val="22"/>
          <w:szCs w:val="22"/>
        </w:rPr>
        <w:t>ACCR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ch</w:t>
      </w:r>
      <w:r>
        <w:rPr>
          <w:spacing w:val="-2"/>
          <w:sz w:val="22"/>
          <w:szCs w:val="22"/>
        </w:rPr>
        <w:t>arg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14:paraId="779A3273" w14:textId="0E5CF17A" w:rsidR="00A230CD" w:rsidRDefault="00FE0CCB">
      <w:pPr>
        <w:spacing w:line="240" w:lineRule="exact"/>
        <w:ind w:left="470"/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er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pacing w:val="2"/>
          <w:sz w:val="22"/>
          <w:szCs w:val="22"/>
        </w:rPr>
        <w:t>C</w:t>
      </w:r>
      <w:r>
        <w:rPr>
          <w:spacing w:val="-1"/>
          <w:sz w:val="22"/>
          <w:szCs w:val="22"/>
        </w:rPr>
        <w:t>ARAC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/</w:t>
      </w:r>
      <w:r w:rsidR="00B157BA">
        <w:rPr>
          <w:sz w:val="22"/>
          <w:szCs w:val="22"/>
        </w:rPr>
        <w:t>ACCR</w:t>
      </w:r>
      <w:r>
        <w:rPr>
          <w:spacing w:val="3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hout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her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)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</w:p>
    <w:p w14:paraId="718E702B" w14:textId="77777777" w:rsidR="00A230CD" w:rsidRDefault="00FE0CCB">
      <w:pPr>
        <w:spacing w:before="1"/>
        <w:ind w:left="830" w:right="6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ritt</w:t>
      </w:r>
      <w:r>
        <w:rPr>
          <w:sz w:val="22"/>
          <w:szCs w:val="22"/>
        </w:rPr>
        <w:t>en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her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ch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)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edy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each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30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ay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ft</w:t>
      </w:r>
      <w:r>
        <w:rPr>
          <w:sz w:val="22"/>
          <w:szCs w:val="22"/>
        </w:rPr>
        <w:t>er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equ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ri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55"/>
          <w:sz w:val="22"/>
          <w:szCs w:val="22"/>
        </w:rPr>
        <w:t xml:space="preserve"> </w:t>
      </w:r>
      <w:r w:rsidR="00F37881">
        <w:rPr>
          <w:sz w:val="22"/>
          <w:szCs w:val="22"/>
        </w:rPr>
        <w:t>n</w:t>
      </w:r>
      <w:r w:rsidR="00F37881">
        <w:rPr>
          <w:spacing w:val="-2"/>
          <w:sz w:val="22"/>
          <w:szCs w:val="22"/>
        </w:rPr>
        <w:t>o</w:t>
      </w:r>
      <w:r w:rsidR="00F37881">
        <w:rPr>
          <w:spacing w:val="1"/>
          <w:sz w:val="22"/>
          <w:szCs w:val="22"/>
        </w:rPr>
        <w:t>t</w:t>
      </w:r>
      <w:r w:rsidR="00F37881">
        <w:rPr>
          <w:spacing w:val="-1"/>
          <w:sz w:val="22"/>
          <w:szCs w:val="22"/>
        </w:rPr>
        <w:t>i</w:t>
      </w:r>
      <w:r w:rsidR="00F37881">
        <w:rPr>
          <w:sz w:val="22"/>
          <w:szCs w:val="22"/>
        </w:rPr>
        <w:t xml:space="preserve">ce </w:t>
      </w:r>
      <w:r w:rsidR="00F37881">
        <w:rPr>
          <w:spacing w:val="1"/>
          <w:sz w:val="22"/>
          <w:szCs w:val="22"/>
        </w:rPr>
        <w:t>to</w:t>
      </w:r>
      <w:r w:rsidR="00F37881">
        <w:rPr>
          <w:sz w:val="22"/>
          <w:szCs w:val="22"/>
        </w:rPr>
        <w:t xml:space="preserve"> do so, or </w:t>
      </w:r>
      <w:r w:rsidR="00F37881">
        <w:rPr>
          <w:spacing w:val="1"/>
          <w:sz w:val="22"/>
          <w:szCs w:val="22"/>
        </w:rPr>
        <w:t>if</w:t>
      </w:r>
      <w:r w:rsidR="00F37881">
        <w:rPr>
          <w:sz w:val="22"/>
          <w:szCs w:val="22"/>
        </w:rPr>
        <w:t xml:space="preserve"> </w:t>
      </w:r>
      <w:r w:rsidR="00F37881">
        <w:rPr>
          <w:spacing w:val="1"/>
          <w:sz w:val="22"/>
          <w:szCs w:val="22"/>
        </w:rPr>
        <w:t>the</w:t>
      </w:r>
      <w:r w:rsidR="00F37881">
        <w:rPr>
          <w:sz w:val="22"/>
          <w:szCs w:val="22"/>
        </w:rPr>
        <w:t xml:space="preserve"> </w:t>
      </w:r>
      <w:r w:rsidR="00F37881">
        <w:rPr>
          <w:spacing w:val="1"/>
          <w:sz w:val="22"/>
          <w:szCs w:val="22"/>
        </w:rPr>
        <w:t>other</w:t>
      </w:r>
      <w:r w:rsidR="00F37881">
        <w:rPr>
          <w:sz w:val="22"/>
          <w:szCs w:val="22"/>
        </w:rPr>
        <w:t xml:space="preserve"> </w:t>
      </w:r>
      <w:r w:rsidR="00F37881">
        <w:rPr>
          <w:spacing w:val="1"/>
          <w:sz w:val="22"/>
          <w:szCs w:val="22"/>
        </w:rPr>
        <w:t>goes</w:t>
      </w:r>
      <w:r w:rsidR="00F37881">
        <w:rPr>
          <w:sz w:val="22"/>
          <w:szCs w:val="22"/>
        </w:rPr>
        <w:t xml:space="preserve"> </w:t>
      </w:r>
      <w:r w:rsidR="00F37881">
        <w:rPr>
          <w:spacing w:val="1"/>
          <w:sz w:val="22"/>
          <w:szCs w:val="22"/>
        </w:rPr>
        <w:t>into</w:t>
      </w:r>
      <w:r>
        <w:rPr>
          <w:spacing w:val="53"/>
          <w:sz w:val="22"/>
          <w:szCs w:val="22"/>
        </w:rPr>
        <w:t xml:space="preserve"> </w:t>
      </w:r>
      <w:r w:rsidR="00F37881">
        <w:rPr>
          <w:spacing w:val="1"/>
          <w:sz w:val="22"/>
          <w:szCs w:val="22"/>
        </w:rPr>
        <w:t>li</w:t>
      </w:r>
      <w:r w:rsidR="00F37881">
        <w:rPr>
          <w:sz w:val="22"/>
          <w:szCs w:val="22"/>
        </w:rPr>
        <w:t>q</w:t>
      </w:r>
      <w:r w:rsidR="00F37881">
        <w:rPr>
          <w:spacing w:val="-2"/>
          <w:sz w:val="22"/>
          <w:szCs w:val="22"/>
        </w:rPr>
        <w:t>u</w:t>
      </w:r>
      <w:r w:rsidR="00F37881">
        <w:rPr>
          <w:spacing w:val="1"/>
          <w:sz w:val="22"/>
          <w:szCs w:val="22"/>
        </w:rPr>
        <w:t>i</w:t>
      </w:r>
      <w:r w:rsidR="00F37881">
        <w:rPr>
          <w:sz w:val="22"/>
          <w:szCs w:val="22"/>
        </w:rPr>
        <w:t>d</w:t>
      </w:r>
      <w:r w:rsidR="00F37881">
        <w:rPr>
          <w:spacing w:val="-2"/>
          <w:sz w:val="22"/>
          <w:szCs w:val="22"/>
        </w:rPr>
        <w:t>a</w:t>
      </w:r>
      <w:r w:rsidR="00F37881">
        <w:rPr>
          <w:spacing w:val="1"/>
          <w:sz w:val="22"/>
          <w:szCs w:val="22"/>
        </w:rPr>
        <w:t>t</w:t>
      </w:r>
      <w:r w:rsidR="00F37881">
        <w:rPr>
          <w:spacing w:val="-1"/>
          <w:sz w:val="22"/>
          <w:szCs w:val="22"/>
        </w:rPr>
        <w:t>i</w:t>
      </w:r>
      <w:r w:rsidR="00F37881">
        <w:rPr>
          <w:sz w:val="22"/>
          <w:szCs w:val="22"/>
        </w:rPr>
        <w:t xml:space="preserve">on, becomes </w:t>
      </w:r>
      <w:r w:rsidR="00F37881">
        <w:rPr>
          <w:spacing w:val="1"/>
          <w:sz w:val="22"/>
          <w:szCs w:val="22"/>
        </w:rPr>
        <w:t>bankrupt</w:t>
      </w:r>
      <w:r w:rsidR="00F37881">
        <w:rPr>
          <w:sz w:val="22"/>
          <w:szCs w:val="22"/>
        </w:rPr>
        <w:t xml:space="preserve">, makes </w:t>
      </w:r>
      <w:r w:rsidR="00F37881">
        <w:rPr>
          <w:spacing w:val="1"/>
          <w:sz w:val="22"/>
          <w:szCs w:val="22"/>
        </w:rPr>
        <w:t>a</w:t>
      </w:r>
      <w:r w:rsidR="00F37881">
        <w:rPr>
          <w:sz w:val="22"/>
          <w:szCs w:val="22"/>
        </w:rPr>
        <w:t xml:space="preserve"> </w:t>
      </w:r>
      <w:r w:rsidR="00F37881">
        <w:rPr>
          <w:spacing w:val="1"/>
          <w:sz w:val="22"/>
          <w:szCs w:val="22"/>
        </w:rPr>
        <w:t>voluntary</w:t>
      </w:r>
      <w:r>
        <w:rPr>
          <w:sz w:val="22"/>
          <w:szCs w:val="22"/>
        </w:rPr>
        <w:t xml:space="preserve"> 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s,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ed.</w:t>
      </w:r>
    </w:p>
    <w:p w14:paraId="00720E59" w14:textId="03E7BBD9" w:rsidR="00A230CD" w:rsidRDefault="00FE0CCB">
      <w:pPr>
        <w:spacing w:before="1" w:line="240" w:lineRule="exact"/>
        <w:ind w:left="830" w:right="72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7"/>
          <w:sz w:val="22"/>
          <w:szCs w:val="22"/>
        </w:rPr>
        <w:t xml:space="preserve"> </w:t>
      </w:r>
      <w:r w:rsidR="00320CA9">
        <w:rPr>
          <w:sz w:val="22"/>
          <w:szCs w:val="22"/>
        </w:rPr>
        <w:t>sup</w:t>
      </w:r>
      <w:r w:rsidR="00320CA9">
        <w:rPr>
          <w:spacing w:val="-2"/>
          <w:sz w:val="22"/>
          <w:szCs w:val="22"/>
        </w:rPr>
        <w:t>e</w:t>
      </w:r>
      <w:r w:rsidR="00320CA9">
        <w:rPr>
          <w:spacing w:val="1"/>
          <w:sz w:val="22"/>
          <w:szCs w:val="22"/>
        </w:rPr>
        <w:t>r</w:t>
      </w:r>
      <w:r w:rsidR="00320CA9">
        <w:rPr>
          <w:sz w:val="22"/>
          <w:szCs w:val="22"/>
        </w:rPr>
        <w:t>s</w:t>
      </w:r>
      <w:r w:rsidR="00320CA9">
        <w:rPr>
          <w:spacing w:val="-2"/>
          <w:sz w:val="22"/>
          <w:szCs w:val="22"/>
        </w:rPr>
        <w:t>e</w:t>
      </w:r>
      <w:r w:rsidR="00320CA9">
        <w:rPr>
          <w:sz w:val="22"/>
          <w:szCs w:val="22"/>
        </w:rPr>
        <w:t>des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ous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or unde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 ex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ept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NC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RAC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/</w:t>
      </w:r>
      <w:r w:rsidR="00B157BA">
        <w:rPr>
          <w:sz w:val="22"/>
          <w:szCs w:val="22"/>
        </w:rPr>
        <w:t>ACCR</w:t>
      </w:r>
      <w:r>
        <w:rPr>
          <w:sz w:val="22"/>
          <w:szCs w:val="22"/>
        </w:rPr>
        <w:t>.</w:t>
      </w:r>
    </w:p>
    <w:p w14:paraId="329D0F06" w14:textId="1CEB4BD3" w:rsidR="00A230CD" w:rsidRDefault="00FE0CCB">
      <w:pPr>
        <w:spacing w:line="240" w:lineRule="exact"/>
        <w:ind w:left="470"/>
        <w:rPr>
          <w:sz w:val="22"/>
          <w:szCs w:val="22"/>
        </w:rPr>
      </w:pPr>
      <w:r>
        <w:rPr>
          <w:sz w:val="22"/>
          <w:szCs w:val="22"/>
        </w:rPr>
        <w:t>9.2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sh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aw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sh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NCAR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CE</w:t>
      </w:r>
      <w:r>
        <w:rPr>
          <w:spacing w:val="1"/>
          <w:sz w:val="22"/>
          <w:szCs w:val="22"/>
        </w:rPr>
        <w:t>/</w:t>
      </w:r>
      <w:r w:rsidR="00B157BA">
        <w:rPr>
          <w:sz w:val="22"/>
          <w:szCs w:val="22"/>
        </w:rPr>
        <w:t>ACCR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ee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sub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</w:p>
    <w:p w14:paraId="4E5636D7" w14:textId="77777777" w:rsidR="00A230CD" w:rsidRDefault="00320CA9">
      <w:pPr>
        <w:spacing w:before="1"/>
        <w:ind w:left="830" w:right="5687"/>
        <w:jc w:val="both"/>
        <w:rPr>
          <w:sz w:val="22"/>
          <w:szCs w:val="22"/>
        </w:rPr>
      </w:pPr>
      <w:r>
        <w:rPr>
          <w:sz w:val="22"/>
          <w:szCs w:val="22"/>
        </w:rPr>
        <w:t>Exclusive</w:t>
      </w:r>
      <w:r w:rsidR="00FE0CCB">
        <w:rPr>
          <w:spacing w:val="-2"/>
          <w:sz w:val="22"/>
          <w:szCs w:val="22"/>
        </w:rPr>
        <w:t xml:space="preserve"> </w:t>
      </w:r>
      <w:r w:rsidR="00FE0CCB">
        <w:rPr>
          <w:spacing w:val="1"/>
          <w:sz w:val="22"/>
          <w:szCs w:val="22"/>
        </w:rPr>
        <w:t>j</w:t>
      </w:r>
      <w:r w:rsidR="00FE0CCB">
        <w:rPr>
          <w:sz w:val="22"/>
          <w:szCs w:val="22"/>
        </w:rPr>
        <w:t>u</w:t>
      </w:r>
      <w:r w:rsidR="00FE0CCB">
        <w:rPr>
          <w:spacing w:val="-2"/>
          <w:sz w:val="22"/>
          <w:szCs w:val="22"/>
        </w:rPr>
        <w:t>r</w:t>
      </w:r>
      <w:r w:rsidR="00FE0CCB">
        <w:rPr>
          <w:spacing w:val="1"/>
          <w:sz w:val="22"/>
          <w:szCs w:val="22"/>
        </w:rPr>
        <w:t>i</w:t>
      </w:r>
      <w:r w:rsidR="00FE0CCB">
        <w:rPr>
          <w:sz w:val="22"/>
          <w:szCs w:val="22"/>
        </w:rPr>
        <w:t>s</w:t>
      </w:r>
      <w:r w:rsidR="00FE0CCB">
        <w:rPr>
          <w:spacing w:val="-2"/>
          <w:sz w:val="22"/>
          <w:szCs w:val="22"/>
        </w:rPr>
        <w:t>d</w:t>
      </w:r>
      <w:r w:rsidR="00FE0CCB">
        <w:rPr>
          <w:spacing w:val="1"/>
          <w:sz w:val="22"/>
          <w:szCs w:val="22"/>
        </w:rPr>
        <w:t>i</w:t>
      </w:r>
      <w:r w:rsidR="00FE0CCB">
        <w:rPr>
          <w:sz w:val="22"/>
          <w:szCs w:val="22"/>
        </w:rPr>
        <w:t>c</w:t>
      </w:r>
      <w:r w:rsidR="00FE0CCB">
        <w:rPr>
          <w:spacing w:val="-1"/>
          <w:sz w:val="22"/>
          <w:szCs w:val="22"/>
        </w:rPr>
        <w:t>t</w:t>
      </w:r>
      <w:r w:rsidR="00FE0CCB">
        <w:rPr>
          <w:spacing w:val="1"/>
          <w:sz w:val="22"/>
          <w:szCs w:val="22"/>
        </w:rPr>
        <w:t>i</w:t>
      </w:r>
      <w:r w:rsidR="00FE0CCB">
        <w:rPr>
          <w:sz w:val="22"/>
          <w:szCs w:val="22"/>
        </w:rPr>
        <w:t>on</w:t>
      </w:r>
      <w:r w:rsidR="00FE0CCB">
        <w:rPr>
          <w:spacing w:val="-2"/>
          <w:sz w:val="22"/>
          <w:szCs w:val="22"/>
        </w:rPr>
        <w:t xml:space="preserve"> </w:t>
      </w:r>
      <w:r w:rsidR="00FE0CCB">
        <w:rPr>
          <w:sz w:val="22"/>
          <w:szCs w:val="22"/>
        </w:rPr>
        <w:t>of</w:t>
      </w:r>
      <w:r w:rsidR="00FE0CCB">
        <w:rPr>
          <w:spacing w:val="-1"/>
          <w:sz w:val="22"/>
          <w:szCs w:val="22"/>
        </w:rPr>
        <w:t xml:space="preserve"> </w:t>
      </w:r>
      <w:r w:rsidR="00FE0CCB">
        <w:rPr>
          <w:spacing w:val="1"/>
          <w:sz w:val="22"/>
          <w:szCs w:val="22"/>
        </w:rPr>
        <w:t>t</w:t>
      </w:r>
      <w:r w:rsidR="00FE0CCB">
        <w:rPr>
          <w:sz w:val="22"/>
          <w:szCs w:val="22"/>
        </w:rPr>
        <w:t>he</w:t>
      </w:r>
      <w:r w:rsidR="00FE0CCB">
        <w:rPr>
          <w:spacing w:val="-4"/>
          <w:sz w:val="22"/>
          <w:szCs w:val="22"/>
        </w:rPr>
        <w:t xml:space="preserve"> </w:t>
      </w:r>
      <w:r w:rsidR="00FE0CCB">
        <w:rPr>
          <w:spacing w:val="2"/>
          <w:sz w:val="22"/>
          <w:szCs w:val="22"/>
        </w:rPr>
        <w:t>E</w:t>
      </w:r>
      <w:r w:rsidR="00FE0CCB">
        <w:rPr>
          <w:sz w:val="22"/>
          <w:szCs w:val="22"/>
        </w:rPr>
        <w:t>n</w:t>
      </w:r>
      <w:r w:rsidR="00FE0CCB">
        <w:rPr>
          <w:spacing w:val="-2"/>
          <w:sz w:val="22"/>
          <w:szCs w:val="22"/>
        </w:rPr>
        <w:t>g</w:t>
      </w:r>
      <w:r w:rsidR="00FE0CCB">
        <w:rPr>
          <w:spacing w:val="1"/>
          <w:sz w:val="22"/>
          <w:szCs w:val="22"/>
        </w:rPr>
        <w:t>li</w:t>
      </w:r>
      <w:r w:rsidR="00FE0CCB">
        <w:rPr>
          <w:sz w:val="22"/>
          <w:szCs w:val="22"/>
        </w:rPr>
        <w:t>sh</w:t>
      </w:r>
      <w:r w:rsidR="00FE0CCB">
        <w:rPr>
          <w:spacing w:val="-2"/>
          <w:sz w:val="22"/>
          <w:szCs w:val="22"/>
        </w:rPr>
        <w:t xml:space="preserve"> </w:t>
      </w:r>
      <w:r w:rsidR="00FE0CCB">
        <w:rPr>
          <w:spacing w:val="2"/>
          <w:sz w:val="22"/>
          <w:szCs w:val="22"/>
        </w:rPr>
        <w:t>C</w:t>
      </w:r>
      <w:r w:rsidR="00FE0CCB">
        <w:rPr>
          <w:sz w:val="22"/>
          <w:szCs w:val="22"/>
        </w:rPr>
        <w:t>o</w:t>
      </w:r>
      <w:r w:rsidR="00FE0CCB">
        <w:rPr>
          <w:spacing w:val="-2"/>
          <w:sz w:val="22"/>
          <w:szCs w:val="22"/>
        </w:rPr>
        <w:t>u</w:t>
      </w:r>
      <w:r w:rsidR="00FE0CCB">
        <w:rPr>
          <w:spacing w:val="1"/>
          <w:sz w:val="22"/>
          <w:szCs w:val="22"/>
        </w:rPr>
        <w:t>r</w:t>
      </w:r>
      <w:r w:rsidR="00FE0CCB">
        <w:rPr>
          <w:spacing w:val="-1"/>
          <w:sz w:val="22"/>
          <w:szCs w:val="22"/>
        </w:rPr>
        <w:t>t</w:t>
      </w:r>
      <w:r w:rsidR="00FE0CCB">
        <w:rPr>
          <w:sz w:val="22"/>
          <w:szCs w:val="22"/>
        </w:rPr>
        <w:t>s.</w:t>
      </w:r>
    </w:p>
    <w:p w14:paraId="5C82BD65" w14:textId="77777777" w:rsidR="00A230CD" w:rsidRDefault="00A230CD">
      <w:pPr>
        <w:spacing w:before="19" w:line="240" w:lineRule="exact"/>
        <w:rPr>
          <w:sz w:val="24"/>
          <w:szCs w:val="24"/>
        </w:rPr>
      </w:pPr>
    </w:p>
    <w:p w14:paraId="1EA8A169" w14:textId="77777777" w:rsidR="00A230CD" w:rsidRDefault="00FE0CCB">
      <w:pPr>
        <w:spacing w:line="300" w:lineRule="exact"/>
        <w:ind w:left="1732"/>
        <w:rPr>
          <w:sz w:val="28"/>
          <w:szCs w:val="28"/>
        </w:rPr>
      </w:pPr>
      <w:r>
        <w:rPr>
          <w:b/>
          <w:i/>
          <w:color w:val="FF0000"/>
          <w:position w:val="-1"/>
          <w:sz w:val="28"/>
          <w:szCs w:val="28"/>
          <w:u w:val="thick" w:color="FF0000"/>
        </w:rPr>
        <w:t>ME</w:t>
      </w:r>
      <w:r>
        <w:rPr>
          <w:b/>
          <w:i/>
          <w:color w:val="FF0000"/>
          <w:spacing w:val="-1"/>
          <w:position w:val="-1"/>
          <w:sz w:val="28"/>
          <w:szCs w:val="28"/>
          <w:u w:val="thick" w:color="FF0000"/>
        </w:rPr>
        <w:t>D</w:t>
      </w:r>
      <w:r>
        <w:rPr>
          <w:b/>
          <w:i/>
          <w:color w:val="FF0000"/>
          <w:spacing w:val="1"/>
          <w:position w:val="-1"/>
          <w:sz w:val="28"/>
          <w:szCs w:val="28"/>
          <w:u w:val="thick" w:color="FF0000"/>
        </w:rPr>
        <w:t>I</w:t>
      </w:r>
      <w:r>
        <w:rPr>
          <w:b/>
          <w:i/>
          <w:color w:val="FF0000"/>
          <w:position w:val="-1"/>
          <w:sz w:val="28"/>
          <w:szCs w:val="28"/>
          <w:u w:val="thick" w:color="FF0000"/>
        </w:rPr>
        <w:t>CAL</w:t>
      </w:r>
      <w:r>
        <w:rPr>
          <w:b/>
          <w:i/>
          <w:color w:val="FF0000"/>
          <w:spacing w:val="-2"/>
          <w:position w:val="-1"/>
          <w:sz w:val="28"/>
          <w:szCs w:val="28"/>
          <w:u w:val="thick" w:color="FF0000"/>
        </w:rPr>
        <w:t xml:space="preserve"> </w:t>
      </w:r>
      <w:r>
        <w:rPr>
          <w:b/>
          <w:i/>
          <w:color w:val="FF0000"/>
          <w:spacing w:val="-1"/>
          <w:position w:val="-1"/>
          <w:sz w:val="28"/>
          <w:szCs w:val="28"/>
          <w:u w:val="thick" w:color="FF0000"/>
        </w:rPr>
        <w:t>QU</w:t>
      </w:r>
      <w:r>
        <w:rPr>
          <w:b/>
          <w:i/>
          <w:color w:val="FF0000"/>
          <w:position w:val="-1"/>
          <w:sz w:val="28"/>
          <w:szCs w:val="28"/>
          <w:u w:val="thick" w:color="FF0000"/>
        </w:rPr>
        <w:t>ES</w:t>
      </w:r>
      <w:r>
        <w:rPr>
          <w:b/>
          <w:i/>
          <w:color w:val="FF0000"/>
          <w:spacing w:val="-1"/>
          <w:position w:val="-1"/>
          <w:sz w:val="28"/>
          <w:szCs w:val="28"/>
          <w:u w:val="thick" w:color="FF0000"/>
        </w:rPr>
        <w:t>TIONN</w:t>
      </w:r>
      <w:r>
        <w:rPr>
          <w:b/>
          <w:i/>
          <w:color w:val="FF0000"/>
          <w:position w:val="-1"/>
          <w:sz w:val="28"/>
          <w:szCs w:val="28"/>
          <w:u w:val="thick" w:color="FF0000"/>
        </w:rPr>
        <w:t>A</w:t>
      </w:r>
      <w:r>
        <w:rPr>
          <w:b/>
          <w:i/>
          <w:color w:val="FF0000"/>
          <w:spacing w:val="1"/>
          <w:position w:val="-1"/>
          <w:sz w:val="28"/>
          <w:szCs w:val="28"/>
          <w:u w:val="thick" w:color="FF0000"/>
        </w:rPr>
        <w:t>I</w:t>
      </w:r>
      <w:r>
        <w:rPr>
          <w:b/>
          <w:i/>
          <w:color w:val="FF0000"/>
          <w:position w:val="-1"/>
          <w:sz w:val="28"/>
          <w:szCs w:val="28"/>
          <w:u w:val="thick" w:color="FF0000"/>
        </w:rPr>
        <w:t>RE</w:t>
      </w:r>
      <w:r>
        <w:rPr>
          <w:b/>
          <w:i/>
          <w:color w:val="FF0000"/>
          <w:spacing w:val="-1"/>
          <w:position w:val="-1"/>
          <w:sz w:val="28"/>
          <w:szCs w:val="28"/>
          <w:u w:val="thick" w:color="FF0000"/>
        </w:rPr>
        <w:t xml:space="preserve"> </w:t>
      </w:r>
      <w:r>
        <w:rPr>
          <w:b/>
          <w:i/>
          <w:color w:val="FF0000"/>
          <w:position w:val="-1"/>
          <w:sz w:val="28"/>
          <w:szCs w:val="28"/>
          <w:u w:val="thick" w:color="FF0000"/>
        </w:rPr>
        <w:t>– M</w:t>
      </w:r>
      <w:r>
        <w:rPr>
          <w:b/>
          <w:i/>
          <w:color w:val="FF0000"/>
          <w:spacing w:val="-1"/>
          <w:position w:val="-1"/>
          <w:sz w:val="28"/>
          <w:szCs w:val="28"/>
          <w:u w:val="thick" w:color="FF0000"/>
        </w:rPr>
        <w:t>U</w:t>
      </w:r>
      <w:r>
        <w:rPr>
          <w:b/>
          <w:i/>
          <w:color w:val="FF0000"/>
          <w:position w:val="-1"/>
          <w:sz w:val="28"/>
          <w:szCs w:val="28"/>
          <w:u w:val="thick" w:color="FF0000"/>
        </w:rPr>
        <w:t>ST</w:t>
      </w:r>
      <w:r>
        <w:rPr>
          <w:b/>
          <w:i/>
          <w:color w:val="FF0000"/>
          <w:spacing w:val="-2"/>
          <w:position w:val="-1"/>
          <w:sz w:val="28"/>
          <w:szCs w:val="28"/>
          <w:u w:val="thick" w:color="FF0000"/>
        </w:rPr>
        <w:t xml:space="preserve"> </w:t>
      </w:r>
      <w:r>
        <w:rPr>
          <w:b/>
          <w:i/>
          <w:color w:val="FF0000"/>
          <w:position w:val="-1"/>
          <w:sz w:val="28"/>
          <w:szCs w:val="28"/>
          <w:u w:val="thick" w:color="FF0000"/>
        </w:rPr>
        <w:t>BE</w:t>
      </w:r>
      <w:r>
        <w:rPr>
          <w:b/>
          <w:i/>
          <w:color w:val="FF0000"/>
          <w:spacing w:val="-1"/>
          <w:position w:val="-1"/>
          <w:sz w:val="28"/>
          <w:szCs w:val="28"/>
          <w:u w:val="thick" w:color="FF0000"/>
        </w:rPr>
        <w:t xml:space="preserve"> </w:t>
      </w:r>
      <w:r>
        <w:rPr>
          <w:b/>
          <w:i/>
          <w:color w:val="FF0000"/>
          <w:position w:val="-1"/>
          <w:sz w:val="28"/>
          <w:szCs w:val="28"/>
          <w:u w:val="thick" w:color="FF0000"/>
        </w:rPr>
        <w:t>C</w:t>
      </w:r>
      <w:r>
        <w:rPr>
          <w:b/>
          <w:i/>
          <w:color w:val="FF0000"/>
          <w:spacing w:val="-1"/>
          <w:position w:val="-1"/>
          <w:sz w:val="28"/>
          <w:szCs w:val="28"/>
          <w:u w:val="thick" w:color="FF0000"/>
        </w:rPr>
        <w:t>O</w:t>
      </w:r>
      <w:r>
        <w:rPr>
          <w:b/>
          <w:i/>
          <w:color w:val="FF0000"/>
          <w:position w:val="-1"/>
          <w:sz w:val="28"/>
          <w:szCs w:val="28"/>
          <w:u w:val="thick" w:color="FF0000"/>
        </w:rPr>
        <w:t>M</w:t>
      </w:r>
      <w:r>
        <w:rPr>
          <w:b/>
          <w:i/>
          <w:color w:val="FF0000"/>
          <w:spacing w:val="-1"/>
          <w:position w:val="-1"/>
          <w:sz w:val="28"/>
          <w:szCs w:val="28"/>
          <w:u w:val="thick" w:color="FF0000"/>
        </w:rPr>
        <w:t>PL</w:t>
      </w:r>
      <w:r>
        <w:rPr>
          <w:b/>
          <w:i/>
          <w:color w:val="FF0000"/>
          <w:position w:val="-1"/>
          <w:sz w:val="28"/>
          <w:szCs w:val="28"/>
          <w:u w:val="thick" w:color="FF0000"/>
        </w:rPr>
        <w:t>E</w:t>
      </w:r>
      <w:r>
        <w:rPr>
          <w:b/>
          <w:i/>
          <w:color w:val="FF0000"/>
          <w:spacing w:val="-1"/>
          <w:position w:val="-1"/>
          <w:sz w:val="28"/>
          <w:szCs w:val="28"/>
          <w:u w:val="thick" w:color="FF0000"/>
        </w:rPr>
        <w:t>T</w:t>
      </w:r>
      <w:r>
        <w:rPr>
          <w:b/>
          <w:i/>
          <w:color w:val="FF0000"/>
          <w:position w:val="-1"/>
          <w:sz w:val="28"/>
          <w:szCs w:val="28"/>
          <w:u w:val="thick" w:color="FF0000"/>
        </w:rPr>
        <w:t>ED</w:t>
      </w:r>
    </w:p>
    <w:p w14:paraId="46450B31" w14:textId="77777777" w:rsidR="00A230CD" w:rsidRDefault="00A230CD">
      <w:pPr>
        <w:spacing w:before="10" w:line="140" w:lineRule="exact"/>
        <w:rPr>
          <w:sz w:val="14"/>
          <w:szCs w:val="14"/>
        </w:rPr>
      </w:pPr>
    </w:p>
    <w:p w14:paraId="61CB2CAB" w14:textId="77777777" w:rsidR="00A230CD" w:rsidRDefault="00FE0CCB">
      <w:pPr>
        <w:spacing w:before="33"/>
        <w:ind w:left="112" w:right="244"/>
      </w:pPr>
      <w:r>
        <w:rPr>
          <w:color w:val="FF0000"/>
        </w:rPr>
        <w:t xml:space="preserve">I </w:t>
      </w:r>
      <w:r>
        <w:rPr>
          <w:color w:val="FF0000"/>
          <w:spacing w:val="-1"/>
        </w:rPr>
        <w:t>h</w:t>
      </w:r>
      <w:r>
        <w:rPr>
          <w:color w:val="FF0000"/>
        </w:rPr>
        <w:t>e</w:t>
      </w:r>
      <w:r>
        <w:rPr>
          <w:color w:val="FF0000"/>
          <w:spacing w:val="1"/>
        </w:rPr>
        <w:t>r</w:t>
      </w:r>
      <w:r>
        <w:rPr>
          <w:color w:val="FF0000"/>
        </w:rPr>
        <w:t>e</w:t>
      </w:r>
      <w:r>
        <w:rPr>
          <w:color w:val="FF0000"/>
          <w:spacing w:val="1"/>
        </w:rPr>
        <w:t>b</w:t>
      </w:r>
      <w:r>
        <w:rPr>
          <w:color w:val="FF0000"/>
        </w:rPr>
        <w:t>y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2"/>
        </w:rPr>
        <w:t>w</w:t>
      </w:r>
      <w:r>
        <w:rPr>
          <w:color w:val="FF0000"/>
        </w:rPr>
        <w:t>a</w:t>
      </w:r>
      <w:r>
        <w:rPr>
          <w:color w:val="FF0000"/>
          <w:spacing w:val="1"/>
        </w:rPr>
        <w:t>rr</w:t>
      </w:r>
      <w:r>
        <w:rPr>
          <w:color w:val="FF0000"/>
          <w:spacing w:val="3"/>
        </w:rPr>
        <w:t>a</w:t>
      </w:r>
      <w:r>
        <w:rPr>
          <w:color w:val="FF0000"/>
          <w:spacing w:val="-1"/>
        </w:rPr>
        <w:t>n</w:t>
      </w:r>
      <w:r>
        <w:rPr>
          <w:color w:val="FF0000"/>
        </w:rPr>
        <w:t>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</w:t>
      </w:r>
      <w:r>
        <w:rPr>
          <w:color w:val="FF0000"/>
          <w:spacing w:val="-1"/>
        </w:rPr>
        <w:t>h</w:t>
      </w:r>
      <w:r>
        <w:rPr>
          <w:color w:val="FF0000"/>
        </w:rPr>
        <w:t>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2"/>
        </w:rPr>
        <w:t>f</w:t>
      </w:r>
      <w:r>
        <w:rPr>
          <w:color w:val="FF0000"/>
          <w:spacing w:val="1"/>
        </w:rPr>
        <w:t>o</w:t>
      </w:r>
      <w:r>
        <w:rPr>
          <w:color w:val="FF0000"/>
        </w:rPr>
        <w:t>ll</w:t>
      </w:r>
      <w:r>
        <w:rPr>
          <w:color w:val="FF0000"/>
          <w:spacing w:val="4"/>
        </w:rPr>
        <w:t>o</w:t>
      </w:r>
      <w:r>
        <w:rPr>
          <w:color w:val="FF0000"/>
          <w:spacing w:val="-2"/>
        </w:rPr>
        <w:t>w</w:t>
      </w:r>
      <w:r>
        <w:rPr>
          <w:color w:val="FF0000"/>
          <w:spacing w:val="2"/>
        </w:rPr>
        <w:t>i</w:t>
      </w:r>
      <w:r>
        <w:rPr>
          <w:color w:val="FF0000"/>
          <w:spacing w:val="-1"/>
        </w:rPr>
        <w:t>n</w:t>
      </w:r>
      <w:r>
        <w:rPr>
          <w:color w:val="FF0000"/>
        </w:rPr>
        <w:t>g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>n</w:t>
      </w:r>
      <w:r>
        <w:rPr>
          <w:color w:val="FF0000"/>
          <w:spacing w:val="2"/>
        </w:rPr>
        <w:t>s</w:t>
      </w:r>
      <w:r>
        <w:rPr>
          <w:color w:val="FF0000"/>
          <w:spacing w:val="-2"/>
        </w:rPr>
        <w:t>w</w:t>
      </w:r>
      <w:r>
        <w:rPr>
          <w:color w:val="FF0000"/>
        </w:rPr>
        <w:t>e</w:t>
      </w:r>
      <w:r>
        <w:rPr>
          <w:color w:val="FF0000"/>
          <w:spacing w:val="1"/>
        </w:rPr>
        <w:t>r</w:t>
      </w:r>
      <w:r>
        <w:rPr>
          <w:color w:val="FF0000"/>
        </w:rPr>
        <w:t>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1"/>
        </w:rPr>
        <w:t>r</w:t>
      </w:r>
      <w:r>
        <w:rPr>
          <w:color w:val="FF0000"/>
        </w:rPr>
        <w:t>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</w:t>
      </w:r>
      <w:r>
        <w:rPr>
          <w:color w:val="FF0000"/>
          <w:spacing w:val="1"/>
        </w:rPr>
        <w:t>r</w:t>
      </w:r>
      <w:r>
        <w:rPr>
          <w:color w:val="FF0000"/>
          <w:spacing w:val="-1"/>
        </w:rPr>
        <w:t>u</w:t>
      </w:r>
      <w:r>
        <w:rPr>
          <w:color w:val="FF0000"/>
        </w:rPr>
        <w:t>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3"/>
        </w:rPr>
        <w:t>a</w:t>
      </w:r>
      <w:r>
        <w:rPr>
          <w:color w:val="FF0000"/>
          <w:spacing w:val="-1"/>
        </w:rPr>
        <w:t>n</w:t>
      </w:r>
      <w:r>
        <w:rPr>
          <w:color w:val="FF0000"/>
        </w:rPr>
        <w:t>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each</w:t>
      </w:r>
      <w:r>
        <w:rPr>
          <w:color w:val="FF0000"/>
          <w:spacing w:val="-2"/>
        </w:rPr>
        <w:t xml:space="preserve"> w</w:t>
      </w:r>
      <w:r>
        <w:rPr>
          <w:color w:val="FF0000"/>
        </w:rPr>
        <w:t>a</w:t>
      </w:r>
      <w:r>
        <w:rPr>
          <w:color w:val="FF0000"/>
          <w:spacing w:val="3"/>
        </w:rPr>
        <w:t>r</w:t>
      </w:r>
      <w:r>
        <w:rPr>
          <w:color w:val="FF0000"/>
          <w:spacing w:val="1"/>
        </w:rPr>
        <w:t>r</w:t>
      </w:r>
      <w:r>
        <w:rPr>
          <w:color w:val="FF0000"/>
        </w:rPr>
        <w:t>a</w:t>
      </w:r>
      <w:r>
        <w:rPr>
          <w:color w:val="FF0000"/>
          <w:spacing w:val="-1"/>
        </w:rPr>
        <w:t>n</w:t>
      </w:r>
      <w:r>
        <w:rPr>
          <w:color w:val="FF0000"/>
          <w:spacing w:val="2"/>
        </w:rPr>
        <w:t>t</w:t>
      </w:r>
      <w:r>
        <w:rPr>
          <w:color w:val="FF0000"/>
        </w:rPr>
        <w:t>y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2"/>
        </w:rPr>
        <w:t>i</w:t>
      </w:r>
      <w:r>
        <w:rPr>
          <w:color w:val="FF0000"/>
        </w:rPr>
        <w:t>s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1"/>
        </w:rPr>
        <w:t>r</w:t>
      </w:r>
      <w:r>
        <w:rPr>
          <w:color w:val="FF0000"/>
        </w:rPr>
        <w:t>e</w:t>
      </w:r>
      <w:r>
        <w:rPr>
          <w:color w:val="FF0000"/>
          <w:spacing w:val="1"/>
        </w:rPr>
        <w:t>p</w:t>
      </w:r>
      <w:r>
        <w:rPr>
          <w:color w:val="FF0000"/>
        </w:rPr>
        <w:t>eated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>n</w:t>
      </w:r>
      <w:r>
        <w:rPr>
          <w:color w:val="FF0000"/>
        </w:rPr>
        <w:t>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  <w:r>
        <w:rPr>
          <w:color w:val="FF0000"/>
          <w:spacing w:val="1"/>
        </w:rPr>
        <w:t>o</w:t>
      </w:r>
      <w:r>
        <w:rPr>
          <w:color w:val="FF0000"/>
          <w:spacing w:val="-1"/>
        </w:rPr>
        <w:t>n</w:t>
      </w:r>
      <w:r>
        <w:rPr>
          <w:color w:val="FF0000"/>
        </w:rPr>
        <w:t>ti</w:t>
      </w:r>
      <w:r>
        <w:rPr>
          <w:color w:val="FF0000"/>
          <w:spacing w:val="1"/>
        </w:rPr>
        <w:t>n</w:t>
      </w:r>
      <w:r>
        <w:rPr>
          <w:color w:val="FF0000"/>
          <w:spacing w:val="-1"/>
        </w:rPr>
        <w:t>u</w:t>
      </w:r>
      <w:r>
        <w:rPr>
          <w:color w:val="FF0000"/>
          <w:spacing w:val="3"/>
        </w:rPr>
        <w:t>e</w:t>
      </w:r>
      <w:r>
        <w:rPr>
          <w:color w:val="FF0000"/>
        </w:rPr>
        <w:t>s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 xml:space="preserve">to </w:t>
      </w:r>
      <w:r>
        <w:rPr>
          <w:color w:val="FF0000"/>
          <w:spacing w:val="1"/>
        </w:rPr>
        <w:t>b</w:t>
      </w:r>
      <w:r>
        <w:rPr>
          <w:color w:val="FF0000"/>
        </w:rPr>
        <w:t>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</w:t>
      </w:r>
      <w:r>
        <w:rPr>
          <w:color w:val="FF0000"/>
          <w:spacing w:val="1"/>
        </w:rPr>
        <w:t>r</w:t>
      </w:r>
      <w:r>
        <w:rPr>
          <w:color w:val="FF0000"/>
          <w:spacing w:val="-1"/>
        </w:rPr>
        <w:t>u</w:t>
      </w:r>
      <w:r>
        <w:rPr>
          <w:color w:val="FF0000"/>
        </w:rPr>
        <w:t>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</w:t>
      </w:r>
      <w:r>
        <w:rPr>
          <w:color w:val="FF0000"/>
          <w:spacing w:val="-1"/>
        </w:rPr>
        <w:t>h</w:t>
      </w:r>
      <w:r>
        <w:rPr>
          <w:color w:val="FF0000"/>
          <w:spacing w:val="1"/>
        </w:rPr>
        <w:t>ro</w:t>
      </w:r>
      <w:r>
        <w:rPr>
          <w:color w:val="FF0000"/>
          <w:spacing w:val="-1"/>
        </w:rPr>
        <w:t>u</w:t>
      </w:r>
      <w:r>
        <w:rPr>
          <w:color w:val="FF0000"/>
          <w:spacing w:val="1"/>
        </w:rPr>
        <w:t>g</w:t>
      </w:r>
      <w:r>
        <w:rPr>
          <w:color w:val="FF0000"/>
          <w:spacing w:val="-1"/>
        </w:rPr>
        <w:t>h</w:t>
      </w:r>
      <w:r>
        <w:rPr>
          <w:color w:val="FF0000"/>
          <w:spacing w:val="1"/>
        </w:rPr>
        <w:t>ou</w:t>
      </w:r>
      <w:r>
        <w:rPr>
          <w:color w:val="FF0000"/>
        </w:rPr>
        <w:t>t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t</w:t>
      </w:r>
      <w:r>
        <w:rPr>
          <w:color w:val="FF0000"/>
          <w:spacing w:val="-1"/>
        </w:rPr>
        <w:t>h</w:t>
      </w:r>
      <w:r>
        <w:rPr>
          <w:color w:val="FF0000"/>
        </w:rPr>
        <w:t>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te</w:t>
      </w:r>
      <w:r>
        <w:rPr>
          <w:color w:val="FF0000"/>
          <w:spacing w:val="3"/>
        </w:rPr>
        <w:t>r</w:t>
      </w:r>
      <w:r>
        <w:rPr>
          <w:color w:val="FF0000"/>
        </w:rPr>
        <w:t>m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1"/>
        </w:rPr>
        <w:t>o</w:t>
      </w:r>
      <w:r>
        <w:rPr>
          <w:color w:val="FF0000"/>
        </w:rPr>
        <w:t>f t</w:t>
      </w:r>
      <w:r>
        <w:rPr>
          <w:color w:val="FF0000"/>
          <w:spacing w:val="-1"/>
        </w:rPr>
        <w:t>h</w:t>
      </w:r>
      <w:r>
        <w:rPr>
          <w:color w:val="FF0000"/>
        </w:rPr>
        <w:t>is</w:t>
      </w:r>
      <w:r>
        <w:rPr>
          <w:color w:val="FF0000"/>
          <w:spacing w:val="-1"/>
        </w:rPr>
        <w:t xml:space="preserve"> C</w:t>
      </w:r>
      <w:r>
        <w:rPr>
          <w:color w:val="FF0000"/>
          <w:spacing w:val="1"/>
        </w:rPr>
        <w:t>o</w:t>
      </w:r>
      <w:r>
        <w:rPr>
          <w:color w:val="FF0000"/>
          <w:spacing w:val="-1"/>
        </w:rPr>
        <w:t>n</w:t>
      </w:r>
      <w:r>
        <w:rPr>
          <w:color w:val="FF0000"/>
        </w:rPr>
        <w:t>t</w:t>
      </w:r>
      <w:r>
        <w:rPr>
          <w:color w:val="FF0000"/>
          <w:spacing w:val="1"/>
        </w:rPr>
        <w:t>r</w:t>
      </w:r>
      <w:r>
        <w:rPr>
          <w:color w:val="FF0000"/>
        </w:rPr>
        <w:t>act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i</w:t>
      </w:r>
      <w:r>
        <w:rPr>
          <w:color w:val="FF0000"/>
        </w:rPr>
        <w:t>n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1"/>
        </w:rPr>
        <w:t>r</w:t>
      </w:r>
      <w:r>
        <w:rPr>
          <w:color w:val="FF0000"/>
        </w:rPr>
        <w:t>e</w:t>
      </w:r>
      <w:r>
        <w:rPr>
          <w:color w:val="FF0000"/>
          <w:spacing w:val="-1"/>
        </w:rPr>
        <w:t>s</w:t>
      </w:r>
      <w:r>
        <w:rPr>
          <w:color w:val="FF0000"/>
          <w:spacing w:val="1"/>
        </w:rPr>
        <w:t>p</w:t>
      </w:r>
      <w:r>
        <w:rPr>
          <w:color w:val="FF0000"/>
        </w:rPr>
        <w:t>ect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1"/>
        </w:rPr>
        <w:t>o</w:t>
      </w:r>
      <w:r>
        <w:rPr>
          <w:color w:val="FF0000"/>
        </w:rPr>
        <w:t>f</w:t>
      </w:r>
      <w:r>
        <w:rPr>
          <w:color w:val="FF0000"/>
          <w:spacing w:val="-1"/>
        </w:rPr>
        <w:t xml:space="preserve"> m</w:t>
      </w:r>
      <w:r>
        <w:rPr>
          <w:color w:val="FF0000"/>
        </w:rPr>
        <w:t>y</w:t>
      </w:r>
      <w:r>
        <w:rPr>
          <w:color w:val="FF0000"/>
          <w:spacing w:val="-1"/>
        </w:rPr>
        <w:t xml:space="preserve"> m</w:t>
      </w:r>
      <w:r>
        <w:rPr>
          <w:color w:val="FF0000"/>
        </w:rPr>
        <w:t>e</w:t>
      </w:r>
      <w:r>
        <w:rPr>
          <w:color w:val="FF0000"/>
          <w:spacing w:val="1"/>
        </w:rPr>
        <w:t>d</w:t>
      </w:r>
      <w:r>
        <w:rPr>
          <w:color w:val="FF0000"/>
        </w:rPr>
        <w:t>ical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</w:t>
      </w:r>
      <w:r>
        <w:rPr>
          <w:color w:val="FF0000"/>
          <w:spacing w:val="1"/>
        </w:rPr>
        <w:t>o</w:t>
      </w:r>
      <w:r>
        <w:rPr>
          <w:color w:val="FF0000"/>
          <w:spacing w:val="-1"/>
        </w:rPr>
        <w:t>n</w:t>
      </w:r>
      <w:r>
        <w:rPr>
          <w:color w:val="FF0000"/>
          <w:spacing w:val="1"/>
        </w:rPr>
        <w:t>d</w:t>
      </w:r>
      <w:r>
        <w:rPr>
          <w:color w:val="FF0000"/>
        </w:rPr>
        <w:t>iti</w:t>
      </w:r>
      <w:r>
        <w:rPr>
          <w:color w:val="FF0000"/>
          <w:spacing w:val="1"/>
        </w:rPr>
        <w:t>o</w:t>
      </w:r>
      <w:r>
        <w:rPr>
          <w:color w:val="FF0000"/>
          <w:spacing w:val="-1"/>
        </w:rPr>
        <w:t>n</w:t>
      </w:r>
      <w:r>
        <w:rPr>
          <w:color w:val="FF0000"/>
        </w:rPr>
        <w:t>.</w:t>
      </w:r>
    </w:p>
    <w:p w14:paraId="4A7D7C1B" w14:textId="77777777" w:rsidR="00A230CD" w:rsidRDefault="00802A95">
      <w:pPr>
        <w:spacing w:before="27" w:line="180" w:lineRule="exact"/>
        <w:ind w:right="300"/>
        <w:jc w:val="right"/>
        <w:rPr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2B0D4F0" wp14:editId="24E5BC14">
                <wp:simplePos x="0" y="0"/>
                <wp:positionH relativeFrom="page">
                  <wp:posOffset>5441315</wp:posOffset>
                </wp:positionH>
                <wp:positionV relativeFrom="paragraph">
                  <wp:posOffset>271145</wp:posOffset>
                </wp:positionV>
                <wp:extent cx="257175" cy="157480"/>
                <wp:effectExtent l="12065" t="1905" r="6985" b="2540"/>
                <wp:wrapNone/>
                <wp:docPr id="183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57480"/>
                          <a:chOff x="8569" y="427"/>
                          <a:chExt cx="405" cy="248"/>
                        </a:xfrm>
                      </wpg:grpSpPr>
                      <wpg:grpSp>
                        <wpg:cNvPr id="184" name="Group 183"/>
                        <wpg:cNvGrpSpPr>
                          <a:grpSpLocks/>
                        </wpg:cNvGrpSpPr>
                        <wpg:grpSpPr bwMode="auto">
                          <a:xfrm>
                            <a:off x="8579" y="441"/>
                            <a:ext cx="130" cy="220"/>
                            <a:chOff x="8579" y="441"/>
                            <a:chExt cx="130" cy="220"/>
                          </a:xfrm>
                        </wpg:grpSpPr>
                        <wps:wsp>
                          <wps:cNvPr id="185" name="Freeform 194"/>
                          <wps:cNvSpPr>
                            <a:spLocks/>
                          </wps:cNvSpPr>
                          <wps:spPr bwMode="auto">
                            <a:xfrm>
                              <a:off x="8579" y="441"/>
                              <a:ext cx="130" cy="220"/>
                            </a:xfrm>
                            <a:custGeom>
                              <a:avLst/>
                              <a:gdLst>
                                <a:gd name="T0" fmla="+- 0 8701 8579"/>
                                <a:gd name="T1" fmla="*/ T0 w 130"/>
                                <a:gd name="T2" fmla="+- 0 459 441"/>
                                <a:gd name="T3" fmla="*/ 459 h 220"/>
                                <a:gd name="T4" fmla="+- 0 8709 8579"/>
                                <a:gd name="T5" fmla="*/ T4 w 130"/>
                                <a:gd name="T6" fmla="+- 0 441 441"/>
                                <a:gd name="T7" fmla="*/ 441 h 220"/>
                                <a:gd name="T8" fmla="+- 0 8687 8579"/>
                                <a:gd name="T9" fmla="*/ T8 w 130"/>
                                <a:gd name="T10" fmla="+- 0 441 441"/>
                                <a:gd name="T11" fmla="*/ 441 h 220"/>
                                <a:gd name="T12" fmla="+- 0 8683 8579"/>
                                <a:gd name="T13" fmla="*/ T12 w 130"/>
                                <a:gd name="T14" fmla="+- 0 451 441"/>
                                <a:gd name="T15" fmla="*/ 451 h 220"/>
                                <a:gd name="T16" fmla="+- 0 8675 8579"/>
                                <a:gd name="T17" fmla="*/ T16 w 130"/>
                                <a:gd name="T18" fmla="+- 0 469 441"/>
                                <a:gd name="T19" fmla="*/ 469 h 220"/>
                                <a:gd name="T20" fmla="+- 0 8667 8579"/>
                                <a:gd name="T21" fmla="*/ T20 w 130"/>
                                <a:gd name="T22" fmla="+- 0 487 441"/>
                                <a:gd name="T23" fmla="*/ 487 h 220"/>
                                <a:gd name="T24" fmla="+- 0 8660 8579"/>
                                <a:gd name="T25" fmla="*/ T24 w 130"/>
                                <a:gd name="T26" fmla="+- 0 506 441"/>
                                <a:gd name="T27" fmla="*/ 506 h 220"/>
                                <a:gd name="T28" fmla="+- 0 8651 8579"/>
                                <a:gd name="T29" fmla="*/ T28 w 130"/>
                                <a:gd name="T30" fmla="+- 0 527 441"/>
                                <a:gd name="T31" fmla="*/ 527 h 220"/>
                                <a:gd name="T32" fmla="+- 0 8644 8579"/>
                                <a:gd name="T33" fmla="*/ T32 w 130"/>
                                <a:gd name="T34" fmla="+- 0 545 441"/>
                                <a:gd name="T35" fmla="*/ 545 h 220"/>
                                <a:gd name="T36" fmla="+- 0 8640 8579"/>
                                <a:gd name="T37" fmla="*/ T36 w 130"/>
                                <a:gd name="T38" fmla="+- 0 532 441"/>
                                <a:gd name="T39" fmla="*/ 532 h 220"/>
                                <a:gd name="T40" fmla="+- 0 8635 8579"/>
                                <a:gd name="T41" fmla="*/ T40 w 130"/>
                                <a:gd name="T42" fmla="+- 0 520 441"/>
                                <a:gd name="T43" fmla="*/ 520 h 220"/>
                                <a:gd name="T44" fmla="+- 0 8630 8579"/>
                                <a:gd name="T45" fmla="*/ T44 w 130"/>
                                <a:gd name="T46" fmla="+- 0 508 441"/>
                                <a:gd name="T47" fmla="*/ 508 h 220"/>
                                <a:gd name="T48" fmla="+- 0 8625 8579"/>
                                <a:gd name="T49" fmla="*/ T48 w 130"/>
                                <a:gd name="T50" fmla="+- 0 496 441"/>
                                <a:gd name="T51" fmla="*/ 496 h 220"/>
                                <a:gd name="T52" fmla="+- 0 8617 8579"/>
                                <a:gd name="T53" fmla="*/ T52 w 130"/>
                                <a:gd name="T54" fmla="+- 0 478 441"/>
                                <a:gd name="T55" fmla="*/ 478 h 220"/>
                                <a:gd name="T56" fmla="+- 0 8609 8579"/>
                                <a:gd name="T57" fmla="*/ T56 w 130"/>
                                <a:gd name="T58" fmla="+- 0 460 441"/>
                                <a:gd name="T59" fmla="*/ 460 h 220"/>
                                <a:gd name="T60" fmla="+- 0 8602 8579"/>
                                <a:gd name="T61" fmla="*/ T60 w 130"/>
                                <a:gd name="T62" fmla="+- 0 441 441"/>
                                <a:gd name="T63" fmla="*/ 441 h 220"/>
                                <a:gd name="T64" fmla="+- 0 8579 8579"/>
                                <a:gd name="T65" fmla="*/ T64 w 130"/>
                                <a:gd name="T66" fmla="+- 0 441 441"/>
                                <a:gd name="T67" fmla="*/ 441 h 220"/>
                                <a:gd name="T68" fmla="+- 0 8586 8579"/>
                                <a:gd name="T69" fmla="*/ T68 w 130"/>
                                <a:gd name="T70" fmla="+- 0 458 441"/>
                                <a:gd name="T71" fmla="*/ 458 h 220"/>
                                <a:gd name="T72" fmla="+- 0 8594 8579"/>
                                <a:gd name="T73" fmla="*/ T72 w 130"/>
                                <a:gd name="T74" fmla="+- 0 476 441"/>
                                <a:gd name="T75" fmla="*/ 476 h 220"/>
                                <a:gd name="T76" fmla="+- 0 8602 8579"/>
                                <a:gd name="T77" fmla="*/ T76 w 130"/>
                                <a:gd name="T78" fmla="+- 0 495 441"/>
                                <a:gd name="T79" fmla="*/ 495 h 220"/>
                                <a:gd name="T80" fmla="+- 0 8610 8579"/>
                                <a:gd name="T81" fmla="*/ T80 w 130"/>
                                <a:gd name="T82" fmla="+- 0 513 441"/>
                                <a:gd name="T83" fmla="*/ 513 h 220"/>
                                <a:gd name="T84" fmla="+- 0 8618 8579"/>
                                <a:gd name="T85" fmla="*/ T84 w 130"/>
                                <a:gd name="T86" fmla="+- 0 531 441"/>
                                <a:gd name="T87" fmla="*/ 531 h 220"/>
                                <a:gd name="T88" fmla="+- 0 8626 8579"/>
                                <a:gd name="T89" fmla="*/ T88 w 130"/>
                                <a:gd name="T90" fmla="+- 0 550 441"/>
                                <a:gd name="T91" fmla="*/ 550 h 220"/>
                                <a:gd name="T92" fmla="+- 0 8634 8579"/>
                                <a:gd name="T93" fmla="*/ T92 w 130"/>
                                <a:gd name="T94" fmla="+- 0 568 441"/>
                                <a:gd name="T95" fmla="*/ 568 h 220"/>
                                <a:gd name="T96" fmla="+- 0 8634 8579"/>
                                <a:gd name="T97" fmla="*/ T96 w 130"/>
                                <a:gd name="T98" fmla="+- 0 661 441"/>
                                <a:gd name="T99" fmla="*/ 661 h 220"/>
                                <a:gd name="T100" fmla="+- 0 8652 8579"/>
                                <a:gd name="T101" fmla="*/ T100 w 130"/>
                                <a:gd name="T102" fmla="+- 0 661 441"/>
                                <a:gd name="T103" fmla="*/ 661 h 220"/>
                                <a:gd name="T104" fmla="+- 0 8652 8579"/>
                                <a:gd name="T105" fmla="*/ T104 w 130"/>
                                <a:gd name="T106" fmla="+- 0 568 441"/>
                                <a:gd name="T107" fmla="*/ 568 h 220"/>
                                <a:gd name="T108" fmla="+- 0 8660 8579"/>
                                <a:gd name="T109" fmla="*/ T108 w 130"/>
                                <a:gd name="T110" fmla="+- 0 551 441"/>
                                <a:gd name="T111" fmla="*/ 551 h 220"/>
                                <a:gd name="T112" fmla="+- 0 8668 8579"/>
                                <a:gd name="T113" fmla="*/ T112 w 130"/>
                                <a:gd name="T114" fmla="+- 0 532 441"/>
                                <a:gd name="T115" fmla="*/ 532 h 220"/>
                                <a:gd name="T116" fmla="+- 0 8676 8579"/>
                                <a:gd name="T117" fmla="*/ T116 w 130"/>
                                <a:gd name="T118" fmla="+- 0 514 441"/>
                                <a:gd name="T119" fmla="*/ 514 h 220"/>
                                <a:gd name="T120" fmla="+- 0 8684 8579"/>
                                <a:gd name="T121" fmla="*/ T120 w 130"/>
                                <a:gd name="T122" fmla="+- 0 496 441"/>
                                <a:gd name="T123" fmla="*/ 496 h 220"/>
                                <a:gd name="T124" fmla="+- 0 8693 8579"/>
                                <a:gd name="T125" fmla="*/ T124 w 130"/>
                                <a:gd name="T126" fmla="+- 0 478 441"/>
                                <a:gd name="T127" fmla="*/ 478 h 220"/>
                                <a:gd name="T128" fmla="+- 0 8701 8579"/>
                                <a:gd name="T129" fmla="*/ T128 w 130"/>
                                <a:gd name="T130" fmla="+- 0 459 441"/>
                                <a:gd name="T131" fmla="*/ 459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30" h="220">
                                  <a:moveTo>
                                    <a:pt x="122" y="18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104" y="10"/>
                                  </a:lnTo>
                                  <a:lnTo>
                                    <a:pt x="96" y="28"/>
                                  </a:lnTo>
                                  <a:lnTo>
                                    <a:pt x="88" y="46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65" y="104"/>
                                  </a:lnTo>
                                  <a:lnTo>
                                    <a:pt x="61" y="91"/>
                                  </a:lnTo>
                                  <a:lnTo>
                                    <a:pt x="56" y="79"/>
                                  </a:lnTo>
                                  <a:lnTo>
                                    <a:pt x="51" y="67"/>
                                  </a:lnTo>
                                  <a:lnTo>
                                    <a:pt x="46" y="55"/>
                                  </a:lnTo>
                                  <a:lnTo>
                                    <a:pt x="38" y="37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3" y="54"/>
                                  </a:lnTo>
                                  <a:lnTo>
                                    <a:pt x="31" y="72"/>
                                  </a:lnTo>
                                  <a:lnTo>
                                    <a:pt x="39" y="90"/>
                                  </a:lnTo>
                                  <a:lnTo>
                                    <a:pt x="47" y="109"/>
                                  </a:lnTo>
                                  <a:lnTo>
                                    <a:pt x="55" y="127"/>
                                  </a:lnTo>
                                  <a:lnTo>
                                    <a:pt x="55" y="220"/>
                                  </a:lnTo>
                                  <a:lnTo>
                                    <a:pt x="73" y="220"/>
                                  </a:lnTo>
                                  <a:lnTo>
                                    <a:pt x="73" y="127"/>
                                  </a:lnTo>
                                  <a:lnTo>
                                    <a:pt x="81" y="110"/>
                                  </a:lnTo>
                                  <a:lnTo>
                                    <a:pt x="89" y="91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105" y="5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2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6" name="Group 184"/>
                          <wpg:cNvGrpSpPr>
                            <a:grpSpLocks/>
                          </wpg:cNvGrpSpPr>
                          <wpg:grpSpPr bwMode="auto">
                            <a:xfrm>
                              <a:off x="8726" y="441"/>
                              <a:ext cx="106" cy="220"/>
                              <a:chOff x="8726" y="441"/>
                              <a:chExt cx="106" cy="220"/>
                            </a:xfrm>
                          </wpg:grpSpPr>
                          <wps:wsp>
                            <wps:cNvPr id="187" name="Freeform 193"/>
                            <wps:cNvSpPr>
                              <a:spLocks/>
                            </wps:cNvSpPr>
                            <wps:spPr bwMode="auto">
                              <a:xfrm>
                                <a:off x="8726" y="441"/>
                                <a:ext cx="106" cy="220"/>
                              </a:xfrm>
                              <a:custGeom>
                                <a:avLst/>
                                <a:gdLst>
                                  <a:gd name="T0" fmla="+- 0 8745 8726"/>
                                  <a:gd name="T1" fmla="*/ T0 w 106"/>
                                  <a:gd name="T2" fmla="+- 0 635 441"/>
                                  <a:gd name="T3" fmla="*/ 635 h 220"/>
                                  <a:gd name="T4" fmla="+- 0 8745 8726"/>
                                  <a:gd name="T5" fmla="*/ T4 w 106"/>
                                  <a:gd name="T6" fmla="+- 0 560 441"/>
                                  <a:gd name="T7" fmla="*/ 560 h 220"/>
                                  <a:gd name="T8" fmla="+- 0 8823 8726"/>
                                  <a:gd name="T9" fmla="*/ T8 w 106"/>
                                  <a:gd name="T10" fmla="+- 0 560 441"/>
                                  <a:gd name="T11" fmla="*/ 560 h 220"/>
                                  <a:gd name="T12" fmla="+- 0 8823 8726"/>
                                  <a:gd name="T13" fmla="*/ T12 w 106"/>
                                  <a:gd name="T14" fmla="+- 0 535 441"/>
                                  <a:gd name="T15" fmla="*/ 535 h 220"/>
                                  <a:gd name="T16" fmla="+- 0 8745 8726"/>
                                  <a:gd name="T17" fmla="*/ T16 w 106"/>
                                  <a:gd name="T18" fmla="+- 0 535 441"/>
                                  <a:gd name="T19" fmla="*/ 535 h 220"/>
                                  <a:gd name="T20" fmla="+- 0 8745 8726"/>
                                  <a:gd name="T21" fmla="*/ T20 w 106"/>
                                  <a:gd name="T22" fmla="+- 0 467 441"/>
                                  <a:gd name="T23" fmla="*/ 467 h 220"/>
                                  <a:gd name="T24" fmla="+- 0 8828 8726"/>
                                  <a:gd name="T25" fmla="*/ T24 w 106"/>
                                  <a:gd name="T26" fmla="+- 0 467 441"/>
                                  <a:gd name="T27" fmla="*/ 467 h 220"/>
                                  <a:gd name="T28" fmla="+- 0 8828 8726"/>
                                  <a:gd name="T29" fmla="*/ T28 w 106"/>
                                  <a:gd name="T30" fmla="+- 0 441 441"/>
                                  <a:gd name="T31" fmla="*/ 441 h 220"/>
                                  <a:gd name="T32" fmla="+- 0 8726 8726"/>
                                  <a:gd name="T33" fmla="*/ T32 w 106"/>
                                  <a:gd name="T34" fmla="+- 0 441 441"/>
                                  <a:gd name="T35" fmla="*/ 441 h 220"/>
                                  <a:gd name="T36" fmla="+- 0 8726 8726"/>
                                  <a:gd name="T37" fmla="*/ T36 w 106"/>
                                  <a:gd name="T38" fmla="+- 0 661 441"/>
                                  <a:gd name="T39" fmla="*/ 661 h 220"/>
                                  <a:gd name="T40" fmla="+- 0 8832 8726"/>
                                  <a:gd name="T41" fmla="*/ T40 w 106"/>
                                  <a:gd name="T42" fmla="+- 0 661 441"/>
                                  <a:gd name="T43" fmla="*/ 661 h 220"/>
                                  <a:gd name="T44" fmla="+- 0 8832 8726"/>
                                  <a:gd name="T45" fmla="*/ T44 w 106"/>
                                  <a:gd name="T46" fmla="+- 0 635 441"/>
                                  <a:gd name="T47" fmla="*/ 635 h 220"/>
                                  <a:gd name="T48" fmla="+- 0 8745 8726"/>
                                  <a:gd name="T49" fmla="*/ T48 w 106"/>
                                  <a:gd name="T50" fmla="+- 0 635 441"/>
                                  <a:gd name="T51" fmla="*/ 635 h 22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106" h="220">
                                    <a:moveTo>
                                      <a:pt x="19" y="194"/>
                                    </a:moveTo>
                                    <a:lnTo>
                                      <a:pt x="19" y="119"/>
                                    </a:lnTo>
                                    <a:lnTo>
                                      <a:pt x="97" y="119"/>
                                    </a:lnTo>
                                    <a:lnTo>
                                      <a:pt x="97" y="94"/>
                                    </a:lnTo>
                                    <a:lnTo>
                                      <a:pt x="19" y="94"/>
                                    </a:lnTo>
                                    <a:lnTo>
                                      <a:pt x="19" y="26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0"/>
                                    </a:lnTo>
                                    <a:lnTo>
                                      <a:pt x="106" y="220"/>
                                    </a:lnTo>
                                    <a:lnTo>
                                      <a:pt x="106" y="194"/>
                                    </a:lnTo>
                                    <a:lnTo>
                                      <a:pt x="19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8" name="Group 1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51" y="437"/>
                                <a:ext cx="113" cy="228"/>
                                <a:chOff x="8851" y="437"/>
                                <a:chExt cx="113" cy="228"/>
                              </a:xfrm>
                            </wpg:grpSpPr>
                            <wps:wsp>
                              <wps:cNvPr id="189" name="Freeform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51" y="437"/>
                                  <a:ext cx="113" cy="228"/>
                                </a:xfrm>
                                <a:custGeom>
                                  <a:avLst/>
                                  <a:gdLst>
                                    <a:gd name="T0" fmla="+- 0 8853 8851"/>
                                    <a:gd name="T1" fmla="*/ T0 w 113"/>
                                    <a:gd name="T2" fmla="+- 0 612 437"/>
                                    <a:gd name="T3" fmla="*/ 612 h 228"/>
                                    <a:gd name="T4" fmla="+- 0 8864 8851"/>
                                    <a:gd name="T5" fmla="*/ T4 w 113"/>
                                    <a:gd name="T6" fmla="+- 0 642 437"/>
                                    <a:gd name="T7" fmla="*/ 642 h 228"/>
                                    <a:gd name="T8" fmla="+- 0 8879 8851"/>
                                    <a:gd name="T9" fmla="*/ T8 w 113"/>
                                    <a:gd name="T10" fmla="+- 0 657 437"/>
                                    <a:gd name="T11" fmla="*/ 657 h 228"/>
                                    <a:gd name="T12" fmla="+- 0 8899 8851"/>
                                    <a:gd name="T13" fmla="*/ T12 w 113"/>
                                    <a:gd name="T14" fmla="+- 0 665 437"/>
                                    <a:gd name="T15" fmla="*/ 665 h 228"/>
                                    <a:gd name="T16" fmla="+- 0 8931 8851"/>
                                    <a:gd name="T17" fmla="*/ T16 w 113"/>
                                    <a:gd name="T18" fmla="+- 0 662 437"/>
                                    <a:gd name="T19" fmla="*/ 662 h 228"/>
                                    <a:gd name="T20" fmla="+- 0 8947 8851"/>
                                    <a:gd name="T21" fmla="*/ T20 w 113"/>
                                    <a:gd name="T22" fmla="+- 0 651 437"/>
                                    <a:gd name="T23" fmla="*/ 651 h 228"/>
                                    <a:gd name="T24" fmla="+- 0 8957 8851"/>
                                    <a:gd name="T25" fmla="*/ T24 w 113"/>
                                    <a:gd name="T26" fmla="+- 0 632 437"/>
                                    <a:gd name="T27" fmla="*/ 632 h 228"/>
                                    <a:gd name="T28" fmla="+- 0 8964 8851"/>
                                    <a:gd name="T29" fmla="*/ T28 w 113"/>
                                    <a:gd name="T30" fmla="+- 0 611 437"/>
                                    <a:gd name="T31" fmla="*/ 611 h 228"/>
                                    <a:gd name="T32" fmla="+- 0 8962 8851"/>
                                    <a:gd name="T33" fmla="*/ T32 w 113"/>
                                    <a:gd name="T34" fmla="+- 0 577 437"/>
                                    <a:gd name="T35" fmla="*/ 577 h 228"/>
                                    <a:gd name="T36" fmla="+- 0 8954 8851"/>
                                    <a:gd name="T37" fmla="*/ T36 w 113"/>
                                    <a:gd name="T38" fmla="+- 0 559 437"/>
                                    <a:gd name="T39" fmla="*/ 559 h 228"/>
                                    <a:gd name="T40" fmla="+- 0 8940 8851"/>
                                    <a:gd name="T41" fmla="*/ T40 w 113"/>
                                    <a:gd name="T42" fmla="+- 0 545 437"/>
                                    <a:gd name="T43" fmla="*/ 545 h 228"/>
                                    <a:gd name="T44" fmla="+- 0 8924 8851"/>
                                    <a:gd name="T45" fmla="*/ T44 w 113"/>
                                    <a:gd name="T46" fmla="+- 0 537 437"/>
                                    <a:gd name="T47" fmla="*/ 537 h 228"/>
                                    <a:gd name="T48" fmla="+- 0 8893 8851"/>
                                    <a:gd name="T49" fmla="*/ T48 w 113"/>
                                    <a:gd name="T50" fmla="+- 0 526 437"/>
                                    <a:gd name="T51" fmla="*/ 526 h 228"/>
                                    <a:gd name="T52" fmla="+- 0 8880 8851"/>
                                    <a:gd name="T53" fmla="*/ T52 w 113"/>
                                    <a:gd name="T54" fmla="+- 0 516 437"/>
                                    <a:gd name="T55" fmla="*/ 516 h 228"/>
                                    <a:gd name="T56" fmla="+- 0 8875 8851"/>
                                    <a:gd name="T57" fmla="*/ T56 w 113"/>
                                    <a:gd name="T58" fmla="+- 0 504 437"/>
                                    <a:gd name="T59" fmla="*/ 504 h 228"/>
                                    <a:gd name="T60" fmla="+- 0 8877 8851"/>
                                    <a:gd name="T61" fmla="*/ T60 w 113"/>
                                    <a:gd name="T62" fmla="+- 0 479 437"/>
                                    <a:gd name="T63" fmla="*/ 479 h 228"/>
                                    <a:gd name="T64" fmla="+- 0 8888 8851"/>
                                    <a:gd name="T65" fmla="*/ T64 w 113"/>
                                    <a:gd name="T66" fmla="+- 0 466 437"/>
                                    <a:gd name="T67" fmla="*/ 466 h 228"/>
                                    <a:gd name="T68" fmla="+- 0 8918 8851"/>
                                    <a:gd name="T69" fmla="*/ T68 w 113"/>
                                    <a:gd name="T70" fmla="+- 0 463 437"/>
                                    <a:gd name="T71" fmla="*/ 463 h 228"/>
                                    <a:gd name="T72" fmla="+- 0 8932 8851"/>
                                    <a:gd name="T73" fmla="*/ T72 w 113"/>
                                    <a:gd name="T74" fmla="+- 0 474 437"/>
                                    <a:gd name="T75" fmla="*/ 474 h 228"/>
                                    <a:gd name="T76" fmla="+- 0 8941 8851"/>
                                    <a:gd name="T77" fmla="*/ T76 w 113"/>
                                    <a:gd name="T78" fmla="+- 0 491 437"/>
                                    <a:gd name="T79" fmla="*/ 491 h 228"/>
                                    <a:gd name="T80" fmla="+- 0 8948 8851"/>
                                    <a:gd name="T81" fmla="*/ T80 w 113"/>
                                    <a:gd name="T82" fmla="+- 0 505 437"/>
                                    <a:gd name="T83" fmla="*/ 505 h 228"/>
                                    <a:gd name="T84" fmla="+- 0 8960 8851"/>
                                    <a:gd name="T85" fmla="*/ T84 w 113"/>
                                    <a:gd name="T86" fmla="+- 0 503 437"/>
                                    <a:gd name="T87" fmla="*/ 503 h 228"/>
                                    <a:gd name="T88" fmla="+- 0 8957 8851"/>
                                    <a:gd name="T89" fmla="*/ T88 w 113"/>
                                    <a:gd name="T90" fmla="+- 0 479 437"/>
                                    <a:gd name="T91" fmla="*/ 479 h 228"/>
                                    <a:gd name="T92" fmla="+- 0 8948 8851"/>
                                    <a:gd name="T93" fmla="*/ T92 w 113"/>
                                    <a:gd name="T94" fmla="+- 0 458 437"/>
                                    <a:gd name="T95" fmla="*/ 458 h 228"/>
                                    <a:gd name="T96" fmla="+- 0 8934 8851"/>
                                    <a:gd name="T97" fmla="*/ T96 w 113"/>
                                    <a:gd name="T98" fmla="+- 0 445 437"/>
                                    <a:gd name="T99" fmla="*/ 445 h 228"/>
                                    <a:gd name="T100" fmla="+- 0 8917 8851"/>
                                    <a:gd name="T101" fmla="*/ T100 w 113"/>
                                    <a:gd name="T102" fmla="+- 0 437 437"/>
                                    <a:gd name="T103" fmla="*/ 437 h 228"/>
                                    <a:gd name="T104" fmla="+- 0 8888 8851"/>
                                    <a:gd name="T105" fmla="*/ T104 w 113"/>
                                    <a:gd name="T106" fmla="+- 0 440 437"/>
                                    <a:gd name="T107" fmla="*/ 440 h 228"/>
                                    <a:gd name="T108" fmla="+- 0 8873 8851"/>
                                    <a:gd name="T109" fmla="*/ T108 w 113"/>
                                    <a:gd name="T110" fmla="+- 0 450 437"/>
                                    <a:gd name="T111" fmla="*/ 450 h 228"/>
                                    <a:gd name="T112" fmla="+- 0 8863 8851"/>
                                    <a:gd name="T113" fmla="*/ T112 w 113"/>
                                    <a:gd name="T114" fmla="+- 0 467 437"/>
                                    <a:gd name="T115" fmla="*/ 467 h 228"/>
                                    <a:gd name="T116" fmla="+- 0 8857 8851"/>
                                    <a:gd name="T117" fmla="*/ T116 w 113"/>
                                    <a:gd name="T118" fmla="+- 0 487 437"/>
                                    <a:gd name="T119" fmla="*/ 487 h 228"/>
                                    <a:gd name="T120" fmla="+- 0 8858 8851"/>
                                    <a:gd name="T121" fmla="*/ T120 w 113"/>
                                    <a:gd name="T122" fmla="+- 0 517 437"/>
                                    <a:gd name="T123" fmla="*/ 517 h 228"/>
                                    <a:gd name="T124" fmla="+- 0 8865 8851"/>
                                    <a:gd name="T125" fmla="*/ T124 w 113"/>
                                    <a:gd name="T126" fmla="+- 0 534 437"/>
                                    <a:gd name="T127" fmla="*/ 534 h 228"/>
                                    <a:gd name="T128" fmla="+- 0 8877 8851"/>
                                    <a:gd name="T129" fmla="*/ T128 w 113"/>
                                    <a:gd name="T130" fmla="+- 0 546 437"/>
                                    <a:gd name="T131" fmla="*/ 546 h 228"/>
                                    <a:gd name="T132" fmla="+- 0 8891 8851"/>
                                    <a:gd name="T133" fmla="*/ T132 w 113"/>
                                    <a:gd name="T134" fmla="+- 0 555 437"/>
                                    <a:gd name="T135" fmla="*/ 555 h 228"/>
                                    <a:gd name="T136" fmla="+- 0 8917 8851"/>
                                    <a:gd name="T137" fmla="*/ T136 w 113"/>
                                    <a:gd name="T138" fmla="+- 0 565 437"/>
                                    <a:gd name="T139" fmla="*/ 565 h 228"/>
                                    <a:gd name="T140" fmla="+- 0 8929 8851"/>
                                    <a:gd name="T141" fmla="*/ T140 w 113"/>
                                    <a:gd name="T142" fmla="+- 0 571 437"/>
                                    <a:gd name="T143" fmla="*/ 571 h 228"/>
                                    <a:gd name="T144" fmla="+- 0 8939 8851"/>
                                    <a:gd name="T145" fmla="*/ T144 w 113"/>
                                    <a:gd name="T146" fmla="+- 0 578 437"/>
                                    <a:gd name="T147" fmla="*/ 578 h 228"/>
                                    <a:gd name="T148" fmla="+- 0 8945 8851"/>
                                    <a:gd name="T149" fmla="*/ T148 w 113"/>
                                    <a:gd name="T150" fmla="+- 0 589 437"/>
                                    <a:gd name="T151" fmla="*/ 589 h 228"/>
                                    <a:gd name="T152" fmla="+- 0 8946 8851"/>
                                    <a:gd name="T153" fmla="*/ T152 w 113"/>
                                    <a:gd name="T154" fmla="+- 0 608 437"/>
                                    <a:gd name="T155" fmla="*/ 608 h 228"/>
                                    <a:gd name="T156" fmla="+- 0 8942 8851"/>
                                    <a:gd name="T157" fmla="*/ T156 w 113"/>
                                    <a:gd name="T158" fmla="+- 0 620 437"/>
                                    <a:gd name="T159" fmla="*/ 620 h 228"/>
                                    <a:gd name="T160" fmla="+- 0 8935 8851"/>
                                    <a:gd name="T161" fmla="*/ T160 w 113"/>
                                    <a:gd name="T162" fmla="+- 0 631 437"/>
                                    <a:gd name="T163" fmla="*/ 631 h 228"/>
                                    <a:gd name="T164" fmla="+- 0 8924 8851"/>
                                    <a:gd name="T165" fmla="*/ T164 w 113"/>
                                    <a:gd name="T166" fmla="+- 0 637 437"/>
                                    <a:gd name="T167" fmla="*/ 637 h 228"/>
                                    <a:gd name="T168" fmla="+- 0 8903 8851"/>
                                    <a:gd name="T169" fmla="*/ T168 w 113"/>
                                    <a:gd name="T170" fmla="+- 0 639 437"/>
                                    <a:gd name="T171" fmla="*/ 639 h 228"/>
                                    <a:gd name="T172" fmla="+- 0 8889 8851"/>
                                    <a:gd name="T173" fmla="*/ T172 w 113"/>
                                    <a:gd name="T174" fmla="+- 0 632 437"/>
                                    <a:gd name="T175" fmla="*/ 632 h 228"/>
                                    <a:gd name="T176" fmla="+- 0 8878 8851"/>
                                    <a:gd name="T177" fmla="*/ T176 w 113"/>
                                    <a:gd name="T178" fmla="+- 0 622 437"/>
                                    <a:gd name="T179" fmla="*/ 622 h 228"/>
                                    <a:gd name="T180" fmla="+- 0 8872 8851"/>
                                    <a:gd name="T181" fmla="*/ T180 w 113"/>
                                    <a:gd name="T182" fmla="+- 0 608 437"/>
                                    <a:gd name="T183" fmla="*/ 608 h 228"/>
                                    <a:gd name="T184" fmla="+- 0 8869 8851"/>
                                    <a:gd name="T185" fmla="*/ T184 w 113"/>
                                    <a:gd name="T186" fmla="+- 0 588 437"/>
                                    <a:gd name="T187" fmla="*/ 588 h 228"/>
                                    <a:gd name="T188" fmla="+- 0 8857 8851"/>
                                    <a:gd name="T189" fmla="*/ T188 w 113"/>
                                    <a:gd name="T190" fmla="+- 0 590 437"/>
                                    <a:gd name="T191" fmla="*/ 590 h 228"/>
                                    <a:gd name="T192" fmla="+- 0 8851 8851"/>
                                    <a:gd name="T193" fmla="*/ T192 w 113"/>
                                    <a:gd name="T194" fmla="+- 0 591 437"/>
                                    <a:gd name="T195" fmla="*/ 591 h 2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</a:cxnLst>
                                  <a:rect l="0" t="0" r="r" b="b"/>
                                  <a:pathLst>
                                    <a:path w="113" h="228">
                                      <a:moveTo>
                                        <a:pt x="0" y="154"/>
                                      </a:moveTo>
                                      <a:lnTo>
                                        <a:pt x="2" y="175"/>
                                      </a:lnTo>
                                      <a:lnTo>
                                        <a:pt x="8" y="193"/>
                                      </a:lnTo>
                                      <a:lnTo>
                                        <a:pt x="13" y="205"/>
                                      </a:lnTo>
                                      <a:lnTo>
                                        <a:pt x="20" y="214"/>
                                      </a:lnTo>
                                      <a:lnTo>
                                        <a:pt x="28" y="220"/>
                                      </a:lnTo>
                                      <a:lnTo>
                                        <a:pt x="37" y="225"/>
                                      </a:lnTo>
                                      <a:lnTo>
                                        <a:pt x="48" y="228"/>
                                      </a:lnTo>
                                      <a:lnTo>
                                        <a:pt x="71" y="228"/>
                                      </a:lnTo>
                                      <a:lnTo>
                                        <a:pt x="80" y="225"/>
                                      </a:lnTo>
                                      <a:lnTo>
                                        <a:pt x="88" y="220"/>
                                      </a:lnTo>
                                      <a:lnTo>
                                        <a:pt x="96" y="214"/>
                                      </a:lnTo>
                                      <a:lnTo>
                                        <a:pt x="102" y="206"/>
                                      </a:lnTo>
                                      <a:lnTo>
                                        <a:pt x="106" y="195"/>
                                      </a:lnTo>
                                      <a:lnTo>
                                        <a:pt x="111" y="185"/>
                                      </a:lnTo>
                                      <a:lnTo>
                                        <a:pt x="113" y="174"/>
                                      </a:lnTo>
                                      <a:lnTo>
                                        <a:pt x="113" y="150"/>
                                      </a:lnTo>
                                      <a:lnTo>
                                        <a:pt x="111" y="140"/>
                                      </a:lnTo>
                                      <a:lnTo>
                                        <a:pt x="107" y="131"/>
                                      </a:lnTo>
                                      <a:lnTo>
                                        <a:pt x="103" y="122"/>
                                      </a:lnTo>
                                      <a:lnTo>
                                        <a:pt x="97" y="114"/>
                                      </a:lnTo>
                                      <a:lnTo>
                                        <a:pt x="89" y="108"/>
                                      </a:lnTo>
                                      <a:lnTo>
                                        <a:pt x="83" y="104"/>
                                      </a:lnTo>
                                      <a:lnTo>
                                        <a:pt x="73" y="100"/>
                                      </a:lnTo>
                                      <a:lnTo>
                                        <a:pt x="57" y="94"/>
                                      </a:lnTo>
                                      <a:lnTo>
                                        <a:pt x="42" y="89"/>
                                      </a:lnTo>
                                      <a:lnTo>
                                        <a:pt x="33" y="84"/>
                                      </a:lnTo>
                                      <a:lnTo>
                                        <a:pt x="29" y="79"/>
                                      </a:lnTo>
                                      <a:lnTo>
                                        <a:pt x="26" y="74"/>
                                      </a:lnTo>
                                      <a:lnTo>
                                        <a:pt x="24" y="67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6" y="42"/>
                                      </a:lnTo>
                                      <a:lnTo>
                                        <a:pt x="31" y="36"/>
                                      </a:lnTo>
                                      <a:lnTo>
                                        <a:pt x="37" y="29"/>
                                      </a:lnTo>
                                      <a:lnTo>
                                        <a:pt x="45" y="26"/>
                                      </a:lnTo>
                                      <a:lnTo>
                                        <a:pt x="67" y="26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81" y="37"/>
                                      </a:lnTo>
                                      <a:lnTo>
                                        <a:pt x="86" y="44"/>
                                      </a:lnTo>
                                      <a:lnTo>
                                        <a:pt x="90" y="54"/>
                                      </a:lnTo>
                                      <a:lnTo>
                                        <a:pt x="91" y="68"/>
                                      </a:lnTo>
                                      <a:lnTo>
                                        <a:pt x="97" y="68"/>
                                      </a:lnTo>
                                      <a:lnTo>
                                        <a:pt x="103" y="67"/>
                                      </a:lnTo>
                                      <a:lnTo>
                                        <a:pt x="109" y="66"/>
                                      </a:lnTo>
                                      <a:lnTo>
                                        <a:pt x="108" y="53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2" y="31"/>
                                      </a:lnTo>
                                      <a:lnTo>
                                        <a:pt x="97" y="21"/>
                                      </a:lnTo>
                                      <a:lnTo>
                                        <a:pt x="91" y="14"/>
                                      </a:lnTo>
                                      <a:lnTo>
                                        <a:pt x="83" y="8"/>
                                      </a:lnTo>
                                      <a:lnTo>
                                        <a:pt x="75" y="3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16" y="20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6" y="71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4" y="97"/>
                                      </a:lnTo>
                                      <a:lnTo>
                                        <a:pt x="19" y="103"/>
                                      </a:lnTo>
                                      <a:lnTo>
                                        <a:pt x="26" y="109"/>
                                      </a:lnTo>
                                      <a:lnTo>
                                        <a:pt x="31" y="113"/>
                                      </a:lnTo>
                                      <a:lnTo>
                                        <a:pt x="40" y="118"/>
                                      </a:lnTo>
                                      <a:lnTo>
                                        <a:pt x="53" y="123"/>
                                      </a:lnTo>
                                      <a:lnTo>
                                        <a:pt x="66" y="128"/>
                                      </a:lnTo>
                                      <a:lnTo>
                                        <a:pt x="74" y="131"/>
                                      </a:lnTo>
                                      <a:lnTo>
                                        <a:pt x="78" y="134"/>
                                      </a:lnTo>
                                      <a:lnTo>
                                        <a:pt x="84" y="137"/>
                                      </a:lnTo>
                                      <a:lnTo>
                                        <a:pt x="88" y="141"/>
                                      </a:lnTo>
                                      <a:lnTo>
                                        <a:pt x="91" y="146"/>
                                      </a:lnTo>
                                      <a:lnTo>
                                        <a:pt x="94" y="152"/>
                                      </a:lnTo>
                                      <a:lnTo>
                                        <a:pt x="95" y="158"/>
                                      </a:lnTo>
                                      <a:lnTo>
                                        <a:pt x="95" y="171"/>
                                      </a:lnTo>
                                      <a:lnTo>
                                        <a:pt x="93" y="178"/>
                                      </a:lnTo>
                                      <a:lnTo>
                                        <a:pt x="91" y="183"/>
                                      </a:lnTo>
                                      <a:lnTo>
                                        <a:pt x="88" y="189"/>
                                      </a:lnTo>
                                      <a:lnTo>
                                        <a:pt x="84" y="194"/>
                                      </a:lnTo>
                                      <a:lnTo>
                                        <a:pt x="79" y="197"/>
                                      </a:lnTo>
                                      <a:lnTo>
                                        <a:pt x="73" y="200"/>
                                      </a:lnTo>
                                      <a:lnTo>
                                        <a:pt x="67" y="202"/>
                                      </a:lnTo>
                                      <a:lnTo>
                                        <a:pt x="52" y="202"/>
                                      </a:lnTo>
                                      <a:lnTo>
                                        <a:pt x="44" y="200"/>
                                      </a:lnTo>
                                      <a:lnTo>
                                        <a:pt x="38" y="195"/>
                                      </a:lnTo>
                                      <a:lnTo>
                                        <a:pt x="32" y="191"/>
                                      </a:lnTo>
                                      <a:lnTo>
                                        <a:pt x="27" y="185"/>
                                      </a:lnTo>
                                      <a:lnTo>
                                        <a:pt x="24" y="178"/>
                                      </a:lnTo>
                                      <a:lnTo>
                                        <a:pt x="21" y="171"/>
                                      </a:lnTo>
                                      <a:lnTo>
                                        <a:pt x="19" y="162"/>
                                      </a:lnTo>
                                      <a:lnTo>
                                        <a:pt x="18" y="151"/>
                                      </a:lnTo>
                                      <a:lnTo>
                                        <a:pt x="12" y="152"/>
                                      </a:lnTo>
                                      <a:lnTo>
                                        <a:pt x="6" y="153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0" name="Group 1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79" y="441"/>
                                  <a:ext cx="130" cy="220"/>
                                  <a:chOff x="8579" y="441"/>
                                  <a:chExt cx="130" cy="220"/>
                                </a:xfrm>
                              </wpg:grpSpPr>
                              <wps:wsp>
                                <wps:cNvPr id="191" name="Freeform 1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79" y="441"/>
                                    <a:ext cx="130" cy="220"/>
                                  </a:xfrm>
                                  <a:custGeom>
                                    <a:avLst/>
                                    <a:gdLst>
                                      <a:gd name="T0" fmla="+- 0 8634 8579"/>
                                      <a:gd name="T1" fmla="*/ T0 w 130"/>
                                      <a:gd name="T2" fmla="+- 0 661 441"/>
                                      <a:gd name="T3" fmla="*/ 661 h 220"/>
                                      <a:gd name="T4" fmla="+- 0 8634 8579"/>
                                      <a:gd name="T5" fmla="*/ T4 w 130"/>
                                      <a:gd name="T6" fmla="+- 0 568 441"/>
                                      <a:gd name="T7" fmla="*/ 568 h 220"/>
                                      <a:gd name="T8" fmla="+- 0 8626 8579"/>
                                      <a:gd name="T9" fmla="*/ T8 w 130"/>
                                      <a:gd name="T10" fmla="+- 0 550 441"/>
                                      <a:gd name="T11" fmla="*/ 550 h 220"/>
                                      <a:gd name="T12" fmla="+- 0 8618 8579"/>
                                      <a:gd name="T13" fmla="*/ T12 w 130"/>
                                      <a:gd name="T14" fmla="+- 0 531 441"/>
                                      <a:gd name="T15" fmla="*/ 531 h 220"/>
                                      <a:gd name="T16" fmla="+- 0 8610 8579"/>
                                      <a:gd name="T17" fmla="*/ T16 w 130"/>
                                      <a:gd name="T18" fmla="+- 0 513 441"/>
                                      <a:gd name="T19" fmla="*/ 513 h 220"/>
                                      <a:gd name="T20" fmla="+- 0 8602 8579"/>
                                      <a:gd name="T21" fmla="*/ T20 w 130"/>
                                      <a:gd name="T22" fmla="+- 0 495 441"/>
                                      <a:gd name="T23" fmla="*/ 495 h 220"/>
                                      <a:gd name="T24" fmla="+- 0 8594 8579"/>
                                      <a:gd name="T25" fmla="*/ T24 w 130"/>
                                      <a:gd name="T26" fmla="+- 0 476 441"/>
                                      <a:gd name="T27" fmla="*/ 476 h 220"/>
                                      <a:gd name="T28" fmla="+- 0 8586 8579"/>
                                      <a:gd name="T29" fmla="*/ T28 w 130"/>
                                      <a:gd name="T30" fmla="+- 0 458 441"/>
                                      <a:gd name="T31" fmla="*/ 458 h 220"/>
                                      <a:gd name="T32" fmla="+- 0 8579 8579"/>
                                      <a:gd name="T33" fmla="*/ T32 w 130"/>
                                      <a:gd name="T34" fmla="+- 0 441 441"/>
                                      <a:gd name="T35" fmla="*/ 441 h 220"/>
                                      <a:gd name="T36" fmla="+- 0 8602 8579"/>
                                      <a:gd name="T37" fmla="*/ T36 w 130"/>
                                      <a:gd name="T38" fmla="+- 0 441 441"/>
                                      <a:gd name="T39" fmla="*/ 441 h 220"/>
                                      <a:gd name="T40" fmla="+- 0 8609 8579"/>
                                      <a:gd name="T41" fmla="*/ T40 w 130"/>
                                      <a:gd name="T42" fmla="+- 0 460 441"/>
                                      <a:gd name="T43" fmla="*/ 460 h 220"/>
                                      <a:gd name="T44" fmla="+- 0 8617 8579"/>
                                      <a:gd name="T45" fmla="*/ T44 w 130"/>
                                      <a:gd name="T46" fmla="+- 0 478 441"/>
                                      <a:gd name="T47" fmla="*/ 478 h 220"/>
                                      <a:gd name="T48" fmla="+- 0 8625 8579"/>
                                      <a:gd name="T49" fmla="*/ T48 w 130"/>
                                      <a:gd name="T50" fmla="+- 0 496 441"/>
                                      <a:gd name="T51" fmla="*/ 496 h 220"/>
                                      <a:gd name="T52" fmla="+- 0 8630 8579"/>
                                      <a:gd name="T53" fmla="*/ T52 w 130"/>
                                      <a:gd name="T54" fmla="+- 0 508 441"/>
                                      <a:gd name="T55" fmla="*/ 508 h 220"/>
                                      <a:gd name="T56" fmla="+- 0 8635 8579"/>
                                      <a:gd name="T57" fmla="*/ T56 w 130"/>
                                      <a:gd name="T58" fmla="+- 0 520 441"/>
                                      <a:gd name="T59" fmla="*/ 520 h 220"/>
                                      <a:gd name="T60" fmla="+- 0 8640 8579"/>
                                      <a:gd name="T61" fmla="*/ T60 w 130"/>
                                      <a:gd name="T62" fmla="+- 0 532 441"/>
                                      <a:gd name="T63" fmla="*/ 532 h 220"/>
                                      <a:gd name="T64" fmla="+- 0 8644 8579"/>
                                      <a:gd name="T65" fmla="*/ T64 w 130"/>
                                      <a:gd name="T66" fmla="+- 0 545 441"/>
                                      <a:gd name="T67" fmla="*/ 545 h 220"/>
                                      <a:gd name="T68" fmla="+- 0 8651 8579"/>
                                      <a:gd name="T69" fmla="*/ T68 w 130"/>
                                      <a:gd name="T70" fmla="+- 0 527 441"/>
                                      <a:gd name="T71" fmla="*/ 527 h 220"/>
                                      <a:gd name="T72" fmla="+- 0 8659 8579"/>
                                      <a:gd name="T73" fmla="*/ T72 w 130"/>
                                      <a:gd name="T74" fmla="+- 0 508 441"/>
                                      <a:gd name="T75" fmla="*/ 508 h 220"/>
                                      <a:gd name="T76" fmla="+- 0 8660 8579"/>
                                      <a:gd name="T77" fmla="*/ T76 w 130"/>
                                      <a:gd name="T78" fmla="+- 0 506 441"/>
                                      <a:gd name="T79" fmla="*/ 506 h 220"/>
                                      <a:gd name="T80" fmla="+- 0 8667 8579"/>
                                      <a:gd name="T81" fmla="*/ T80 w 130"/>
                                      <a:gd name="T82" fmla="+- 0 487 441"/>
                                      <a:gd name="T83" fmla="*/ 487 h 220"/>
                                      <a:gd name="T84" fmla="+- 0 8675 8579"/>
                                      <a:gd name="T85" fmla="*/ T84 w 130"/>
                                      <a:gd name="T86" fmla="+- 0 469 441"/>
                                      <a:gd name="T87" fmla="*/ 469 h 220"/>
                                      <a:gd name="T88" fmla="+- 0 8683 8579"/>
                                      <a:gd name="T89" fmla="*/ T88 w 130"/>
                                      <a:gd name="T90" fmla="+- 0 451 441"/>
                                      <a:gd name="T91" fmla="*/ 451 h 220"/>
                                      <a:gd name="T92" fmla="+- 0 8687 8579"/>
                                      <a:gd name="T93" fmla="*/ T92 w 130"/>
                                      <a:gd name="T94" fmla="+- 0 441 441"/>
                                      <a:gd name="T95" fmla="*/ 441 h 220"/>
                                      <a:gd name="T96" fmla="+- 0 8709 8579"/>
                                      <a:gd name="T97" fmla="*/ T96 w 130"/>
                                      <a:gd name="T98" fmla="+- 0 441 441"/>
                                      <a:gd name="T99" fmla="*/ 441 h 220"/>
                                      <a:gd name="T100" fmla="+- 0 8701 8579"/>
                                      <a:gd name="T101" fmla="*/ T100 w 130"/>
                                      <a:gd name="T102" fmla="+- 0 459 441"/>
                                      <a:gd name="T103" fmla="*/ 459 h 220"/>
                                      <a:gd name="T104" fmla="+- 0 8693 8579"/>
                                      <a:gd name="T105" fmla="*/ T104 w 130"/>
                                      <a:gd name="T106" fmla="+- 0 478 441"/>
                                      <a:gd name="T107" fmla="*/ 478 h 220"/>
                                      <a:gd name="T108" fmla="+- 0 8684 8579"/>
                                      <a:gd name="T109" fmla="*/ T108 w 130"/>
                                      <a:gd name="T110" fmla="+- 0 496 441"/>
                                      <a:gd name="T111" fmla="*/ 496 h 220"/>
                                      <a:gd name="T112" fmla="+- 0 8676 8579"/>
                                      <a:gd name="T113" fmla="*/ T112 w 130"/>
                                      <a:gd name="T114" fmla="+- 0 514 441"/>
                                      <a:gd name="T115" fmla="*/ 514 h 220"/>
                                      <a:gd name="T116" fmla="+- 0 8668 8579"/>
                                      <a:gd name="T117" fmla="*/ T116 w 130"/>
                                      <a:gd name="T118" fmla="+- 0 532 441"/>
                                      <a:gd name="T119" fmla="*/ 532 h 220"/>
                                      <a:gd name="T120" fmla="+- 0 8660 8579"/>
                                      <a:gd name="T121" fmla="*/ T120 w 130"/>
                                      <a:gd name="T122" fmla="+- 0 551 441"/>
                                      <a:gd name="T123" fmla="*/ 551 h 220"/>
                                      <a:gd name="T124" fmla="+- 0 8652 8579"/>
                                      <a:gd name="T125" fmla="*/ T124 w 130"/>
                                      <a:gd name="T126" fmla="+- 0 568 441"/>
                                      <a:gd name="T127" fmla="*/ 568 h 220"/>
                                      <a:gd name="T128" fmla="+- 0 8652 8579"/>
                                      <a:gd name="T129" fmla="*/ T128 w 130"/>
                                      <a:gd name="T130" fmla="+- 0 661 441"/>
                                      <a:gd name="T131" fmla="*/ 661 h 220"/>
                                      <a:gd name="T132" fmla="+- 0 8634 8579"/>
                                      <a:gd name="T133" fmla="*/ T132 w 130"/>
                                      <a:gd name="T134" fmla="+- 0 661 441"/>
                                      <a:gd name="T135" fmla="*/ 661 h 2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</a:cxnLst>
                                    <a:rect l="0" t="0" r="r" b="b"/>
                                    <a:pathLst>
                                      <a:path w="130" h="220">
                                        <a:moveTo>
                                          <a:pt x="55" y="220"/>
                                        </a:moveTo>
                                        <a:lnTo>
                                          <a:pt x="55" y="127"/>
                                        </a:lnTo>
                                        <a:lnTo>
                                          <a:pt x="47" y="109"/>
                                        </a:lnTo>
                                        <a:lnTo>
                                          <a:pt x="39" y="90"/>
                                        </a:lnTo>
                                        <a:lnTo>
                                          <a:pt x="31" y="72"/>
                                        </a:lnTo>
                                        <a:lnTo>
                                          <a:pt x="23" y="54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19"/>
                                        </a:lnTo>
                                        <a:lnTo>
                                          <a:pt x="38" y="37"/>
                                        </a:lnTo>
                                        <a:lnTo>
                                          <a:pt x="46" y="55"/>
                                        </a:lnTo>
                                        <a:lnTo>
                                          <a:pt x="51" y="67"/>
                                        </a:lnTo>
                                        <a:lnTo>
                                          <a:pt x="56" y="79"/>
                                        </a:lnTo>
                                        <a:lnTo>
                                          <a:pt x="61" y="91"/>
                                        </a:lnTo>
                                        <a:lnTo>
                                          <a:pt x="65" y="104"/>
                                        </a:lnTo>
                                        <a:lnTo>
                                          <a:pt x="72" y="86"/>
                                        </a:lnTo>
                                        <a:lnTo>
                                          <a:pt x="80" y="67"/>
                                        </a:lnTo>
                                        <a:lnTo>
                                          <a:pt x="81" y="65"/>
                                        </a:lnTo>
                                        <a:lnTo>
                                          <a:pt x="88" y="46"/>
                                        </a:lnTo>
                                        <a:lnTo>
                                          <a:pt x="96" y="28"/>
                                        </a:lnTo>
                                        <a:lnTo>
                                          <a:pt x="104" y="10"/>
                                        </a:lnTo>
                                        <a:lnTo>
                                          <a:pt x="108" y="0"/>
                                        </a:lnTo>
                                        <a:lnTo>
                                          <a:pt x="130" y="0"/>
                                        </a:lnTo>
                                        <a:lnTo>
                                          <a:pt x="122" y="18"/>
                                        </a:lnTo>
                                        <a:lnTo>
                                          <a:pt x="114" y="37"/>
                                        </a:lnTo>
                                        <a:lnTo>
                                          <a:pt x="105" y="55"/>
                                        </a:lnTo>
                                        <a:lnTo>
                                          <a:pt x="97" y="73"/>
                                        </a:lnTo>
                                        <a:lnTo>
                                          <a:pt x="89" y="91"/>
                                        </a:lnTo>
                                        <a:lnTo>
                                          <a:pt x="81" y="110"/>
                                        </a:lnTo>
                                        <a:lnTo>
                                          <a:pt x="73" y="127"/>
                                        </a:lnTo>
                                        <a:lnTo>
                                          <a:pt x="73" y="220"/>
                                        </a:lnTo>
                                        <a:lnTo>
                                          <a:pt x="55" y="2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92" name="Group 18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726" y="441"/>
                                    <a:ext cx="106" cy="220"/>
                                    <a:chOff x="8726" y="441"/>
                                    <a:chExt cx="106" cy="220"/>
                                  </a:xfrm>
                                </wpg:grpSpPr>
                                <wps:wsp>
                                  <wps:cNvPr id="193" name="Freeform 1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726" y="441"/>
                                      <a:ext cx="106" cy="220"/>
                                    </a:xfrm>
                                    <a:custGeom>
                                      <a:avLst/>
                                      <a:gdLst>
                                        <a:gd name="T0" fmla="+- 0 8726 8726"/>
                                        <a:gd name="T1" fmla="*/ T0 w 106"/>
                                        <a:gd name="T2" fmla="+- 0 661 441"/>
                                        <a:gd name="T3" fmla="*/ 661 h 220"/>
                                        <a:gd name="T4" fmla="+- 0 8726 8726"/>
                                        <a:gd name="T5" fmla="*/ T4 w 106"/>
                                        <a:gd name="T6" fmla="+- 0 441 441"/>
                                        <a:gd name="T7" fmla="*/ 441 h 220"/>
                                        <a:gd name="T8" fmla="+- 0 8828 8726"/>
                                        <a:gd name="T9" fmla="*/ T8 w 106"/>
                                        <a:gd name="T10" fmla="+- 0 441 441"/>
                                        <a:gd name="T11" fmla="*/ 441 h 220"/>
                                        <a:gd name="T12" fmla="+- 0 8828 8726"/>
                                        <a:gd name="T13" fmla="*/ T12 w 106"/>
                                        <a:gd name="T14" fmla="+- 0 467 441"/>
                                        <a:gd name="T15" fmla="*/ 467 h 220"/>
                                        <a:gd name="T16" fmla="+- 0 8745 8726"/>
                                        <a:gd name="T17" fmla="*/ T16 w 106"/>
                                        <a:gd name="T18" fmla="+- 0 467 441"/>
                                        <a:gd name="T19" fmla="*/ 467 h 220"/>
                                        <a:gd name="T20" fmla="+- 0 8745 8726"/>
                                        <a:gd name="T21" fmla="*/ T20 w 106"/>
                                        <a:gd name="T22" fmla="+- 0 535 441"/>
                                        <a:gd name="T23" fmla="*/ 535 h 220"/>
                                        <a:gd name="T24" fmla="+- 0 8823 8726"/>
                                        <a:gd name="T25" fmla="*/ T24 w 106"/>
                                        <a:gd name="T26" fmla="+- 0 535 441"/>
                                        <a:gd name="T27" fmla="*/ 535 h 220"/>
                                        <a:gd name="T28" fmla="+- 0 8823 8726"/>
                                        <a:gd name="T29" fmla="*/ T28 w 106"/>
                                        <a:gd name="T30" fmla="+- 0 560 441"/>
                                        <a:gd name="T31" fmla="*/ 560 h 220"/>
                                        <a:gd name="T32" fmla="+- 0 8745 8726"/>
                                        <a:gd name="T33" fmla="*/ T32 w 106"/>
                                        <a:gd name="T34" fmla="+- 0 560 441"/>
                                        <a:gd name="T35" fmla="*/ 560 h 220"/>
                                        <a:gd name="T36" fmla="+- 0 8745 8726"/>
                                        <a:gd name="T37" fmla="*/ T36 w 106"/>
                                        <a:gd name="T38" fmla="+- 0 635 441"/>
                                        <a:gd name="T39" fmla="*/ 635 h 220"/>
                                        <a:gd name="T40" fmla="+- 0 8832 8726"/>
                                        <a:gd name="T41" fmla="*/ T40 w 106"/>
                                        <a:gd name="T42" fmla="+- 0 635 441"/>
                                        <a:gd name="T43" fmla="*/ 635 h 220"/>
                                        <a:gd name="T44" fmla="+- 0 8832 8726"/>
                                        <a:gd name="T45" fmla="*/ T44 w 106"/>
                                        <a:gd name="T46" fmla="+- 0 661 441"/>
                                        <a:gd name="T47" fmla="*/ 661 h 220"/>
                                        <a:gd name="T48" fmla="+- 0 8726 8726"/>
                                        <a:gd name="T49" fmla="*/ T48 w 106"/>
                                        <a:gd name="T50" fmla="+- 0 661 441"/>
                                        <a:gd name="T51" fmla="*/ 661 h 220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</a:cxnLst>
                                      <a:rect l="0" t="0" r="r" b="b"/>
                                      <a:pathLst>
                                        <a:path w="106" h="220">
                                          <a:moveTo>
                                            <a:pt x="0" y="22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102" y="0"/>
                                          </a:lnTo>
                                          <a:lnTo>
                                            <a:pt x="102" y="26"/>
                                          </a:lnTo>
                                          <a:lnTo>
                                            <a:pt x="19" y="26"/>
                                          </a:lnTo>
                                          <a:lnTo>
                                            <a:pt x="19" y="94"/>
                                          </a:lnTo>
                                          <a:lnTo>
                                            <a:pt x="97" y="94"/>
                                          </a:lnTo>
                                          <a:lnTo>
                                            <a:pt x="97" y="119"/>
                                          </a:lnTo>
                                          <a:lnTo>
                                            <a:pt x="19" y="119"/>
                                          </a:lnTo>
                                          <a:lnTo>
                                            <a:pt x="19" y="194"/>
                                          </a:lnTo>
                                          <a:lnTo>
                                            <a:pt x="106" y="194"/>
                                          </a:lnTo>
                                          <a:lnTo>
                                            <a:pt x="106" y="220"/>
                                          </a:lnTo>
                                          <a:lnTo>
                                            <a:pt x="0" y="2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94" name="Group 18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851" y="437"/>
                                      <a:ext cx="113" cy="228"/>
                                      <a:chOff x="8851" y="437"/>
                                      <a:chExt cx="113" cy="228"/>
                                    </a:xfrm>
                                  </wpg:grpSpPr>
                                  <wps:wsp>
                                    <wps:cNvPr id="195" name="Freeform 18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851" y="437"/>
                                        <a:ext cx="113" cy="228"/>
                                      </a:xfrm>
                                      <a:custGeom>
                                        <a:avLst/>
                                        <a:gdLst>
                                          <a:gd name="T0" fmla="+- 0 8857 8851"/>
                                          <a:gd name="T1" fmla="*/ T0 w 113"/>
                                          <a:gd name="T2" fmla="+- 0 590 437"/>
                                          <a:gd name="T3" fmla="*/ 590 h 228"/>
                                          <a:gd name="T4" fmla="+- 0 8869 8851"/>
                                          <a:gd name="T5" fmla="*/ T4 w 113"/>
                                          <a:gd name="T6" fmla="+- 0 588 437"/>
                                          <a:gd name="T7" fmla="*/ 588 h 228"/>
                                          <a:gd name="T8" fmla="+- 0 8872 8851"/>
                                          <a:gd name="T9" fmla="*/ T8 w 113"/>
                                          <a:gd name="T10" fmla="+- 0 608 437"/>
                                          <a:gd name="T11" fmla="*/ 608 h 228"/>
                                          <a:gd name="T12" fmla="+- 0 8878 8851"/>
                                          <a:gd name="T13" fmla="*/ T12 w 113"/>
                                          <a:gd name="T14" fmla="+- 0 622 437"/>
                                          <a:gd name="T15" fmla="*/ 622 h 228"/>
                                          <a:gd name="T16" fmla="+- 0 8889 8851"/>
                                          <a:gd name="T17" fmla="*/ T16 w 113"/>
                                          <a:gd name="T18" fmla="+- 0 632 437"/>
                                          <a:gd name="T19" fmla="*/ 632 h 228"/>
                                          <a:gd name="T20" fmla="+- 0 8903 8851"/>
                                          <a:gd name="T21" fmla="*/ T20 w 113"/>
                                          <a:gd name="T22" fmla="+- 0 639 437"/>
                                          <a:gd name="T23" fmla="*/ 639 h 228"/>
                                          <a:gd name="T24" fmla="+- 0 8918 8851"/>
                                          <a:gd name="T25" fmla="*/ T24 w 113"/>
                                          <a:gd name="T26" fmla="+- 0 639 437"/>
                                          <a:gd name="T27" fmla="*/ 639 h 228"/>
                                          <a:gd name="T28" fmla="+- 0 8930 8851"/>
                                          <a:gd name="T29" fmla="*/ T28 w 113"/>
                                          <a:gd name="T30" fmla="+- 0 634 437"/>
                                          <a:gd name="T31" fmla="*/ 634 h 228"/>
                                          <a:gd name="T32" fmla="+- 0 8939 8851"/>
                                          <a:gd name="T33" fmla="*/ T32 w 113"/>
                                          <a:gd name="T34" fmla="+- 0 626 437"/>
                                          <a:gd name="T35" fmla="*/ 626 h 228"/>
                                          <a:gd name="T36" fmla="+- 0 8944 8851"/>
                                          <a:gd name="T37" fmla="*/ T36 w 113"/>
                                          <a:gd name="T38" fmla="+- 0 615 437"/>
                                          <a:gd name="T39" fmla="*/ 615 h 228"/>
                                          <a:gd name="T40" fmla="+- 0 8946 8851"/>
                                          <a:gd name="T41" fmla="*/ T40 w 113"/>
                                          <a:gd name="T42" fmla="+- 0 602 437"/>
                                          <a:gd name="T43" fmla="*/ 602 h 228"/>
                                          <a:gd name="T44" fmla="+- 0 8945 8851"/>
                                          <a:gd name="T45" fmla="*/ T44 w 113"/>
                                          <a:gd name="T46" fmla="+- 0 589 437"/>
                                          <a:gd name="T47" fmla="*/ 589 h 228"/>
                                          <a:gd name="T48" fmla="+- 0 8939 8851"/>
                                          <a:gd name="T49" fmla="*/ T48 w 113"/>
                                          <a:gd name="T50" fmla="+- 0 578 437"/>
                                          <a:gd name="T51" fmla="*/ 578 h 228"/>
                                          <a:gd name="T52" fmla="+- 0 8929 8851"/>
                                          <a:gd name="T53" fmla="*/ T52 w 113"/>
                                          <a:gd name="T54" fmla="+- 0 571 437"/>
                                          <a:gd name="T55" fmla="*/ 571 h 228"/>
                                          <a:gd name="T56" fmla="+- 0 8917 8851"/>
                                          <a:gd name="T57" fmla="*/ T56 w 113"/>
                                          <a:gd name="T58" fmla="+- 0 565 437"/>
                                          <a:gd name="T59" fmla="*/ 565 h 228"/>
                                          <a:gd name="T60" fmla="+- 0 8891 8851"/>
                                          <a:gd name="T61" fmla="*/ T60 w 113"/>
                                          <a:gd name="T62" fmla="+- 0 555 437"/>
                                          <a:gd name="T63" fmla="*/ 555 h 228"/>
                                          <a:gd name="T64" fmla="+- 0 8877 8851"/>
                                          <a:gd name="T65" fmla="*/ T64 w 113"/>
                                          <a:gd name="T66" fmla="+- 0 546 437"/>
                                          <a:gd name="T67" fmla="*/ 546 h 228"/>
                                          <a:gd name="T68" fmla="+- 0 8865 8851"/>
                                          <a:gd name="T69" fmla="*/ T68 w 113"/>
                                          <a:gd name="T70" fmla="+- 0 534 437"/>
                                          <a:gd name="T71" fmla="*/ 534 h 228"/>
                                          <a:gd name="T72" fmla="+- 0 8858 8851"/>
                                          <a:gd name="T73" fmla="*/ T72 w 113"/>
                                          <a:gd name="T74" fmla="+- 0 517 437"/>
                                          <a:gd name="T75" fmla="*/ 517 h 228"/>
                                          <a:gd name="T76" fmla="+- 0 8857 8851"/>
                                          <a:gd name="T77" fmla="*/ T76 w 113"/>
                                          <a:gd name="T78" fmla="+- 0 498 437"/>
                                          <a:gd name="T79" fmla="*/ 498 h 228"/>
                                          <a:gd name="T80" fmla="+- 0 8859 8851"/>
                                          <a:gd name="T81" fmla="*/ T80 w 113"/>
                                          <a:gd name="T82" fmla="+- 0 477 437"/>
                                          <a:gd name="T83" fmla="*/ 477 h 228"/>
                                          <a:gd name="T84" fmla="+- 0 8867 8851"/>
                                          <a:gd name="T85" fmla="*/ T84 w 113"/>
                                          <a:gd name="T86" fmla="+- 0 457 437"/>
                                          <a:gd name="T87" fmla="*/ 457 h 228"/>
                                          <a:gd name="T88" fmla="+- 0 8880 8851"/>
                                          <a:gd name="T89" fmla="*/ T88 w 113"/>
                                          <a:gd name="T90" fmla="+- 0 445 437"/>
                                          <a:gd name="T91" fmla="*/ 445 h 228"/>
                                          <a:gd name="T92" fmla="+- 0 8897 8851"/>
                                          <a:gd name="T93" fmla="*/ T92 w 113"/>
                                          <a:gd name="T94" fmla="+- 0 437 437"/>
                                          <a:gd name="T95" fmla="*/ 437 h 228"/>
                                          <a:gd name="T96" fmla="+- 0 8917 8851"/>
                                          <a:gd name="T97" fmla="*/ T96 w 113"/>
                                          <a:gd name="T98" fmla="+- 0 437 437"/>
                                          <a:gd name="T99" fmla="*/ 437 h 228"/>
                                          <a:gd name="T100" fmla="+- 0 8934 8851"/>
                                          <a:gd name="T101" fmla="*/ T100 w 113"/>
                                          <a:gd name="T102" fmla="+- 0 445 437"/>
                                          <a:gd name="T103" fmla="*/ 445 h 228"/>
                                          <a:gd name="T104" fmla="+- 0 8948 8851"/>
                                          <a:gd name="T105" fmla="*/ T104 w 113"/>
                                          <a:gd name="T106" fmla="+- 0 458 437"/>
                                          <a:gd name="T107" fmla="*/ 458 h 228"/>
                                          <a:gd name="T108" fmla="+- 0 8957 8851"/>
                                          <a:gd name="T109" fmla="*/ T108 w 113"/>
                                          <a:gd name="T110" fmla="+- 0 479 437"/>
                                          <a:gd name="T111" fmla="*/ 479 h 228"/>
                                          <a:gd name="T112" fmla="+- 0 8960 8851"/>
                                          <a:gd name="T113" fmla="*/ T112 w 113"/>
                                          <a:gd name="T114" fmla="+- 0 503 437"/>
                                          <a:gd name="T115" fmla="*/ 503 h 228"/>
                                          <a:gd name="T116" fmla="+- 0 8948 8851"/>
                                          <a:gd name="T117" fmla="*/ T116 w 113"/>
                                          <a:gd name="T118" fmla="+- 0 505 437"/>
                                          <a:gd name="T119" fmla="*/ 505 h 228"/>
                                          <a:gd name="T120" fmla="+- 0 8941 8851"/>
                                          <a:gd name="T121" fmla="*/ T120 w 113"/>
                                          <a:gd name="T122" fmla="+- 0 491 437"/>
                                          <a:gd name="T123" fmla="*/ 491 h 228"/>
                                          <a:gd name="T124" fmla="+- 0 8932 8851"/>
                                          <a:gd name="T125" fmla="*/ T124 w 113"/>
                                          <a:gd name="T126" fmla="+- 0 474 437"/>
                                          <a:gd name="T127" fmla="*/ 474 h 228"/>
                                          <a:gd name="T128" fmla="+- 0 8918 8851"/>
                                          <a:gd name="T129" fmla="*/ T128 w 113"/>
                                          <a:gd name="T130" fmla="+- 0 463 437"/>
                                          <a:gd name="T131" fmla="*/ 463 h 228"/>
                                          <a:gd name="T132" fmla="+- 0 8896 8851"/>
                                          <a:gd name="T133" fmla="*/ T132 w 113"/>
                                          <a:gd name="T134" fmla="+- 0 463 437"/>
                                          <a:gd name="T135" fmla="*/ 463 h 228"/>
                                          <a:gd name="T136" fmla="+- 0 8882 8851"/>
                                          <a:gd name="T137" fmla="*/ T136 w 113"/>
                                          <a:gd name="T138" fmla="+- 0 473 437"/>
                                          <a:gd name="T139" fmla="*/ 473 h 228"/>
                                          <a:gd name="T140" fmla="+- 0 8875 8851"/>
                                          <a:gd name="T141" fmla="*/ T140 w 113"/>
                                          <a:gd name="T142" fmla="+- 0 487 437"/>
                                          <a:gd name="T143" fmla="*/ 487 h 228"/>
                                          <a:gd name="T144" fmla="+- 0 8875 8851"/>
                                          <a:gd name="T145" fmla="*/ T144 w 113"/>
                                          <a:gd name="T146" fmla="+- 0 504 437"/>
                                          <a:gd name="T147" fmla="*/ 504 h 228"/>
                                          <a:gd name="T148" fmla="+- 0 8880 8851"/>
                                          <a:gd name="T149" fmla="*/ T148 w 113"/>
                                          <a:gd name="T150" fmla="+- 0 516 437"/>
                                          <a:gd name="T151" fmla="*/ 516 h 228"/>
                                          <a:gd name="T152" fmla="+- 0 8893 8851"/>
                                          <a:gd name="T153" fmla="*/ T152 w 113"/>
                                          <a:gd name="T154" fmla="+- 0 526 437"/>
                                          <a:gd name="T155" fmla="*/ 526 h 228"/>
                                          <a:gd name="T156" fmla="+- 0 8924 8851"/>
                                          <a:gd name="T157" fmla="*/ T156 w 113"/>
                                          <a:gd name="T158" fmla="+- 0 537 437"/>
                                          <a:gd name="T159" fmla="*/ 537 h 228"/>
                                          <a:gd name="T160" fmla="+- 0 8940 8851"/>
                                          <a:gd name="T161" fmla="*/ T160 w 113"/>
                                          <a:gd name="T162" fmla="+- 0 545 437"/>
                                          <a:gd name="T163" fmla="*/ 545 h 228"/>
                                          <a:gd name="T164" fmla="+- 0 8954 8851"/>
                                          <a:gd name="T165" fmla="*/ T164 w 113"/>
                                          <a:gd name="T166" fmla="+- 0 559 437"/>
                                          <a:gd name="T167" fmla="*/ 559 h 228"/>
                                          <a:gd name="T168" fmla="+- 0 8962 8851"/>
                                          <a:gd name="T169" fmla="*/ T168 w 113"/>
                                          <a:gd name="T170" fmla="+- 0 577 437"/>
                                          <a:gd name="T171" fmla="*/ 577 h 228"/>
                                          <a:gd name="T172" fmla="+- 0 8964 8851"/>
                                          <a:gd name="T173" fmla="*/ T172 w 113"/>
                                          <a:gd name="T174" fmla="+- 0 599 437"/>
                                          <a:gd name="T175" fmla="*/ 599 h 228"/>
                                          <a:gd name="T176" fmla="+- 0 8962 8851"/>
                                          <a:gd name="T177" fmla="*/ T176 w 113"/>
                                          <a:gd name="T178" fmla="+- 0 622 437"/>
                                          <a:gd name="T179" fmla="*/ 622 h 228"/>
                                          <a:gd name="T180" fmla="+- 0 8953 8851"/>
                                          <a:gd name="T181" fmla="*/ T180 w 113"/>
                                          <a:gd name="T182" fmla="+- 0 643 437"/>
                                          <a:gd name="T183" fmla="*/ 643 h 228"/>
                                          <a:gd name="T184" fmla="+- 0 8939 8851"/>
                                          <a:gd name="T185" fmla="*/ T184 w 113"/>
                                          <a:gd name="T186" fmla="+- 0 657 437"/>
                                          <a:gd name="T187" fmla="*/ 657 h 228"/>
                                          <a:gd name="T188" fmla="+- 0 8922 8851"/>
                                          <a:gd name="T189" fmla="*/ T188 w 113"/>
                                          <a:gd name="T190" fmla="+- 0 665 437"/>
                                          <a:gd name="T191" fmla="*/ 665 h 228"/>
                                          <a:gd name="T192" fmla="+- 0 8899 8851"/>
                                          <a:gd name="T193" fmla="*/ T192 w 113"/>
                                          <a:gd name="T194" fmla="+- 0 665 437"/>
                                          <a:gd name="T195" fmla="*/ 665 h 228"/>
                                          <a:gd name="T196" fmla="+- 0 8879 8851"/>
                                          <a:gd name="T197" fmla="*/ T196 w 113"/>
                                          <a:gd name="T198" fmla="+- 0 657 437"/>
                                          <a:gd name="T199" fmla="*/ 657 h 228"/>
                                          <a:gd name="T200" fmla="+- 0 8864 8851"/>
                                          <a:gd name="T201" fmla="*/ T200 w 113"/>
                                          <a:gd name="T202" fmla="+- 0 642 437"/>
                                          <a:gd name="T203" fmla="*/ 642 h 228"/>
                                          <a:gd name="T204" fmla="+- 0 8853 8851"/>
                                          <a:gd name="T205" fmla="*/ T204 w 113"/>
                                          <a:gd name="T206" fmla="+- 0 612 437"/>
                                          <a:gd name="T207" fmla="*/ 612 h 228"/>
                                          <a:gd name="T208" fmla="+- 0 8851 8851"/>
                                          <a:gd name="T209" fmla="*/ T208 w 113"/>
                                          <a:gd name="T210" fmla="+- 0 591 437"/>
                                          <a:gd name="T211" fmla="*/ 591 h 228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  <a:cxn ang="0">
                                            <a:pos x="T69" y="T71"/>
                                          </a:cxn>
                                          <a:cxn ang="0">
                                            <a:pos x="T73" y="T75"/>
                                          </a:cxn>
                                          <a:cxn ang="0">
                                            <a:pos x="T77" y="T79"/>
                                          </a:cxn>
                                          <a:cxn ang="0">
                                            <a:pos x="T81" y="T83"/>
                                          </a:cxn>
                                          <a:cxn ang="0">
                                            <a:pos x="T85" y="T87"/>
                                          </a:cxn>
                                          <a:cxn ang="0">
                                            <a:pos x="T89" y="T91"/>
                                          </a:cxn>
                                          <a:cxn ang="0">
                                            <a:pos x="T93" y="T95"/>
                                          </a:cxn>
                                          <a:cxn ang="0">
                                            <a:pos x="T97" y="T99"/>
                                          </a:cxn>
                                          <a:cxn ang="0">
                                            <a:pos x="T101" y="T103"/>
                                          </a:cxn>
                                          <a:cxn ang="0">
                                            <a:pos x="T105" y="T107"/>
                                          </a:cxn>
                                          <a:cxn ang="0">
                                            <a:pos x="T109" y="T111"/>
                                          </a:cxn>
                                          <a:cxn ang="0">
                                            <a:pos x="T113" y="T115"/>
                                          </a:cxn>
                                          <a:cxn ang="0">
                                            <a:pos x="T117" y="T119"/>
                                          </a:cxn>
                                          <a:cxn ang="0">
                                            <a:pos x="T121" y="T123"/>
                                          </a:cxn>
                                          <a:cxn ang="0">
                                            <a:pos x="T125" y="T127"/>
                                          </a:cxn>
                                          <a:cxn ang="0">
                                            <a:pos x="T129" y="T131"/>
                                          </a:cxn>
                                          <a:cxn ang="0">
                                            <a:pos x="T133" y="T135"/>
                                          </a:cxn>
                                          <a:cxn ang="0">
                                            <a:pos x="T137" y="T139"/>
                                          </a:cxn>
                                          <a:cxn ang="0">
                                            <a:pos x="T141" y="T143"/>
                                          </a:cxn>
                                          <a:cxn ang="0">
                                            <a:pos x="T145" y="T147"/>
                                          </a:cxn>
                                          <a:cxn ang="0">
                                            <a:pos x="T149" y="T151"/>
                                          </a:cxn>
                                          <a:cxn ang="0">
                                            <a:pos x="T153" y="T155"/>
                                          </a:cxn>
                                          <a:cxn ang="0">
                                            <a:pos x="T157" y="T159"/>
                                          </a:cxn>
                                          <a:cxn ang="0">
                                            <a:pos x="T161" y="T163"/>
                                          </a:cxn>
                                          <a:cxn ang="0">
                                            <a:pos x="T165" y="T167"/>
                                          </a:cxn>
                                          <a:cxn ang="0">
                                            <a:pos x="T169" y="T171"/>
                                          </a:cxn>
                                          <a:cxn ang="0">
                                            <a:pos x="T173" y="T175"/>
                                          </a:cxn>
                                          <a:cxn ang="0">
                                            <a:pos x="T177" y="T179"/>
                                          </a:cxn>
                                          <a:cxn ang="0">
                                            <a:pos x="T181" y="T183"/>
                                          </a:cxn>
                                          <a:cxn ang="0">
                                            <a:pos x="T185" y="T187"/>
                                          </a:cxn>
                                          <a:cxn ang="0">
                                            <a:pos x="T189" y="T191"/>
                                          </a:cxn>
                                          <a:cxn ang="0">
                                            <a:pos x="T193" y="T195"/>
                                          </a:cxn>
                                          <a:cxn ang="0">
                                            <a:pos x="T197" y="T199"/>
                                          </a:cxn>
                                          <a:cxn ang="0">
                                            <a:pos x="T201" y="T203"/>
                                          </a:cxn>
                                          <a:cxn ang="0">
                                            <a:pos x="T205" y="T207"/>
                                          </a:cxn>
                                          <a:cxn ang="0">
                                            <a:pos x="T209" y="T2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13" h="228">
                                            <a:moveTo>
                                              <a:pt x="0" y="154"/>
                                            </a:moveTo>
                                            <a:lnTo>
                                              <a:pt x="6" y="153"/>
                                            </a:lnTo>
                                            <a:lnTo>
                                              <a:pt x="12" y="152"/>
                                            </a:lnTo>
                                            <a:lnTo>
                                              <a:pt x="18" y="151"/>
                                            </a:lnTo>
                                            <a:lnTo>
                                              <a:pt x="19" y="162"/>
                                            </a:lnTo>
                                            <a:lnTo>
                                              <a:pt x="21" y="171"/>
                                            </a:lnTo>
                                            <a:lnTo>
                                              <a:pt x="24" y="178"/>
                                            </a:lnTo>
                                            <a:lnTo>
                                              <a:pt x="27" y="185"/>
                                            </a:lnTo>
                                            <a:lnTo>
                                              <a:pt x="32" y="191"/>
                                            </a:lnTo>
                                            <a:lnTo>
                                              <a:pt x="38" y="195"/>
                                            </a:lnTo>
                                            <a:lnTo>
                                              <a:pt x="44" y="200"/>
                                            </a:lnTo>
                                            <a:lnTo>
                                              <a:pt x="52" y="202"/>
                                            </a:lnTo>
                                            <a:lnTo>
                                              <a:pt x="60" y="202"/>
                                            </a:lnTo>
                                            <a:lnTo>
                                              <a:pt x="67" y="202"/>
                                            </a:lnTo>
                                            <a:lnTo>
                                              <a:pt x="73" y="200"/>
                                            </a:lnTo>
                                            <a:lnTo>
                                              <a:pt x="79" y="197"/>
                                            </a:lnTo>
                                            <a:lnTo>
                                              <a:pt x="84" y="194"/>
                                            </a:lnTo>
                                            <a:lnTo>
                                              <a:pt x="88" y="189"/>
                                            </a:lnTo>
                                            <a:lnTo>
                                              <a:pt x="91" y="183"/>
                                            </a:lnTo>
                                            <a:lnTo>
                                              <a:pt x="93" y="178"/>
                                            </a:lnTo>
                                            <a:lnTo>
                                              <a:pt x="95" y="171"/>
                                            </a:lnTo>
                                            <a:lnTo>
                                              <a:pt x="95" y="165"/>
                                            </a:lnTo>
                                            <a:lnTo>
                                              <a:pt x="95" y="158"/>
                                            </a:lnTo>
                                            <a:lnTo>
                                              <a:pt x="94" y="152"/>
                                            </a:lnTo>
                                            <a:lnTo>
                                              <a:pt x="91" y="146"/>
                                            </a:lnTo>
                                            <a:lnTo>
                                              <a:pt x="88" y="141"/>
                                            </a:lnTo>
                                            <a:lnTo>
                                              <a:pt x="84" y="137"/>
                                            </a:lnTo>
                                            <a:lnTo>
                                              <a:pt x="78" y="134"/>
                                            </a:lnTo>
                                            <a:lnTo>
                                              <a:pt x="74" y="131"/>
                                            </a:lnTo>
                                            <a:lnTo>
                                              <a:pt x="66" y="128"/>
                                            </a:lnTo>
                                            <a:lnTo>
                                              <a:pt x="53" y="123"/>
                                            </a:lnTo>
                                            <a:lnTo>
                                              <a:pt x="40" y="118"/>
                                            </a:lnTo>
                                            <a:lnTo>
                                              <a:pt x="31" y="113"/>
                                            </a:lnTo>
                                            <a:lnTo>
                                              <a:pt x="26" y="109"/>
                                            </a:lnTo>
                                            <a:lnTo>
                                              <a:pt x="19" y="103"/>
                                            </a:lnTo>
                                            <a:lnTo>
                                              <a:pt x="14" y="97"/>
                                            </a:lnTo>
                                            <a:lnTo>
                                              <a:pt x="11" y="88"/>
                                            </a:lnTo>
                                            <a:lnTo>
                                              <a:pt x="7" y="80"/>
                                            </a:lnTo>
                                            <a:lnTo>
                                              <a:pt x="6" y="71"/>
                                            </a:lnTo>
                                            <a:lnTo>
                                              <a:pt x="6" y="61"/>
                                            </a:lnTo>
                                            <a:lnTo>
                                              <a:pt x="6" y="50"/>
                                            </a:lnTo>
                                            <a:lnTo>
                                              <a:pt x="8" y="40"/>
                                            </a:lnTo>
                                            <a:lnTo>
                                              <a:pt x="12" y="30"/>
                                            </a:lnTo>
                                            <a:lnTo>
                                              <a:pt x="16" y="20"/>
                                            </a:lnTo>
                                            <a:lnTo>
                                              <a:pt x="22" y="13"/>
                                            </a:lnTo>
                                            <a:lnTo>
                                              <a:pt x="29" y="8"/>
                                            </a:lnTo>
                                            <a:lnTo>
                                              <a:pt x="37" y="3"/>
                                            </a:lnTo>
                                            <a:lnTo>
                                              <a:pt x="46" y="0"/>
                                            </a:lnTo>
                                            <a:lnTo>
                                              <a:pt x="55" y="0"/>
                                            </a:lnTo>
                                            <a:lnTo>
                                              <a:pt x="66" y="0"/>
                                            </a:lnTo>
                                            <a:lnTo>
                                              <a:pt x="75" y="3"/>
                                            </a:lnTo>
                                            <a:lnTo>
                                              <a:pt x="83" y="8"/>
                                            </a:lnTo>
                                            <a:lnTo>
                                              <a:pt x="91" y="14"/>
                                            </a:lnTo>
                                            <a:lnTo>
                                              <a:pt x="97" y="21"/>
                                            </a:lnTo>
                                            <a:lnTo>
                                              <a:pt x="102" y="31"/>
                                            </a:lnTo>
                                            <a:lnTo>
                                              <a:pt x="106" y="42"/>
                                            </a:lnTo>
                                            <a:lnTo>
                                              <a:pt x="108" y="53"/>
                                            </a:lnTo>
                                            <a:lnTo>
                                              <a:pt x="109" y="66"/>
                                            </a:lnTo>
                                            <a:lnTo>
                                              <a:pt x="103" y="67"/>
                                            </a:lnTo>
                                            <a:lnTo>
                                              <a:pt x="97" y="68"/>
                                            </a:lnTo>
                                            <a:lnTo>
                                              <a:pt x="91" y="68"/>
                                            </a:lnTo>
                                            <a:lnTo>
                                              <a:pt x="90" y="54"/>
                                            </a:lnTo>
                                            <a:lnTo>
                                              <a:pt x="86" y="44"/>
                                            </a:lnTo>
                                            <a:lnTo>
                                              <a:pt x="81" y="37"/>
                                            </a:lnTo>
                                            <a:lnTo>
                                              <a:pt x="75" y="30"/>
                                            </a:lnTo>
                                            <a:lnTo>
                                              <a:pt x="67" y="26"/>
                                            </a:lnTo>
                                            <a:lnTo>
                                              <a:pt x="56" y="26"/>
                                            </a:lnTo>
                                            <a:lnTo>
                                              <a:pt x="45" y="26"/>
                                            </a:lnTo>
                                            <a:lnTo>
                                              <a:pt x="37" y="29"/>
                                            </a:lnTo>
                                            <a:lnTo>
                                              <a:pt x="31" y="36"/>
                                            </a:lnTo>
                                            <a:lnTo>
                                              <a:pt x="26" y="42"/>
                                            </a:lnTo>
                                            <a:lnTo>
                                              <a:pt x="24" y="50"/>
                                            </a:lnTo>
                                            <a:lnTo>
                                              <a:pt x="24" y="59"/>
                                            </a:lnTo>
                                            <a:lnTo>
                                              <a:pt x="24" y="67"/>
                                            </a:lnTo>
                                            <a:lnTo>
                                              <a:pt x="26" y="74"/>
                                            </a:lnTo>
                                            <a:lnTo>
                                              <a:pt x="29" y="79"/>
                                            </a:lnTo>
                                            <a:lnTo>
                                              <a:pt x="33" y="84"/>
                                            </a:lnTo>
                                            <a:lnTo>
                                              <a:pt x="42" y="89"/>
                                            </a:lnTo>
                                            <a:lnTo>
                                              <a:pt x="57" y="94"/>
                                            </a:lnTo>
                                            <a:lnTo>
                                              <a:pt x="73" y="100"/>
                                            </a:lnTo>
                                            <a:lnTo>
                                              <a:pt x="83" y="104"/>
                                            </a:lnTo>
                                            <a:lnTo>
                                              <a:pt x="89" y="108"/>
                                            </a:lnTo>
                                            <a:lnTo>
                                              <a:pt x="97" y="114"/>
                                            </a:lnTo>
                                            <a:lnTo>
                                              <a:pt x="103" y="122"/>
                                            </a:lnTo>
                                            <a:lnTo>
                                              <a:pt x="107" y="131"/>
                                            </a:lnTo>
                                            <a:lnTo>
                                              <a:pt x="111" y="140"/>
                                            </a:lnTo>
                                            <a:lnTo>
                                              <a:pt x="113" y="150"/>
                                            </a:lnTo>
                                            <a:lnTo>
                                              <a:pt x="113" y="162"/>
                                            </a:lnTo>
                                            <a:lnTo>
                                              <a:pt x="113" y="174"/>
                                            </a:lnTo>
                                            <a:lnTo>
                                              <a:pt x="111" y="185"/>
                                            </a:lnTo>
                                            <a:lnTo>
                                              <a:pt x="106" y="195"/>
                                            </a:lnTo>
                                            <a:lnTo>
                                              <a:pt x="102" y="206"/>
                                            </a:lnTo>
                                            <a:lnTo>
                                              <a:pt x="96" y="214"/>
                                            </a:lnTo>
                                            <a:lnTo>
                                              <a:pt x="88" y="220"/>
                                            </a:lnTo>
                                            <a:lnTo>
                                              <a:pt x="80" y="225"/>
                                            </a:lnTo>
                                            <a:lnTo>
                                              <a:pt x="71" y="228"/>
                                            </a:lnTo>
                                            <a:lnTo>
                                              <a:pt x="61" y="228"/>
                                            </a:lnTo>
                                            <a:lnTo>
                                              <a:pt x="48" y="228"/>
                                            </a:lnTo>
                                            <a:lnTo>
                                              <a:pt x="37" y="225"/>
                                            </a:lnTo>
                                            <a:lnTo>
                                              <a:pt x="28" y="220"/>
                                            </a:lnTo>
                                            <a:lnTo>
                                              <a:pt x="20" y="214"/>
                                            </a:lnTo>
                                            <a:lnTo>
                                              <a:pt x="13" y="205"/>
                                            </a:lnTo>
                                            <a:lnTo>
                                              <a:pt x="8" y="193"/>
                                            </a:lnTo>
                                            <a:lnTo>
                                              <a:pt x="2" y="175"/>
                                            </a:lnTo>
                                            <a:lnTo>
                                              <a:pt x="0" y="15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AD063" id="Group 182" o:spid="_x0000_s1026" style="position:absolute;margin-left:428.45pt;margin-top:21.35pt;width:20.25pt;height:12.4pt;z-index:-251662848;mso-position-horizontal-relative:page" coordorigin="8569,427" coordsize="405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">
                <v:group id="Group 183" o:spid="_x0000_s1027" style="position:absolute;left:8579;top:441;width:130;height:220" coordorigin="8579,441" coordsize="13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94" o:spid="_x0000_s1028" style="position:absolute;left:8579;top:441;width:130;height:220;visibility:visible;mso-wrap-style:square;v-text-anchor:top" coordsize="13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" path="m122,18l130,,108,r-4,10l96,28,88,46,81,65,72,86r-7,18l61,91,56,79,51,67,46,55,38,37,30,19,23,,,,7,17r8,18l23,54r8,18l39,90r8,19l55,127r,93l73,220r,-93l81,110,89,91,97,73r8,-18l114,37r8,-19xe" fillcolor="red" stroked="f">
                    <v:path arrowok="t" o:connecttype="custom" o:connectlocs="122,459;130,441;108,441;104,451;96,469;88,487;81,506;72,527;65,545;61,532;56,520;51,508;46,496;38,478;30,460;23,441;0,441;7,458;15,476;23,495;31,513;39,531;47,550;55,568;55,661;73,661;73,568;81,551;89,532;97,514;105,496;114,478;122,459" o:connectangles="0,0,0,0,0,0,0,0,0,0,0,0,0,0,0,0,0,0,0,0,0,0,0,0,0,0,0,0,0,0,0,0,0"/>
                  </v:shape>
                  <v:group id="Group 184" o:spid="_x0000_s1029" style="position:absolute;left:8726;top:441;width:106;height:220" coordorigin="8726,441" coordsize="106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  <v:shape id="Freeform 193" o:spid="_x0000_s1030" style="position:absolute;left:8726;top:441;width:106;height:220;visibility:visible;mso-wrap-style:square;v-text-anchor:top" coordsize="106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" path="m19,194r,-75l97,119r,-25l19,94r,-68l102,26,102,,,,,220r106,l106,194r-87,xe" fillcolor="red" stroked="f">
                      <v:path arrowok="t" o:connecttype="custom" o:connectlocs="19,635;19,560;97,560;97,535;19,535;19,467;102,467;102,441;0,441;0,661;106,661;106,635;19,635" o:connectangles="0,0,0,0,0,0,0,0,0,0,0,0,0"/>
                    </v:shape>
                    <v:group id="Group 185" o:spid="_x0000_s1031" style="position:absolute;left:8851;top:437;width:113;height:228" coordorigin="8851,437" coordsize="113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    <v:shape id="Freeform 192" o:spid="_x0000_s1032" style="position:absolute;left:8851;top:437;width:113;height:228;visibility:visible;mso-wrap-style:square;v-text-anchor:top" coordsize="113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" path="m,154r2,21l8,193r5,12l20,214r8,6l37,225r11,3l71,228r9,-3l88,220r8,-6l102,206r4,-11l111,185r2,-11l113,150r-2,-10l107,131r-4,-9l97,114r-8,-6l83,104,73,100,57,94,42,89,33,84,29,79,26,74,24,67r,-17l26,42r5,-6l37,29r8,-3l67,26r8,4l81,37r5,7l90,54r1,14l97,68r6,-1l109,66,108,53,106,42,102,31,97,21,91,14,83,8,75,3,66,,46,,37,3,29,8r-7,5l16,20,12,30,8,40,6,50r,21l7,80r4,8l14,97r5,6l26,109r5,4l40,118r13,5l66,128r8,3l78,134r6,3l88,141r3,5l94,152r1,6l95,171r-2,7l91,183r-3,6l84,194r-5,3l73,200r-6,2l52,202r-8,-2l38,195r-6,-4l27,185r-3,-7l21,171r-2,-9l18,151r-6,1l6,153,,154xe" fillcolor="red" stroked="f">
                        <v:path arrowok="t" o:connecttype="custom" o:connectlocs="2,612;13,642;28,657;48,665;80,662;96,651;106,632;113,611;111,577;103,559;89,545;73,537;42,526;29,516;24,504;26,479;37,466;67,463;81,474;90,491;97,505;109,503;106,479;97,458;83,445;66,437;37,440;22,450;12,467;6,487;7,517;14,534;26,546;40,555;66,565;78,571;88,578;94,589;95,608;91,620;84,631;73,637;52,639;38,632;27,622;21,608;18,588;6,590;0,591" o:connectangles="0,0,0,0,0,0,0,0,0,0,0,0,0,0,0,0,0,0,0,0,0,0,0,0,0,0,0,0,0,0,0,0,0,0,0,0,0,0,0,0,0,0,0,0,0,0,0,0,0"/>
                      </v:shape>
                      <v:group id="Group 186" o:spid="_x0000_s1033" style="position:absolute;left:8579;top:441;width:130;height:220" coordorigin="8579,441" coordsize="13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    <v:shape id="Freeform 191" o:spid="_x0000_s1034" style="position:absolute;left:8579;top:441;width:130;height:220;visibility:visible;mso-wrap-style:square;v-text-anchor:top" coordsize="13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" path="m55,220r,-93l47,109,39,90,31,72,23,54,15,35,7,17,,,23,r7,19l38,37r8,18l51,67r5,12l61,91r4,13l72,86,80,67r1,-2l88,46,96,28r8,-18l108,r22,l122,18r-8,19l105,55,97,73,89,91r-8,19l73,127r,93l55,220xe" filled="f" strokecolor="red">
                          <v:path arrowok="t" o:connecttype="custom" o:connectlocs="55,661;55,568;47,550;39,531;31,513;23,495;15,476;7,458;0,441;23,441;30,460;38,478;46,496;51,508;56,520;61,532;65,545;72,527;80,508;81,506;88,487;96,469;104,451;108,441;130,441;122,459;114,478;105,496;97,514;89,532;81,551;73,568;73,661;55,661" o:connectangles="0,0,0,0,0,0,0,0,0,0,0,0,0,0,0,0,0,0,0,0,0,0,0,0,0,0,0,0,0,0,0,0,0,0"/>
                        </v:shape>
                        <v:group id="Group 187" o:spid="_x0000_s1035" style="position:absolute;left:8726;top:441;width:106;height:220" coordorigin="8726,441" coordsize="106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        <v:shape id="Freeform 190" o:spid="_x0000_s1036" style="position:absolute;left:8726;top:441;width:106;height:220;visibility:visible;mso-wrap-style:square;v-text-anchor:top" coordsize="106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" path="m,220l,,102,r,26l19,26r,68l97,94r,25l19,119r,75l106,194r,26l,220xe" filled="f" strokecolor="red">
                            <v:path arrowok="t" o:connecttype="custom" o:connectlocs="0,661;0,441;102,441;102,467;19,467;19,535;97,535;97,560;19,560;19,635;106,635;106,661;0,661" o:connectangles="0,0,0,0,0,0,0,0,0,0,0,0,0"/>
                          </v:shape>
                          <v:group id="Group 188" o:spid="_x0000_s1037" style="position:absolute;left:8851;top:437;width:113;height:228" coordorigin="8851,437" coordsize="113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        <v:shape id="Freeform 189" o:spid="_x0000_s1038" style="position:absolute;left:8851;top:437;width:113;height:228;visibility:visible;mso-wrap-style:square;v-text-anchor:top" coordsize="113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" path="m,154r6,-1l12,152r6,-1l19,162r2,9l24,178r3,7l32,191r6,4l44,200r8,2l60,202r7,l73,200r6,-3l84,194r4,-5l91,183r2,-5l95,171r,-6l95,158r-1,-6l91,146r-3,-5l84,137r-6,-3l74,131r-8,-3l53,123,40,118r-9,-5l26,109r-7,-6l14,97,11,88,7,80,6,71,6,61,6,50,8,40,12,30,16,20r6,-7l29,8,37,3,46,r9,l66,r9,3l83,8r8,6l97,21r5,10l106,42r2,11l109,66r-6,1l97,68r-6,l90,54,86,44,81,37,75,30,67,26r-11,l45,26r-8,3l31,36r-5,6l24,50r,9l24,67r2,7l29,79r4,5l42,89r15,5l73,100r10,4l89,108r8,6l103,122r4,9l111,140r2,10l113,162r,12l111,185r-5,10l102,206r-6,8l88,220r-8,5l71,228r-10,l48,228,37,225r-9,-5l20,214r-7,-9l8,193,2,175,,154xe" filled="f" strokecolor="red">
                              <v:path arrowok="t" o:connecttype="custom" o:connectlocs="6,590;18,588;21,608;27,622;38,632;52,639;67,639;79,634;88,626;93,615;95,602;94,589;88,578;78,571;66,565;40,555;26,546;14,534;7,517;6,498;8,477;16,457;29,445;46,437;66,437;83,445;97,458;106,479;109,503;97,505;90,491;81,474;67,463;45,463;31,473;24,487;24,504;29,516;42,526;73,537;89,545;103,559;111,577;113,599;111,622;102,643;88,657;71,665;48,665;28,657;13,642;2,612;0,591" o:connectangles="0,0,0,0,0,0,0,0,0,0,0,0,0,0,0,0,0,0,0,0,0,0,0,0,0,0,0,0,0,0,0,0,0,0,0,0,0,0,0,0,0,0,0,0,0,0,0,0,0,0,0,0,0"/>
                            </v:shape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C6D0A48" wp14:editId="1E303CC8">
                <wp:simplePos x="0" y="0"/>
                <wp:positionH relativeFrom="page">
                  <wp:posOffset>6031230</wp:posOffset>
                </wp:positionH>
                <wp:positionV relativeFrom="paragraph">
                  <wp:posOffset>274955</wp:posOffset>
                </wp:positionV>
                <wp:extent cx="255270" cy="157480"/>
                <wp:effectExtent l="1905" t="5715" r="9525" b="0"/>
                <wp:wrapNone/>
                <wp:docPr id="171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" cy="157480"/>
                          <a:chOff x="9498" y="433"/>
                          <a:chExt cx="402" cy="248"/>
                        </a:xfrm>
                      </wpg:grpSpPr>
                      <wpg:grpSp>
                        <wpg:cNvPr id="172" name="Group 171"/>
                        <wpg:cNvGrpSpPr>
                          <a:grpSpLocks/>
                        </wpg:cNvGrpSpPr>
                        <wpg:grpSpPr bwMode="auto">
                          <a:xfrm>
                            <a:off x="9508" y="447"/>
                            <a:ext cx="157" cy="220"/>
                            <a:chOff x="9508" y="447"/>
                            <a:chExt cx="157" cy="220"/>
                          </a:xfrm>
                        </wpg:grpSpPr>
                        <wps:wsp>
                          <wps:cNvPr id="173" name="Freeform 181"/>
                          <wps:cNvSpPr>
                            <a:spLocks/>
                          </wps:cNvSpPr>
                          <wps:spPr bwMode="auto">
                            <a:xfrm>
                              <a:off x="9508" y="447"/>
                              <a:ext cx="157" cy="220"/>
                            </a:xfrm>
                            <a:custGeom>
                              <a:avLst/>
                              <a:gdLst>
                                <a:gd name="T0" fmla="+- 0 9508 9508"/>
                                <a:gd name="T1" fmla="*/ T0 w 157"/>
                                <a:gd name="T2" fmla="+- 0 447 447"/>
                                <a:gd name="T3" fmla="*/ 447 h 220"/>
                                <a:gd name="T4" fmla="+- 0 9508 9508"/>
                                <a:gd name="T5" fmla="*/ T4 w 157"/>
                                <a:gd name="T6" fmla="+- 0 667 447"/>
                                <a:gd name="T7" fmla="*/ 667 h 220"/>
                                <a:gd name="T8" fmla="+- 0 9533 9508"/>
                                <a:gd name="T9" fmla="*/ T8 w 157"/>
                                <a:gd name="T10" fmla="+- 0 667 447"/>
                                <a:gd name="T11" fmla="*/ 667 h 220"/>
                                <a:gd name="T12" fmla="+- 0 9533 9508"/>
                                <a:gd name="T13" fmla="*/ T12 w 157"/>
                                <a:gd name="T14" fmla="+- 0 494 447"/>
                                <a:gd name="T15" fmla="*/ 494 h 220"/>
                                <a:gd name="T16" fmla="+- 0 9535 9508"/>
                                <a:gd name="T17" fmla="*/ T16 w 157"/>
                                <a:gd name="T18" fmla="+- 0 496 447"/>
                                <a:gd name="T19" fmla="*/ 496 h 220"/>
                                <a:gd name="T20" fmla="+- 0 9545 9508"/>
                                <a:gd name="T21" fmla="*/ T20 w 157"/>
                                <a:gd name="T22" fmla="+- 0 514 447"/>
                                <a:gd name="T23" fmla="*/ 514 h 220"/>
                                <a:gd name="T24" fmla="+- 0 9555 9508"/>
                                <a:gd name="T25" fmla="*/ T24 w 157"/>
                                <a:gd name="T26" fmla="+- 0 531 447"/>
                                <a:gd name="T27" fmla="*/ 531 h 220"/>
                                <a:gd name="T28" fmla="+- 0 9566 9508"/>
                                <a:gd name="T29" fmla="*/ T28 w 157"/>
                                <a:gd name="T30" fmla="+- 0 548 447"/>
                                <a:gd name="T31" fmla="*/ 548 h 220"/>
                                <a:gd name="T32" fmla="+- 0 9576 9508"/>
                                <a:gd name="T33" fmla="*/ T32 w 157"/>
                                <a:gd name="T34" fmla="+- 0 565 447"/>
                                <a:gd name="T35" fmla="*/ 565 h 220"/>
                                <a:gd name="T36" fmla="+- 0 9586 9508"/>
                                <a:gd name="T37" fmla="*/ T36 w 157"/>
                                <a:gd name="T38" fmla="+- 0 582 447"/>
                                <a:gd name="T39" fmla="*/ 582 h 220"/>
                                <a:gd name="T40" fmla="+- 0 9597 9508"/>
                                <a:gd name="T41" fmla="*/ T40 w 157"/>
                                <a:gd name="T42" fmla="+- 0 599 447"/>
                                <a:gd name="T43" fmla="*/ 599 h 220"/>
                                <a:gd name="T44" fmla="+- 0 9607 9508"/>
                                <a:gd name="T45" fmla="*/ T44 w 157"/>
                                <a:gd name="T46" fmla="+- 0 616 447"/>
                                <a:gd name="T47" fmla="*/ 616 h 220"/>
                                <a:gd name="T48" fmla="+- 0 9618 9508"/>
                                <a:gd name="T49" fmla="*/ T48 w 157"/>
                                <a:gd name="T50" fmla="+- 0 633 447"/>
                                <a:gd name="T51" fmla="*/ 633 h 220"/>
                                <a:gd name="T52" fmla="+- 0 9628 9508"/>
                                <a:gd name="T53" fmla="*/ T52 w 157"/>
                                <a:gd name="T54" fmla="+- 0 650 447"/>
                                <a:gd name="T55" fmla="*/ 650 h 220"/>
                                <a:gd name="T56" fmla="+- 0 9638 9508"/>
                                <a:gd name="T57" fmla="*/ T56 w 157"/>
                                <a:gd name="T58" fmla="+- 0 667 447"/>
                                <a:gd name="T59" fmla="*/ 667 h 220"/>
                                <a:gd name="T60" fmla="+- 0 9665 9508"/>
                                <a:gd name="T61" fmla="*/ T60 w 157"/>
                                <a:gd name="T62" fmla="+- 0 667 447"/>
                                <a:gd name="T63" fmla="*/ 667 h 220"/>
                                <a:gd name="T64" fmla="+- 0 9665 9508"/>
                                <a:gd name="T65" fmla="*/ T64 w 157"/>
                                <a:gd name="T66" fmla="+- 0 447 447"/>
                                <a:gd name="T67" fmla="*/ 447 h 220"/>
                                <a:gd name="T68" fmla="+- 0 9640 9508"/>
                                <a:gd name="T69" fmla="*/ T68 w 157"/>
                                <a:gd name="T70" fmla="+- 0 447 447"/>
                                <a:gd name="T71" fmla="*/ 447 h 220"/>
                                <a:gd name="T72" fmla="+- 0 9640 9508"/>
                                <a:gd name="T73" fmla="*/ T72 w 157"/>
                                <a:gd name="T74" fmla="+- 0 620 447"/>
                                <a:gd name="T75" fmla="*/ 620 h 220"/>
                                <a:gd name="T76" fmla="+- 0 9639 9508"/>
                                <a:gd name="T77" fmla="*/ T76 w 157"/>
                                <a:gd name="T78" fmla="+- 0 618 447"/>
                                <a:gd name="T79" fmla="*/ 618 h 220"/>
                                <a:gd name="T80" fmla="+- 0 9629 9508"/>
                                <a:gd name="T81" fmla="*/ T80 w 157"/>
                                <a:gd name="T82" fmla="+- 0 601 447"/>
                                <a:gd name="T83" fmla="*/ 601 h 220"/>
                                <a:gd name="T84" fmla="+- 0 9618 9508"/>
                                <a:gd name="T85" fmla="*/ T84 w 157"/>
                                <a:gd name="T86" fmla="+- 0 584 447"/>
                                <a:gd name="T87" fmla="*/ 584 h 220"/>
                                <a:gd name="T88" fmla="+- 0 9608 9508"/>
                                <a:gd name="T89" fmla="*/ T88 w 157"/>
                                <a:gd name="T90" fmla="+- 0 567 447"/>
                                <a:gd name="T91" fmla="*/ 567 h 220"/>
                                <a:gd name="T92" fmla="+- 0 9597 9508"/>
                                <a:gd name="T93" fmla="*/ T92 w 157"/>
                                <a:gd name="T94" fmla="+- 0 550 447"/>
                                <a:gd name="T95" fmla="*/ 550 h 220"/>
                                <a:gd name="T96" fmla="+- 0 9587 9508"/>
                                <a:gd name="T97" fmla="*/ T96 w 157"/>
                                <a:gd name="T98" fmla="+- 0 533 447"/>
                                <a:gd name="T99" fmla="*/ 533 h 220"/>
                                <a:gd name="T100" fmla="+- 0 9577 9508"/>
                                <a:gd name="T101" fmla="*/ T100 w 157"/>
                                <a:gd name="T102" fmla="+- 0 516 447"/>
                                <a:gd name="T103" fmla="*/ 516 h 220"/>
                                <a:gd name="T104" fmla="+- 0 9566 9508"/>
                                <a:gd name="T105" fmla="*/ T104 w 157"/>
                                <a:gd name="T106" fmla="+- 0 499 447"/>
                                <a:gd name="T107" fmla="*/ 499 h 220"/>
                                <a:gd name="T108" fmla="+- 0 9556 9508"/>
                                <a:gd name="T109" fmla="*/ T108 w 157"/>
                                <a:gd name="T110" fmla="+- 0 482 447"/>
                                <a:gd name="T111" fmla="*/ 482 h 220"/>
                                <a:gd name="T112" fmla="+- 0 9545 9508"/>
                                <a:gd name="T113" fmla="*/ T112 w 157"/>
                                <a:gd name="T114" fmla="+- 0 464 447"/>
                                <a:gd name="T115" fmla="*/ 464 h 220"/>
                                <a:gd name="T116" fmla="+- 0 9535 9508"/>
                                <a:gd name="T117" fmla="*/ T116 w 157"/>
                                <a:gd name="T118" fmla="+- 0 447 447"/>
                                <a:gd name="T119" fmla="*/ 447 h 220"/>
                                <a:gd name="T120" fmla="+- 0 9508 9508"/>
                                <a:gd name="T121" fmla="*/ T120 w 157"/>
                                <a:gd name="T122" fmla="+- 0 447 447"/>
                                <a:gd name="T123" fmla="*/ 447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57" h="220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25" y="220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7" y="67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68" y="118"/>
                                  </a:lnTo>
                                  <a:lnTo>
                                    <a:pt x="78" y="135"/>
                                  </a:lnTo>
                                  <a:lnTo>
                                    <a:pt x="89" y="152"/>
                                  </a:lnTo>
                                  <a:lnTo>
                                    <a:pt x="99" y="169"/>
                                  </a:lnTo>
                                  <a:lnTo>
                                    <a:pt x="110" y="186"/>
                                  </a:lnTo>
                                  <a:lnTo>
                                    <a:pt x="120" y="203"/>
                                  </a:lnTo>
                                  <a:lnTo>
                                    <a:pt x="130" y="220"/>
                                  </a:lnTo>
                                  <a:lnTo>
                                    <a:pt x="157" y="22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32" y="173"/>
                                  </a:lnTo>
                                  <a:lnTo>
                                    <a:pt x="131" y="171"/>
                                  </a:lnTo>
                                  <a:lnTo>
                                    <a:pt x="121" y="154"/>
                                  </a:lnTo>
                                  <a:lnTo>
                                    <a:pt x="110" y="137"/>
                                  </a:lnTo>
                                  <a:lnTo>
                                    <a:pt x="100" y="120"/>
                                  </a:lnTo>
                                  <a:lnTo>
                                    <a:pt x="89" y="103"/>
                                  </a:lnTo>
                                  <a:lnTo>
                                    <a:pt x="79" y="86"/>
                                  </a:lnTo>
                                  <a:lnTo>
                                    <a:pt x="69" y="69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4" name="Group 172"/>
                          <wpg:cNvGrpSpPr>
                            <a:grpSpLocks/>
                          </wpg:cNvGrpSpPr>
                          <wpg:grpSpPr bwMode="auto">
                            <a:xfrm>
                              <a:off x="9702" y="443"/>
                              <a:ext cx="116" cy="228"/>
                              <a:chOff x="9702" y="443"/>
                              <a:chExt cx="116" cy="228"/>
                            </a:xfrm>
                          </wpg:grpSpPr>
                          <wps:wsp>
                            <wps:cNvPr id="175" name="Freeform 180"/>
                            <wps:cNvSpPr>
                              <a:spLocks/>
                            </wps:cNvSpPr>
                            <wps:spPr bwMode="auto">
                              <a:xfrm>
                                <a:off x="9702" y="443"/>
                                <a:ext cx="116" cy="228"/>
                              </a:xfrm>
                              <a:custGeom>
                                <a:avLst/>
                                <a:gdLst>
                                  <a:gd name="T0" fmla="+- 0 9818 9702"/>
                                  <a:gd name="T1" fmla="*/ T0 w 116"/>
                                  <a:gd name="T2" fmla="+- 0 643 443"/>
                                  <a:gd name="T3" fmla="*/ 643 h 228"/>
                                  <a:gd name="T4" fmla="+- 0 9797 9702"/>
                                  <a:gd name="T5" fmla="*/ T4 w 116"/>
                                  <a:gd name="T6" fmla="+- 0 646 443"/>
                                  <a:gd name="T7" fmla="*/ 646 h 228"/>
                                  <a:gd name="T8" fmla="+- 0 9783 9702"/>
                                  <a:gd name="T9" fmla="*/ T8 w 116"/>
                                  <a:gd name="T10" fmla="+- 0 645 443"/>
                                  <a:gd name="T11" fmla="*/ 645 h 228"/>
                                  <a:gd name="T12" fmla="+- 0 9764 9702"/>
                                  <a:gd name="T13" fmla="*/ T12 w 116"/>
                                  <a:gd name="T14" fmla="+- 0 637 443"/>
                                  <a:gd name="T15" fmla="*/ 637 h 228"/>
                                  <a:gd name="T16" fmla="+- 0 9749 9702"/>
                                  <a:gd name="T17" fmla="*/ T16 w 116"/>
                                  <a:gd name="T18" fmla="+- 0 623 443"/>
                                  <a:gd name="T19" fmla="*/ 623 h 228"/>
                                  <a:gd name="T20" fmla="+- 0 9745 9702"/>
                                  <a:gd name="T21" fmla="*/ T20 w 116"/>
                                  <a:gd name="T22" fmla="+- 0 619 443"/>
                                  <a:gd name="T23" fmla="*/ 619 h 228"/>
                                  <a:gd name="T24" fmla="+- 0 9736 9702"/>
                                  <a:gd name="T25" fmla="*/ T24 w 116"/>
                                  <a:gd name="T26" fmla="+- 0 603 443"/>
                                  <a:gd name="T27" fmla="*/ 603 h 228"/>
                                  <a:gd name="T28" fmla="+- 0 9731 9702"/>
                                  <a:gd name="T29" fmla="*/ T28 w 116"/>
                                  <a:gd name="T30" fmla="+- 0 583 443"/>
                                  <a:gd name="T31" fmla="*/ 583 h 228"/>
                                  <a:gd name="T32" fmla="+- 0 9729 9702"/>
                                  <a:gd name="T33" fmla="*/ T32 w 116"/>
                                  <a:gd name="T34" fmla="+- 0 561 443"/>
                                  <a:gd name="T35" fmla="*/ 561 h 228"/>
                                  <a:gd name="T36" fmla="+- 0 9732 9702"/>
                                  <a:gd name="T37" fmla="*/ T36 w 116"/>
                                  <a:gd name="T38" fmla="+- 0 643 443"/>
                                  <a:gd name="T39" fmla="*/ 643 h 228"/>
                                  <a:gd name="T40" fmla="+- 0 9747 9702"/>
                                  <a:gd name="T41" fmla="*/ T40 w 116"/>
                                  <a:gd name="T42" fmla="+- 0 656 443"/>
                                  <a:gd name="T43" fmla="*/ 656 h 228"/>
                                  <a:gd name="T44" fmla="+- 0 9758 9702"/>
                                  <a:gd name="T45" fmla="*/ T44 w 116"/>
                                  <a:gd name="T46" fmla="+- 0 663 443"/>
                                  <a:gd name="T47" fmla="*/ 663 h 228"/>
                                  <a:gd name="T48" fmla="+- 0 9777 9702"/>
                                  <a:gd name="T49" fmla="*/ T48 w 116"/>
                                  <a:gd name="T50" fmla="+- 0 669 443"/>
                                  <a:gd name="T51" fmla="*/ 669 h 228"/>
                                  <a:gd name="T52" fmla="+- 0 9797 9702"/>
                                  <a:gd name="T53" fmla="*/ T52 w 116"/>
                                  <a:gd name="T54" fmla="+- 0 671 443"/>
                                  <a:gd name="T55" fmla="*/ 671 h 228"/>
                                  <a:gd name="T56" fmla="+- 0 9818 9702"/>
                                  <a:gd name="T57" fmla="*/ T56 w 116"/>
                                  <a:gd name="T58" fmla="+- 0 643 443"/>
                                  <a:gd name="T59" fmla="*/ 643 h 22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116" h="228">
                                    <a:moveTo>
                                      <a:pt x="116" y="200"/>
                                    </a:moveTo>
                                    <a:lnTo>
                                      <a:pt x="95" y="203"/>
                                    </a:lnTo>
                                    <a:lnTo>
                                      <a:pt x="81" y="20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47" y="180"/>
                                    </a:lnTo>
                                    <a:lnTo>
                                      <a:pt x="43" y="176"/>
                                    </a:lnTo>
                                    <a:lnTo>
                                      <a:pt x="34" y="160"/>
                                    </a:lnTo>
                                    <a:lnTo>
                                      <a:pt x="29" y="140"/>
                                    </a:lnTo>
                                    <a:lnTo>
                                      <a:pt x="27" y="118"/>
                                    </a:lnTo>
                                    <a:lnTo>
                                      <a:pt x="30" y="200"/>
                                    </a:lnTo>
                                    <a:lnTo>
                                      <a:pt x="45" y="213"/>
                                    </a:lnTo>
                                    <a:lnTo>
                                      <a:pt x="56" y="220"/>
                                    </a:lnTo>
                                    <a:lnTo>
                                      <a:pt x="75" y="226"/>
                                    </a:lnTo>
                                    <a:lnTo>
                                      <a:pt x="95" y="228"/>
                                    </a:lnTo>
                                    <a:lnTo>
                                      <a:pt x="116" y="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179"/>
                            <wps:cNvSpPr>
                              <a:spLocks/>
                            </wps:cNvSpPr>
                            <wps:spPr bwMode="auto">
                              <a:xfrm>
                                <a:off x="9702" y="443"/>
                                <a:ext cx="116" cy="228"/>
                              </a:xfrm>
                              <a:custGeom>
                                <a:avLst/>
                                <a:gdLst>
                                  <a:gd name="T0" fmla="+- 0 9702 9702"/>
                                  <a:gd name="T1" fmla="*/ T0 w 116"/>
                                  <a:gd name="T2" fmla="+- 0 560 443"/>
                                  <a:gd name="T3" fmla="*/ 560 h 228"/>
                                  <a:gd name="T4" fmla="+- 0 9703 9702"/>
                                  <a:gd name="T5" fmla="*/ T4 w 116"/>
                                  <a:gd name="T6" fmla="+- 0 577 443"/>
                                  <a:gd name="T7" fmla="*/ 577 h 228"/>
                                  <a:gd name="T8" fmla="+- 0 9707 9702"/>
                                  <a:gd name="T9" fmla="*/ T8 w 116"/>
                                  <a:gd name="T10" fmla="+- 0 596 443"/>
                                  <a:gd name="T11" fmla="*/ 596 h 228"/>
                                  <a:gd name="T12" fmla="+- 0 9713 9702"/>
                                  <a:gd name="T13" fmla="*/ T12 w 116"/>
                                  <a:gd name="T14" fmla="+- 0 615 443"/>
                                  <a:gd name="T15" fmla="*/ 615 h 228"/>
                                  <a:gd name="T16" fmla="+- 0 9719 9702"/>
                                  <a:gd name="T17" fmla="*/ T16 w 116"/>
                                  <a:gd name="T18" fmla="+- 0 627 443"/>
                                  <a:gd name="T19" fmla="*/ 627 h 228"/>
                                  <a:gd name="T20" fmla="+- 0 9732 9702"/>
                                  <a:gd name="T21" fmla="*/ T20 w 116"/>
                                  <a:gd name="T22" fmla="+- 0 643 443"/>
                                  <a:gd name="T23" fmla="*/ 643 h 228"/>
                                  <a:gd name="T24" fmla="+- 0 9729 9702"/>
                                  <a:gd name="T25" fmla="*/ T24 w 116"/>
                                  <a:gd name="T26" fmla="+- 0 561 443"/>
                                  <a:gd name="T27" fmla="*/ 561 h 228"/>
                                  <a:gd name="T28" fmla="+- 0 9730 9702"/>
                                  <a:gd name="T29" fmla="*/ T28 w 116"/>
                                  <a:gd name="T30" fmla="+- 0 543 443"/>
                                  <a:gd name="T31" fmla="*/ 543 h 228"/>
                                  <a:gd name="T32" fmla="+- 0 9733 9702"/>
                                  <a:gd name="T33" fmla="*/ T32 w 116"/>
                                  <a:gd name="T34" fmla="+- 0 521 443"/>
                                  <a:gd name="T35" fmla="*/ 521 h 228"/>
                                  <a:gd name="T36" fmla="+- 0 9740 9702"/>
                                  <a:gd name="T37" fmla="*/ T36 w 116"/>
                                  <a:gd name="T38" fmla="+- 0 503 443"/>
                                  <a:gd name="T39" fmla="*/ 503 h 228"/>
                                  <a:gd name="T40" fmla="+- 0 9749 9702"/>
                                  <a:gd name="T41" fmla="*/ T40 w 116"/>
                                  <a:gd name="T42" fmla="+- 0 490 443"/>
                                  <a:gd name="T43" fmla="*/ 490 h 228"/>
                                  <a:gd name="T44" fmla="+- 0 9759 9702"/>
                                  <a:gd name="T45" fmla="*/ T44 w 116"/>
                                  <a:gd name="T46" fmla="+- 0 481 443"/>
                                  <a:gd name="T47" fmla="*/ 481 h 228"/>
                                  <a:gd name="T48" fmla="+- 0 9777 9702"/>
                                  <a:gd name="T49" fmla="*/ T48 w 116"/>
                                  <a:gd name="T50" fmla="+- 0 471 443"/>
                                  <a:gd name="T51" fmla="*/ 471 h 228"/>
                                  <a:gd name="T52" fmla="+- 0 9798 9702"/>
                                  <a:gd name="T53" fmla="*/ T52 w 116"/>
                                  <a:gd name="T54" fmla="+- 0 468 443"/>
                                  <a:gd name="T55" fmla="*/ 468 h 228"/>
                                  <a:gd name="T56" fmla="+- 0 9811 9702"/>
                                  <a:gd name="T57" fmla="*/ T56 w 116"/>
                                  <a:gd name="T58" fmla="+- 0 468 443"/>
                                  <a:gd name="T59" fmla="*/ 468 h 228"/>
                                  <a:gd name="T60" fmla="+- 0 9823 9702"/>
                                  <a:gd name="T61" fmla="*/ T60 w 116"/>
                                  <a:gd name="T62" fmla="+- 0 472 443"/>
                                  <a:gd name="T63" fmla="*/ 472 h 228"/>
                                  <a:gd name="T64" fmla="+- 0 9833 9702"/>
                                  <a:gd name="T65" fmla="*/ T64 w 116"/>
                                  <a:gd name="T66" fmla="+- 0 479 443"/>
                                  <a:gd name="T67" fmla="*/ 479 h 228"/>
                                  <a:gd name="T68" fmla="+- 0 9844 9702"/>
                                  <a:gd name="T69" fmla="*/ T68 w 116"/>
                                  <a:gd name="T70" fmla="+- 0 487 443"/>
                                  <a:gd name="T71" fmla="*/ 487 h 228"/>
                                  <a:gd name="T72" fmla="+- 0 9852 9702"/>
                                  <a:gd name="T73" fmla="*/ T72 w 116"/>
                                  <a:gd name="T74" fmla="+- 0 497 443"/>
                                  <a:gd name="T75" fmla="*/ 497 h 228"/>
                                  <a:gd name="T76" fmla="+- 0 9857 9702"/>
                                  <a:gd name="T77" fmla="*/ T76 w 116"/>
                                  <a:gd name="T78" fmla="+- 0 511 443"/>
                                  <a:gd name="T79" fmla="*/ 511 h 228"/>
                                  <a:gd name="T80" fmla="+- 0 9860 9702"/>
                                  <a:gd name="T81" fmla="*/ T80 w 116"/>
                                  <a:gd name="T82" fmla="+- 0 517 443"/>
                                  <a:gd name="T83" fmla="*/ 517 h 228"/>
                                  <a:gd name="T84" fmla="+- 0 9864 9702"/>
                                  <a:gd name="T85" fmla="*/ T84 w 116"/>
                                  <a:gd name="T86" fmla="+- 0 536 443"/>
                                  <a:gd name="T87" fmla="*/ 536 h 228"/>
                                  <a:gd name="T88" fmla="+- 0 9866 9702"/>
                                  <a:gd name="T89" fmla="*/ T88 w 116"/>
                                  <a:gd name="T90" fmla="+- 0 558 443"/>
                                  <a:gd name="T91" fmla="*/ 558 h 228"/>
                                  <a:gd name="T92" fmla="+- 0 9865 9702"/>
                                  <a:gd name="T93" fmla="*/ T92 w 116"/>
                                  <a:gd name="T94" fmla="+- 0 568 443"/>
                                  <a:gd name="T95" fmla="*/ 568 h 228"/>
                                  <a:gd name="T96" fmla="+- 0 9862 9702"/>
                                  <a:gd name="T97" fmla="*/ T96 w 116"/>
                                  <a:gd name="T98" fmla="+- 0 589 443"/>
                                  <a:gd name="T99" fmla="*/ 589 h 228"/>
                                  <a:gd name="T100" fmla="+- 0 9856 9702"/>
                                  <a:gd name="T101" fmla="*/ T100 w 116"/>
                                  <a:gd name="T102" fmla="+- 0 608 443"/>
                                  <a:gd name="T103" fmla="*/ 608 h 228"/>
                                  <a:gd name="T104" fmla="+- 0 9846 9702"/>
                                  <a:gd name="T105" fmla="*/ T104 w 116"/>
                                  <a:gd name="T106" fmla="+- 0 623 443"/>
                                  <a:gd name="T107" fmla="*/ 623 h 228"/>
                                  <a:gd name="T108" fmla="+- 0 9835 9702"/>
                                  <a:gd name="T109" fmla="*/ T108 w 116"/>
                                  <a:gd name="T110" fmla="+- 0 634 443"/>
                                  <a:gd name="T111" fmla="*/ 634 h 228"/>
                                  <a:gd name="T112" fmla="+- 0 9818 9702"/>
                                  <a:gd name="T113" fmla="*/ T112 w 116"/>
                                  <a:gd name="T114" fmla="+- 0 643 443"/>
                                  <a:gd name="T115" fmla="*/ 643 h 228"/>
                                  <a:gd name="T116" fmla="+- 0 9797 9702"/>
                                  <a:gd name="T117" fmla="*/ T116 w 116"/>
                                  <a:gd name="T118" fmla="+- 0 671 443"/>
                                  <a:gd name="T119" fmla="*/ 671 h 228"/>
                                  <a:gd name="T120" fmla="+- 0 9808 9702"/>
                                  <a:gd name="T121" fmla="*/ T120 w 116"/>
                                  <a:gd name="T122" fmla="+- 0 671 443"/>
                                  <a:gd name="T123" fmla="*/ 671 h 228"/>
                                  <a:gd name="T124" fmla="+- 0 9827 9702"/>
                                  <a:gd name="T125" fmla="*/ T124 w 116"/>
                                  <a:gd name="T126" fmla="+- 0 666 443"/>
                                  <a:gd name="T127" fmla="*/ 666 h 228"/>
                                  <a:gd name="T128" fmla="+- 0 9846 9702"/>
                                  <a:gd name="T129" fmla="*/ T128 w 116"/>
                                  <a:gd name="T130" fmla="+- 0 658 443"/>
                                  <a:gd name="T131" fmla="*/ 658 h 228"/>
                                  <a:gd name="T132" fmla="+- 0 9856 9702"/>
                                  <a:gd name="T133" fmla="*/ T132 w 116"/>
                                  <a:gd name="T134" fmla="+- 0 650 443"/>
                                  <a:gd name="T135" fmla="*/ 650 h 228"/>
                                  <a:gd name="T136" fmla="+- 0 9870 9702"/>
                                  <a:gd name="T137" fmla="*/ T136 w 116"/>
                                  <a:gd name="T138" fmla="+- 0 636 443"/>
                                  <a:gd name="T139" fmla="*/ 636 h 228"/>
                                  <a:gd name="T140" fmla="+- 0 9881 9702"/>
                                  <a:gd name="T141" fmla="*/ T140 w 116"/>
                                  <a:gd name="T142" fmla="+- 0 618 443"/>
                                  <a:gd name="T143" fmla="*/ 618 h 228"/>
                                  <a:gd name="T144" fmla="+- 0 9888 9702"/>
                                  <a:gd name="T145" fmla="*/ T144 w 116"/>
                                  <a:gd name="T146" fmla="+- 0 598 443"/>
                                  <a:gd name="T147" fmla="*/ 598 h 228"/>
                                  <a:gd name="T148" fmla="+- 0 9892 9702"/>
                                  <a:gd name="T149" fmla="*/ T148 w 116"/>
                                  <a:gd name="T150" fmla="+- 0 579 443"/>
                                  <a:gd name="T151" fmla="*/ 579 h 228"/>
                                  <a:gd name="T152" fmla="+- 0 9893 9702"/>
                                  <a:gd name="T153" fmla="*/ T152 w 116"/>
                                  <a:gd name="T154" fmla="+- 0 558 443"/>
                                  <a:gd name="T155" fmla="*/ 558 h 228"/>
                                  <a:gd name="T156" fmla="+- 0 9893 9702"/>
                                  <a:gd name="T157" fmla="*/ T156 w 116"/>
                                  <a:gd name="T158" fmla="+- 0 557 443"/>
                                  <a:gd name="T159" fmla="*/ 557 h 228"/>
                                  <a:gd name="T160" fmla="+- 0 9892 9702"/>
                                  <a:gd name="T161" fmla="*/ T160 w 116"/>
                                  <a:gd name="T162" fmla="+- 0 536 443"/>
                                  <a:gd name="T163" fmla="*/ 536 h 228"/>
                                  <a:gd name="T164" fmla="+- 0 9888 9702"/>
                                  <a:gd name="T165" fmla="*/ T164 w 116"/>
                                  <a:gd name="T166" fmla="+- 0 517 443"/>
                                  <a:gd name="T167" fmla="*/ 517 h 228"/>
                                  <a:gd name="T168" fmla="+- 0 9881 9702"/>
                                  <a:gd name="T169" fmla="*/ T168 w 116"/>
                                  <a:gd name="T170" fmla="+- 0 499 443"/>
                                  <a:gd name="T171" fmla="*/ 499 h 228"/>
                                  <a:gd name="T172" fmla="+- 0 9875 9702"/>
                                  <a:gd name="T173" fmla="*/ T172 w 116"/>
                                  <a:gd name="T174" fmla="+- 0 487 443"/>
                                  <a:gd name="T175" fmla="*/ 487 h 228"/>
                                  <a:gd name="T176" fmla="+- 0 9863 9702"/>
                                  <a:gd name="T177" fmla="*/ T176 w 116"/>
                                  <a:gd name="T178" fmla="+- 0 471 443"/>
                                  <a:gd name="T179" fmla="*/ 471 h 228"/>
                                  <a:gd name="T180" fmla="+- 0 9847 9702"/>
                                  <a:gd name="T181" fmla="*/ T180 w 116"/>
                                  <a:gd name="T182" fmla="+- 0 458 443"/>
                                  <a:gd name="T183" fmla="*/ 458 h 228"/>
                                  <a:gd name="T184" fmla="+- 0 9837 9702"/>
                                  <a:gd name="T185" fmla="*/ T184 w 116"/>
                                  <a:gd name="T186" fmla="+- 0 452 443"/>
                                  <a:gd name="T187" fmla="*/ 452 h 228"/>
                                  <a:gd name="T188" fmla="+- 0 9818 9702"/>
                                  <a:gd name="T189" fmla="*/ T188 w 116"/>
                                  <a:gd name="T190" fmla="+- 0 445 443"/>
                                  <a:gd name="T191" fmla="*/ 445 h 228"/>
                                  <a:gd name="T192" fmla="+- 0 9797 9702"/>
                                  <a:gd name="T193" fmla="*/ T192 w 116"/>
                                  <a:gd name="T194" fmla="+- 0 443 443"/>
                                  <a:gd name="T195" fmla="*/ 443 h 228"/>
                                  <a:gd name="T196" fmla="+- 0 9781 9702"/>
                                  <a:gd name="T197" fmla="*/ T196 w 116"/>
                                  <a:gd name="T198" fmla="+- 0 445 443"/>
                                  <a:gd name="T199" fmla="*/ 445 h 228"/>
                                  <a:gd name="T200" fmla="+- 0 9761 9702"/>
                                  <a:gd name="T201" fmla="*/ T200 w 116"/>
                                  <a:gd name="T202" fmla="+- 0 450 443"/>
                                  <a:gd name="T203" fmla="*/ 450 h 228"/>
                                  <a:gd name="T204" fmla="+- 0 9744 9702"/>
                                  <a:gd name="T205" fmla="*/ T204 w 116"/>
                                  <a:gd name="T206" fmla="+- 0 460 443"/>
                                  <a:gd name="T207" fmla="*/ 460 h 228"/>
                                  <a:gd name="T208" fmla="+- 0 9729 9702"/>
                                  <a:gd name="T209" fmla="*/ T208 w 116"/>
                                  <a:gd name="T210" fmla="+- 0 474 443"/>
                                  <a:gd name="T211" fmla="*/ 474 h 228"/>
                                  <a:gd name="T212" fmla="+- 0 9723 9702"/>
                                  <a:gd name="T213" fmla="*/ T212 w 116"/>
                                  <a:gd name="T214" fmla="+- 0 482 443"/>
                                  <a:gd name="T215" fmla="*/ 482 h 228"/>
                                  <a:gd name="T216" fmla="+- 0 9714 9702"/>
                                  <a:gd name="T217" fmla="*/ T216 w 116"/>
                                  <a:gd name="T218" fmla="+- 0 498 443"/>
                                  <a:gd name="T219" fmla="*/ 498 h 228"/>
                                  <a:gd name="T220" fmla="+- 0 9707 9702"/>
                                  <a:gd name="T221" fmla="*/ T220 w 116"/>
                                  <a:gd name="T222" fmla="+- 0 516 443"/>
                                  <a:gd name="T223" fmla="*/ 516 h 228"/>
                                  <a:gd name="T224" fmla="+- 0 9703 9702"/>
                                  <a:gd name="T225" fmla="*/ T224 w 116"/>
                                  <a:gd name="T226" fmla="+- 0 537 443"/>
                                  <a:gd name="T227" fmla="*/ 537 h 228"/>
                                  <a:gd name="T228" fmla="+- 0 9702 9702"/>
                                  <a:gd name="T229" fmla="*/ T228 w 116"/>
                                  <a:gd name="T230" fmla="+- 0 560 443"/>
                                  <a:gd name="T231" fmla="*/ 560 h 22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</a:cxnLst>
                                <a:rect l="0" t="0" r="r" b="b"/>
                                <a:pathLst>
                                  <a:path w="116" h="228">
                                    <a:moveTo>
                                      <a:pt x="0" y="117"/>
                                    </a:moveTo>
                                    <a:lnTo>
                                      <a:pt x="1" y="134"/>
                                    </a:lnTo>
                                    <a:lnTo>
                                      <a:pt x="5" y="153"/>
                                    </a:lnTo>
                                    <a:lnTo>
                                      <a:pt x="11" y="172"/>
                                    </a:lnTo>
                                    <a:lnTo>
                                      <a:pt x="17" y="184"/>
                                    </a:lnTo>
                                    <a:lnTo>
                                      <a:pt x="30" y="200"/>
                                    </a:lnTo>
                                    <a:lnTo>
                                      <a:pt x="27" y="118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1" y="78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47" y="47"/>
                                    </a:lnTo>
                                    <a:lnTo>
                                      <a:pt x="57" y="38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96" y="25"/>
                                    </a:lnTo>
                                    <a:lnTo>
                                      <a:pt x="109" y="25"/>
                                    </a:lnTo>
                                    <a:lnTo>
                                      <a:pt x="121" y="29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62" y="93"/>
                                    </a:lnTo>
                                    <a:lnTo>
                                      <a:pt x="164" y="115"/>
                                    </a:lnTo>
                                    <a:lnTo>
                                      <a:pt x="163" y="125"/>
                                    </a:lnTo>
                                    <a:lnTo>
                                      <a:pt x="160" y="146"/>
                                    </a:lnTo>
                                    <a:lnTo>
                                      <a:pt x="154" y="165"/>
                                    </a:lnTo>
                                    <a:lnTo>
                                      <a:pt x="144" y="180"/>
                                    </a:lnTo>
                                    <a:lnTo>
                                      <a:pt x="133" y="191"/>
                                    </a:lnTo>
                                    <a:lnTo>
                                      <a:pt x="116" y="200"/>
                                    </a:lnTo>
                                    <a:lnTo>
                                      <a:pt x="95" y="228"/>
                                    </a:lnTo>
                                    <a:lnTo>
                                      <a:pt x="106" y="228"/>
                                    </a:lnTo>
                                    <a:lnTo>
                                      <a:pt x="125" y="223"/>
                                    </a:lnTo>
                                    <a:lnTo>
                                      <a:pt x="144" y="215"/>
                                    </a:lnTo>
                                    <a:lnTo>
                                      <a:pt x="154" y="207"/>
                                    </a:lnTo>
                                    <a:lnTo>
                                      <a:pt x="168" y="193"/>
                                    </a:lnTo>
                                    <a:lnTo>
                                      <a:pt x="179" y="175"/>
                                    </a:lnTo>
                                    <a:lnTo>
                                      <a:pt x="186" y="155"/>
                                    </a:lnTo>
                                    <a:lnTo>
                                      <a:pt x="190" y="136"/>
                                    </a:lnTo>
                                    <a:lnTo>
                                      <a:pt x="191" y="115"/>
                                    </a:lnTo>
                                    <a:lnTo>
                                      <a:pt x="191" y="114"/>
                                    </a:lnTo>
                                    <a:lnTo>
                                      <a:pt x="190" y="93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73" y="44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45" y="15"/>
                                    </a:lnTo>
                                    <a:lnTo>
                                      <a:pt x="135" y="9"/>
                                    </a:lnTo>
                                    <a:lnTo>
                                      <a:pt x="116" y="2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59" y="7"/>
                                    </a:lnTo>
                                    <a:lnTo>
                                      <a:pt x="42" y="17"/>
                                    </a:lnTo>
                                    <a:lnTo>
                                      <a:pt x="27" y="31"/>
                                    </a:lnTo>
                                    <a:lnTo>
                                      <a:pt x="21" y="39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5" y="73"/>
                                    </a:lnTo>
                                    <a:lnTo>
                                      <a:pt x="1" y="94"/>
                                    </a:lnTo>
                                    <a:lnTo>
                                      <a:pt x="0" y="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7" name="Group 1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508" y="447"/>
                                <a:ext cx="157" cy="220"/>
                                <a:chOff x="9508" y="447"/>
                                <a:chExt cx="157" cy="220"/>
                              </a:xfrm>
                            </wpg:grpSpPr>
                            <wps:wsp>
                              <wps:cNvPr id="178" name="Freeform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08" y="447"/>
                                  <a:ext cx="157" cy="220"/>
                                </a:xfrm>
                                <a:custGeom>
                                  <a:avLst/>
                                  <a:gdLst>
                                    <a:gd name="T0" fmla="+- 0 9508 9508"/>
                                    <a:gd name="T1" fmla="*/ T0 w 157"/>
                                    <a:gd name="T2" fmla="+- 0 667 447"/>
                                    <a:gd name="T3" fmla="*/ 667 h 220"/>
                                    <a:gd name="T4" fmla="+- 0 9508 9508"/>
                                    <a:gd name="T5" fmla="*/ T4 w 157"/>
                                    <a:gd name="T6" fmla="+- 0 447 447"/>
                                    <a:gd name="T7" fmla="*/ 447 h 220"/>
                                    <a:gd name="T8" fmla="+- 0 9535 9508"/>
                                    <a:gd name="T9" fmla="*/ T8 w 157"/>
                                    <a:gd name="T10" fmla="+- 0 447 447"/>
                                    <a:gd name="T11" fmla="*/ 447 h 220"/>
                                    <a:gd name="T12" fmla="+- 0 9545 9508"/>
                                    <a:gd name="T13" fmla="*/ T12 w 157"/>
                                    <a:gd name="T14" fmla="+- 0 464 447"/>
                                    <a:gd name="T15" fmla="*/ 464 h 220"/>
                                    <a:gd name="T16" fmla="+- 0 9556 9508"/>
                                    <a:gd name="T17" fmla="*/ T16 w 157"/>
                                    <a:gd name="T18" fmla="+- 0 482 447"/>
                                    <a:gd name="T19" fmla="*/ 482 h 220"/>
                                    <a:gd name="T20" fmla="+- 0 9566 9508"/>
                                    <a:gd name="T21" fmla="*/ T20 w 157"/>
                                    <a:gd name="T22" fmla="+- 0 499 447"/>
                                    <a:gd name="T23" fmla="*/ 499 h 220"/>
                                    <a:gd name="T24" fmla="+- 0 9577 9508"/>
                                    <a:gd name="T25" fmla="*/ T24 w 157"/>
                                    <a:gd name="T26" fmla="+- 0 516 447"/>
                                    <a:gd name="T27" fmla="*/ 516 h 220"/>
                                    <a:gd name="T28" fmla="+- 0 9587 9508"/>
                                    <a:gd name="T29" fmla="*/ T28 w 157"/>
                                    <a:gd name="T30" fmla="+- 0 533 447"/>
                                    <a:gd name="T31" fmla="*/ 533 h 220"/>
                                    <a:gd name="T32" fmla="+- 0 9597 9508"/>
                                    <a:gd name="T33" fmla="*/ T32 w 157"/>
                                    <a:gd name="T34" fmla="+- 0 550 447"/>
                                    <a:gd name="T35" fmla="*/ 550 h 220"/>
                                    <a:gd name="T36" fmla="+- 0 9608 9508"/>
                                    <a:gd name="T37" fmla="*/ T36 w 157"/>
                                    <a:gd name="T38" fmla="+- 0 567 447"/>
                                    <a:gd name="T39" fmla="*/ 567 h 220"/>
                                    <a:gd name="T40" fmla="+- 0 9618 9508"/>
                                    <a:gd name="T41" fmla="*/ T40 w 157"/>
                                    <a:gd name="T42" fmla="+- 0 584 447"/>
                                    <a:gd name="T43" fmla="*/ 584 h 220"/>
                                    <a:gd name="T44" fmla="+- 0 9629 9508"/>
                                    <a:gd name="T45" fmla="*/ T44 w 157"/>
                                    <a:gd name="T46" fmla="+- 0 601 447"/>
                                    <a:gd name="T47" fmla="*/ 601 h 220"/>
                                    <a:gd name="T48" fmla="+- 0 9639 9508"/>
                                    <a:gd name="T49" fmla="*/ T48 w 157"/>
                                    <a:gd name="T50" fmla="+- 0 618 447"/>
                                    <a:gd name="T51" fmla="*/ 618 h 220"/>
                                    <a:gd name="T52" fmla="+- 0 9640 9508"/>
                                    <a:gd name="T53" fmla="*/ T52 w 157"/>
                                    <a:gd name="T54" fmla="+- 0 620 447"/>
                                    <a:gd name="T55" fmla="*/ 620 h 220"/>
                                    <a:gd name="T56" fmla="+- 0 9640 9508"/>
                                    <a:gd name="T57" fmla="*/ T56 w 157"/>
                                    <a:gd name="T58" fmla="+- 0 447 447"/>
                                    <a:gd name="T59" fmla="*/ 447 h 220"/>
                                    <a:gd name="T60" fmla="+- 0 9665 9508"/>
                                    <a:gd name="T61" fmla="*/ T60 w 157"/>
                                    <a:gd name="T62" fmla="+- 0 447 447"/>
                                    <a:gd name="T63" fmla="*/ 447 h 220"/>
                                    <a:gd name="T64" fmla="+- 0 9665 9508"/>
                                    <a:gd name="T65" fmla="*/ T64 w 157"/>
                                    <a:gd name="T66" fmla="+- 0 667 447"/>
                                    <a:gd name="T67" fmla="*/ 667 h 220"/>
                                    <a:gd name="T68" fmla="+- 0 9638 9508"/>
                                    <a:gd name="T69" fmla="*/ T68 w 157"/>
                                    <a:gd name="T70" fmla="+- 0 667 447"/>
                                    <a:gd name="T71" fmla="*/ 667 h 220"/>
                                    <a:gd name="T72" fmla="+- 0 9628 9508"/>
                                    <a:gd name="T73" fmla="*/ T72 w 157"/>
                                    <a:gd name="T74" fmla="+- 0 650 447"/>
                                    <a:gd name="T75" fmla="*/ 650 h 220"/>
                                    <a:gd name="T76" fmla="+- 0 9618 9508"/>
                                    <a:gd name="T77" fmla="*/ T76 w 157"/>
                                    <a:gd name="T78" fmla="+- 0 633 447"/>
                                    <a:gd name="T79" fmla="*/ 633 h 220"/>
                                    <a:gd name="T80" fmla="+- 0 9607 9508"/>
                                    <a:gd name="T81" fmla="*/ T80 w 157"/>
                                    <a:gd name="T82" fmla="+- 0 616 447"/>
                                    <a:gd name="T83" fmla="*/ 616 h 220"/>
                                    <a:gd name="T84" fmla="+- 0 9597 9508"/>
                                    <a:gd name="T85" fmla="*/ T84 w 157"/>
                                    <a:gd name="T86" fmla="+- 0 599 447"/>
                                    <a:gd name="T87" fmla="*/ 599 h 220"/>
                                    <a:gd name="T88" fmla="+- 0 9586 9508"/>
                                    <a:gd name="T89" fmla="*/ T88 w 157"/>
                                    <a:gd name="T90" fmla="+- 0 582 447"/>
                                    <a:gd name="T91" fmla="*/ 582 h 220"/>
                                    <a:gd name="T92" fmla="+- 0 9576 9508"/>
                                    <a:gd name="T93" fmla="*/ T92 w 157"/>
                                    <a:gd name="T94" fmla="+- 0 565 447"/>
                                    <a:gd name="T95" fmla="*/ 565 h 220"/>
                                    <a:gd name="T96" fmla="+- 0 9566 9508"/>
                                    <a:gd name="T97" fmla="*/ T96 w 157"/>
                                    <a:gd name="T98" fmla="+- 0 548 447"/>
                                    <a:gd name="T99" fmla="*/ 548 h 220"/>
                                    <a:gd name="T100" fmla="+- 0 9555 9508"/>
                                    <a:gd name="T101" fmla="*/ T100 w 157"/>
                                    <a:gd name="T102" fmla="+- 0 531 447"/>
                                    <a:gd name="T103" fmla="*/ 531 h 220"/>
                                    <a:gd name="T104" fmla="+- 0 9545 9508"/>
                                    <a:gd name="T105" fmla="*/ T104 w 157"/>
                                    <a:gd name="T106" fmla="+- 0 514 447"/>
                                    <a:gd name="T107" fmla="*/ 514 h 220"/>
                                    <a:gd name="T108" fmla="+- 0 9535 9508"/>
                                    <a:gd name="T109" fmla="*/ T108 w 157"/>
                                    <a:gd name="T110" fmla="+- 0 496 447"/>
                                    <a:gd name="T111" fmla="*/ 496 h 220"/>
                                    <a:gd name="T112" fmla="+- 0 9533 9508"/>
                                    <a:gd name="T113" fmla="*/ T112 w 157"/>
                                    <a:gd name="T114" fmla="+- 0 494 447"/>
                                    <a:gd name="T115" fmla="*/ 494 h 220"/>
                                    <a:gd name="T116" fmla="+- 0 9533 9508"/>
                                    <a:gd name="T117" fmla="*/ T116 w 157"/>
                                    <a:gd name="T118" fmla="+- 0 667 447"/>
                                    <a:gd name="T119" fmla="*/ 667 h 220"/>
                                    <a:gd name="T120" fmla="+- 0 9508 9508"/>
                                    <a:gd name="T121" fmla="*/ T120 w 157"/>
                                    <a:gd name="T122" fmla="+- 0 667 447"/>
                                    <a:gd name="T123" fmla="*/ 667 h 2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</a:cxnLst>
                                  <a:rect l="0" t="0" r="r" b="b"/>
                                  <a:pathLst>
                                    <a:path w="157" h="220">
                                      <a:moveTo>
                                        <a:pt x="0" y="2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48" y="35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79" y="86"/>
                                      </a:lnTo>
                                      <a:lnTo>
                                        <a:pt x="89" y="103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10" y="137"/>
                                      </a:lnTo>
                                      <a:lnTo>
                                        <a:pt x="121" y="154"/>
                                      </a:lnTo>
                                      <a:lnTo>
                                        <a:pt x="131" y="171"/>
                                      </a:lnTo>
                                      <a:lnTo>
                                        <a:pt x="132" y="173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157" y="220"/>
                                      </a:lnTo>
                                      <a:lnTo>
                                        <a:pt x="130" y="220"/>
                                      </a:lnTo>
                                      <a:lnTo>
                                        <a:pt x="120" y="203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9" y="169"/>
                                      </a:lnTo>
                                      <a:lnTo>
                                        <a:pt x="89" y="152"/>
                                      </a:lnTo>
                                      <a:lnTo>
                                        <a:pt x="78" y="135"/>
                                      </a:lnTo>
                                      <a:lnTo>
                                        <a:pt x="68" y="118"/>
                                      </a:lnTo>
                                      <a:lnTo>
                                        <a:pt x="58" y="101"/>
                                      </a:lnTo>
                                      <a:lnTo>
                                        <a:pt x="47" y="84"/>
                                      </a:lnTo>
                                      <a:lnTo>
                                        <a:pt x="37" y="67"/>
                                      </a:lnTo>
                                      <a:lnTo>
                                        <a:pt x="27" y="49"/>
                                      </a:lnTo>
                                      <a:lnTo>
                                        <a:pt x="25" y="47"/>
                                      </a:lnTo>
                                      <a:lnTo>
                                        <a:pt x="25" y="22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9" name="Group 1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02" y="443"/>
                                  <a:ext cx="191" cy="228"/>
                                  <a:chOff x="9702" y="443"/>
                                  <a:chExt cx="191" cy="228"/>
                                </a:xfrm>
                              </wpg:grpSpPr>
                              <wps:wsp>
                                <wps:cNvPr id="180" name="Freeform 1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02" y="443"/>
                                    <a:ext cx="191" cy="228"/>
                                  </a:xfrm>
                                  <a:custGeom>
                                    <a:avLst/>
                                    <a:gdLst>
                                      <a:gd name="T0" fmla="+- 0 9702 9702"/>
                                      <a:gd name="T1" fmla="*/ T0 w 191"/>
                                      <a:gd name="T2" fmla="+- 0 560 443"/>
                                      <a:gd name="T3" fmla="*/ 560 h 228"/>
                                      <a:gd name="T4" fmla="+- 0 9703 9702"/>
                                      <a:gd name="T5" fmla="*/ T4 w 191"/>
                                      <a:gd name="T6" fmla="+- 0 537 443"/>
                                      <a:gd name="T7" fmla="*/ 537 h 228"/>
                                      <a:gd name="T8" fmla="+- 0 9707 9702"/>
                                      <a:gd name="T9" fmla="*/ T8 w 191"/>
                                      <a:gd name="T10" fmla="+- 0 516 443"/>
                                      <a:gd name="T11" fmla="*/ 516 h 228"/>
                                      <a:gd name="T12" fmla="+- 0 9714 9702"/>
                                      <a:gd name="T13" fmla="*/ T12 w 191"/>
                                      <a:gd name="T14" fmla="+- 0 498 443"/>
                                      <a:gd name="T15" fmla="*/ 498 h 228"/>
                                      <a:gd name="T16" fmla="+- 0 9723 9702"/>
                                      <a:gd name="T17" fmla="*/ T16 w 191"/>
                                      <a:gd name="T18" fmla="+- 0 482 443"/>
                                      <a:gd name="T19" fmla="*/ 482 h 228"/>
                                      <a:gd name="T20" fmla="+- 0 9729 9702"/>
                                      <a:gd name="T21" fmla="*/ T20 w 191"/>
                                      <a:gd name="T22" fmla="+- 0 474 443"/>
                                      <a:gd name="T23" fmla="*/ 474 h 228"/>
                                      <a:gd name="T24" fmla="+- 0 9744 9702"/>
                                      <a:gd name="T25" fmla="*/ T24 w 191"/>
                                      <a:gd name="T26" fmla="+- 0 460 443"/>
                                      <a:gd name="T27" fmla="*/ 460 h 228"/>
                                      <a:gd name="T28" fmla="+- 0 9761 9702"/>
                                      <a:gd name="T29" fmla="*/ T28 w 191"/>
                                      <a:gd name="T30" fmla="+- 0 450 443"/>
                                      <a:gd name="T31" fmla="*/ 450 h 228"/>
                                      <a:gd name="T32" fmla="+- 0 9781 9702"/>
                                      <a:gd name="T33" fmla="*/ T32 w 191"/>
                                      <a:gd name="T34" fmla="+- 0 445 443"/>
                                      <a:gd name="T35" fmla="*/ 445 h 228"/>
                                      <a:gd name="T36" fmla="+- 0 9797 9702"/>
                                      <a:gd name="T37" fmla="*/ T36 w 191"/>
                                      <a:gd name="T38" fmla="+- 0 443 443"/>
                                      <a:gd name="T39" fmla="*/ 443 h 228"/>
                                      <a:gd name="T40" fmla="+- 0 9818 9702"/>
                                      <a:gd name="T41" fmla="*/ T40 w 191"/>
                                      <a:gd name="T42" fmla="+- 0 445 443"/>
                                      <a:gd name="T43" fmla="*/ 445 h 228"/>
                                      <a:gd name="T44" fmla="+- 0 9837 9702"/>
                                      <a:gd name="T45" fmla="*/ T44 w 191"/>
                                      <a:gd name="T46" fmla="+- 0 452 443"/>
                                      <a:gd name="T47" fmla="*/ 452 h 228"/>
                                      <a:gd name="T48" fmla="+- 0 9847 9702"/>
                                      <a:gd name="T49" fmla="*/ T48 w 191"/>
                                      <a:gd name="T50" fmla="+- 0 458 443"/>
                                      <a:gd name="T51" fmla="*/ 458 h 228"/>
                                      <a:gd name="T52" fmla="+- 0 9863 9702"/>
                                      <a:gd name="T53" fmla="*/ T52 w 191"/>
                                      <a:gd name="T54" fmla="+- 0 471 443"/>
                                      <a:gd name="T55" fmla="*/ 471 h 228"/>
                                      <a:gd name="T56" fmla="+- 0 9875 9702"/>
                                      <a:gd name="T57" fmla="*/ T56 w 191"/>
                                      <a:gd name="T58" fmla="+- 0 487 443"/>
                                      <a:gd name="T59" fmla="*/ 487 h 228"/>
                                      <a:gd name="T60" fmla="+- 0 9881 9702"/>
                                      <a:gd name="T61" fmla="*/ T60 w 191"/>
                                      <a:gd name="T62" fmla="+- 0 499 443"/>
                                      <a:gd name="T63" fmla="*/ 499 h 228"/>
                                      <a:gd name="T64" fmla="+- 0 9888 9702"/>
                                      <a:gd name="T65" fmla="*/ T64 w 191"/>
                                      <a:gd name="T66" fmla="+- 0 517 443"/>
                                      <a:gd name="T67" fmla="*/ 517 h 228"/>
                                      <a:gd name="T68" fmla="+- 0 9892 9702"/>
                                      <a:gd name="T69" fmla="*/ T68 w 191"/>
                                      <a:gd name="T70" fmla="+- 0 536 443"/>
                                      <a:gd name="T71" fmla="*/ 536 h 228"/>
                                      <a:gd name="T72" fmla="+- 0 9893 9702"/>
                                      <a:gd name="T73" fmla="*/ T72 w 191"/>
                                      <a:gd name="T74" fmla="+- 0 557 443"/>
                                      <a:gd name="T75" fmla="*/ 557 h 228"/>
                                      <a:gd name="T76" fmla="+- 0 9893 9702"/>
                                      <a:gd name="T77" fmla="*/ T76 w 191"/>
                                      <a:gd name="T78" fmla="+- 0 558 443"/>
                                      <a:gd name="T79" fmla="*/ 558 h 228"/>
                                      <a:gd name="T80" fmla="+- 0 9892 9702"/>
                                      <a:gd name="T81" fmla="*/ T80 w 191"/>
                                      <a:gd name="T82" fmla="+- 0 579 443"/>
                                      <a:gd name="T83" fmla="*/ 579 h 228"/>
                                      <a:gd name="T84" fmla="+- 0 9888 9702"/>
                                      <a:gd name="T85" fmla="*/ T84 w 191"/>
                                      <a:gd name="T86" fmla="+- 0 598 443"/>
                                      <a:gd name="T87" fmla="*/ 598 h 228"/>
                                      <a:gd name="T88" fmla="+- 0 9881 9702"/>
                                      <a:gd name="T89" fmla="*/ T88 w 191"/>
                                      <a:gd name="T90" fmla="+- 0 617 443"/>
                                      <a:gd name="T91" fmla="*/ 617 h 228"/>
                                      <a:gd name="T92" fmla="+- 0 9870 9702"/>
                                      <a:gd name="T93" fmla="*/ T92 w 191"/>
                                      <a:gd name="T94" fmla="+- 0 636 443"/>
                                      <a:gd name="T95" fmla="*/ 636 h 228"/>
                                      <a:gd name="T96" fmla="+- 0 9856 9702"/>
                                      <a:gd name="T97" fmla="*/ T96 w 191"/>
                                      <a:gd name="T98" fmla="+- 0 650 443"/>
                                      <a:gd name="T99" fmla="*/ 650 h 228"/>
                                      <a:gd name="T100" fmla="+- 0 9846 9702"/>
                                      <a:gd name="T101" fmla="*/ T100 w 191"/>
                                      <a:gd name="T102" fmla="+- 0 658 443"/>
                                      <a:gd name="T103" fmla="*/ 658 h 228"/>
                                      <a:gd name="T104" fmla="+- 0 9827 9702"/>
                                      <a:gd name="T105" fmla="*/ T104 w 191"/>
                                      <a:gd name="T106" fmla="+- 0 666 443"/>
                                      <a:gd name="T107" fmla="*/ 666 h 228"/>
                                      <a:gd name="T108" fmla="+- 0 9808 9702"/>
                                      <a:gd name="T109" fmla="*/ T108 w 191"/>
                                      <a:gd name="T110" fmla="+- 0 671 443"/>
                                      <a:gd name="T111" fmla="*/ 671 h 228"/>
                                      <a:gd name="T112" fmla="+- 0 9797 9702"/>
                                      <a:gd name="T113" fmla="*/ T112 w 191"/>
                                      <a:gd name="T114" fmla="+- 0 671 443"/>
                                      <a:gd name="T115" fmla="*/ 671 h 228"/>
                                      <a:gd name="T116" fmla="+- 0 9777 9702"/>
                                      <a:gd name="T117" fmla="*/ T116 w 191"/>
                                      <a:gd name="T118" fmla="+- 0 669 443"/>
                                      <a:gd name="T119" fmla="*/ 669 h 228"/>
                                      <a:gd name="T120" fmla="+- 0 9758 9702"/>
                                      <a:gd name="T121" fmla="*/ T120 w 191"/>
                                      <a:gd name="T122" fmla="+- 0 663 443"/>
                                      <a:gd name="T123" fmla="*/ 663 h 228"/>
                                      <a:gd name="T124" fmla="+- 0 9747 9702"/>
                                      <a:gd name="T125" fmla="*/ T124 w 191"/>
                                      <a:gd name="T126" fmla="+- 0 656 443"/>
                                      <a:gd name="T127" fmla="*/ 656 h 228"/>
                                      <a:gd name="T128" fmla="+- 0 9732 9702"/>
                                      <a:gd name="T129" fmla="*/ T128 w 191"/>
                                      <a:gd name="T130" fmla="+- 0 643 443"/>
                                      <a:gd name="T131" fmla="*/ 643 h 228"/>
                                      <a:gd name="T132" fmla="+- 0 9719 9702"/>
                                      <a:gd name="T133" fmla="*/ T132 w 191"/>
                                      <a:gd name="T134" fmla="+- 0 627 443"/>
                                      <a:gd name="T135" fmla="*/ 627 h 228"/>
                                      <a:gd name="T136" fmla="+- 0 9713 9702"/>
                                      <a:gd name="T137" fmla="*/ T136 w 191"/>
                                      <a:gd name="T138" fmla="+- 0 615 443"/>
                                      <a:gd name="T139" fmla="*/ 615 h 228"/>
                                      <a:gd name="T140" fmla="+- 0 9707 9702"/>
                                      <a:gd name="T141" fmla="*/ T140 w 191"/>
                                      <a:gd name="T142" fmla="+- 0 596 443"/>
                                      <a:gd name="T143" fmla="*/ 596 h 228"/>
                                      <a:gd name="T144" fmla="+- 0 9703 9702"/>
                                      <a:gd name="T145" fmla="*/ T144 w 191"/>
                                      <a:gd name="T146" fmla="+- 0 577 443"/>
                                      <a:gd name="T147" fmla="*/ 577 h 228"/>
                                      <a:gd name="T148" fmla="+- 0 9702 9702"/>
                                      <a:gd name="T149" fmla="*/ T148 w 191"/>
                                      <a:gd name="T150" fmla="+- 0 560 443"/>
                                      <a:gd name="T151" fmla="*/ 560 h 2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</a:cxnLst>
                                    <a:rect l="0" t="0" r="r" b="b"/>
                                    <a:pathLst>
                                      <a:path w="191" h="228">
                                        <a:moveTo>
                                          <a:pt x="0" y="117"/>
                                        </a:moveTo>
                                        <a:lnTo>
                                          <a:pt x="1" y="94"/>
                                        </a:lnTo>
                                        <a:lnTo>
                                          <a:pt x="5" y="73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1" y="39"/>
                                        </a:lnTo>
                                        <a:lnTo>
                                          <a:pt x="27" y="31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59" y="7"/>
                                        </a:lnTo>
                                        <a:lnTo>
                                          <a:pt x="79" y="2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116" y="2"/>
                                        </a:lnTo>
                                        <a:lnTo>
                                          <a:pt x="135" y="9"/>
                                        </a:lnTo>
                                        <a:lnTo>
                                          <a:pt x="145" y="15"/>
                                        </a:lnTo>
                                        <a:lnTo>
                                          <a:pt x="161" y="28"/>
                                        </a:lnTo>
                                        <a:lnTo>
                                          <a:pt x="173" y="44"/>
                                        </a:lnTo>
                                        <a:lnTo>
                                          <a:pt x="179" y="56"/>
                                        </a:lnTo>
                                        <a:lnTo>
                                          <a:pt x="186" y="74"/>
                                        </a:lnTo>
                                        <a:lnTo>
                                          <a:pt x="190" y="93"/>
                                        </a:lnTo>
                                        <a:lnTo>
                                          <a:pt x="191" y="114"/>
                                        </a:lnTo>
                                        <a:lnTo>
                                          <a:pt x="191" y="115"/>
                                        </a:lnTo>
                                        <a:lnTo>
                                          <a:pt x="190" y="136"/>
                                        </a:lnTo>
                                        <a:lnTo>
                                          <a:pt x="186" y="155"/>
                                        </a:lnTo>
                                        <a:lnTo>
                                          <a:pt x="179" y="174"/>
                                        </a:lnTo>
                                        <a:lnTo>
                                          <a:pt x="168" y="193"/>
                                        </a:lnTo>
                                        <a:lnTo>
                                          <a:pt x="154" y="207"/>
                                        </a:lnTo>
                                        <a:lnTo>
                                          <a:pt x="144" y="215"/>
                                        </a:lnTo>
                                        <a:lnTo>
                                          <a:pt x="125" y="223"/>
                                        </a:lnTo>
                                        <a:lnTo>
                                          <a:pt x="106" y="228"/>
                                        </a:lnTo>
                                        <a:lnTo>
                                          <a:pt x="95" y="228"/>
                                        </a:lnTo>
                                        <a:lnTo>
                                          <a:pt x="75" y="226"/>
                                        </a:lnTo>
                                        <a:lnTo>
                                          <a:pt x="56" y="220"/>
                                        </a:lnTo>
                                        <a:lnTo>
                                          <a:pt x="45" y="213"/>
                                        </a:lnTo>
                                        <a:lnTo>
                                          <a:pt x="30" y="200"/>
                                        </a:lnTo>
                                        <a:lnTo>
                                          <a:pt x="17" y="184"/>
                                        </a:lnTo>
                                        <a:lnTo>
                                          <a:pt x="11" y="172"/>
                                        </a:lnTo>
                                        <a:lnTo>
                                          <a:pt x="5" y="153"/>
                                        </a:lnTo>
                                        <a:lnTo>
                                          <a:pt x="1" y="134"/>
                                        </a:lnTo>
                                        <a:lnTo>
                                          <a:pt x="0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81" name="Group 1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729" y="468"/>
                                    <a:ext cx="137" cy="178"/>
                                    <a:chOff x="9729" y="468"/>
                                    <a:chExt cx="137" cy="178"/>
                                  </a:xfrm>
                                </wpg:grpSpPr>
                                <wps:wsp>
                                  <wps:cNvPr id="182" name="Freeform 1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729" y="468"/>
                                      <a:ext cx="137" cy="178"/>
                                    </a:xfrm>
                                    <a:custGeom>
                                      <a:avLst/>
                                      <a:gdLst>
                                        <a:gd name="T0" fmla="+- 0 9729 9729"/>
                                        <a:gd name="T1" fmla="*/ T0 w 137"/>
                                        <a:gd name="T2" fmla="+- 0 561 468"/>
                                        <a:gd name="T3" fmla="*/ 561 h 178"/>
                                        <a:gd name="T4" fmla="+- 0 9731 9729"/>
                                        <a:gd name="T5" fmla="*/ T4 w 137"/>
                                        <a:gd name="T6" fmla="+- 0 583 468"/>
                                        <a:gd name="T7" fmla="*/ 583 h 178"/>
                                        <a:gd name="T8" fmla="+- 0 9736 9729"/>
                                        <a:gd name="T9" fmla="*/ T8 w 137"/>
                                        <a:gd name="T10" fmla="+- 0 603 468"/>
                                        <a:gd name="T11" fmla="*/ 603 h 178"/>
                                        <a:gd name="T12" fmla="+- 0 9745 9729"/>
                                        <a:gd name="T13" fmla="*/ T12 w 137"/>
                                        <a:gd name="T14" fmla="+- 0 619 468"/>
                                        <a:gd name="T15" fmla="*/ 619 h 178"/>
                                        <a:gd name="T16" fmla="+- 0 9764 9729"/>
                                        <a:gd name="T17" fmla="*/ T16 w 137"/>
                                        <a:gd name="T18" fmla="+- 0 637 468"/>
                                        <a:gd name="T19" fmla="*/ 637 h 178"/>
                                        <a:gd name="T20" fmla="+- 0 9783 9729"/>
                                        <a:gd name="T21" fmla="*/ T20 w 137"/>
                                        <a:gd name="T22" fmla="+- 0 645 468"/>
                                        <a:gd name="T23" fmla="*/ 645 h 178"/>
                                        <a:gd name="T24" fmla="+- 0 9797 9729"/>
                                        <a:gd name="T25" fmla="*/ T24 w 137"/>
                                        <a:gd name="T26" fmla="+- 0 646 468"/>
                                        <a:gd name="T27" fmla="*/ 646 h 178"/>
                                        <a:gd name="T28" fmla="+- 0 9818 9729"/>
                                        <a:gd name="T29" fmla="*/ T28 w 137"/>
                                        <a:gd name="T30" fmla="+- 0 643 468"/>
                                        <a:gd name="T31" fmla="*/ 643 h 178"/>
                                        <a:gd name="T32" fmla="+- 0 9835 9729"/>
                                        <a:gd name="T33" fmla="*/ T32 w 137"/>
                                        <a:gd name="T34" fmla="+- 0 634 468"/>
                                        <a:gd name="T35" fmla="*/ 634 h 178"/>
                                        <a:gd name="T36" fmla="+- 0 9846 9729"/>
                                        <a:gd name="T37" fmla="*/ T36 w 137"/>
                                        <a:gd name="T38" fmla="+- 0 623 468"/>
                                        <a:gd name="T39" fmla="*/ 623 h 178"/>
                                        <a:gd name="T40" fmla="+- 0 9856 9729"/>
                                        <a:gd name="T41" fmla="*/ T40 w 137"/>
                                        <a:gd name="T42" fmla="+- 0 608 468"/>
                                        <a:gd name="T43" fmla="*/ 608 h 178"/>
                                        <a:gd name="T44" fmla="+- 0 9862 9729"/>
                                        <a:gd name="T45" fmla="*/ T44 w 137"/>
                                        <a:gd name="T46" fmla="+- 0 589 468"/>
                                        <a:gd name="T47" fmla="*/ 589 h 178"/>
                                        <a:gd name="T48" fmla="+- 0 9865 9729"/>
                                        <a:gd name="T49" fmla="*/ T48 w 137"/>
                                        <a:gd name="T50" fmla="+- 0 568 468"/>
                                        <a:gd name="T51" fmla="*/ 568 h 178"/>
                                        <a:gd name="T52" fmla="+- 0 9866 9729"/>
                                        <a:gd name="T53" fmla="*/ T52 w 137"/>
                                        <a:gd name="T54" fmla="+- 0 558 468"/>
                                        <a:gd name="T55" fmla="*/ 558 h 178"/>
                                        <a:gd name="T56" fmla="+- 0 9864 9729"/>
                                        <a:gd name="T57" fmla="*/ T56 w 137"/>
                                        <a:gd name="T58" fmla="+- 0 536 468"/>
                                        <a:gd name="T59" fmla="*/ 536 h 178"/>
                                        <a:gd name="T60" fmla="+- 0 9860 9729"/>
                                        <a:gd name="T61" fmla="*/ T60 w 137"/>
                                        <a:gd name="T62" fmla="+- 0 517 468"/>
                                        <a:gd name="T63" fmla="*/ 517 h 178"/>
                                        <a:gd name="T64" fmla="+- 0 9857 9729"/>
                                        <a:gd name="T65" fmla="*/ T64 w 137"/>
                                        <a:gd name="T66" fmla="+- 0 511 468"/>
                                        <a:gd name="T67" fmla="*/ 511 h 178"/>
                                        <a:gd name="T68" fmla="+- 0 9852 9729"/>
                                        <a:gd name="T69" fmla="*/ T68 w 137"/>
                                        <a:gd name="T70" fmla="+- 0 497 468"/>
                                        <a:gd name="T71" fmla="*/ 497 h 178"/>
                                        <a:gd name="T72" fmla="+- 0 9844 9729"/>
                                        <a:gd name="T73" fmla="*/ T72 w 137"/>
                                        <a:gd name="T74" fmla="+- 0 487 468"/>
                                        <a:gd name="T75" fmla="*/ 487 h 178"/>
                                        <a:gd name="T76" fmla="+- 0 9833 9729"/>
                                        <a:gd name="T77" fmla="*/ T76 w 137"/>
                                        <a:gd name="T78" fmla="+- 0 479 468"/>
                                        <a:gd name="T79" fmla="*/ 479 h 178"/>
                                        <a:gd name="T80" fmla="+- 0 9823 9729"/>
                                        <a:gd name="T81" fmla="*/ T80 w 137"/>
                                        <a:gd name="T82" fmla="+- 0 472 468"/>
                                        <a:gd name="T83" fmla="*/ 472 h 178"/>
                                        <a:gd name="T84" fmla="+- 0 9811 9729"/>
                                        <a:gd name="T85" fmla="*/ T84 w 137"/>
                                        <a:gd name="T86" fmla="+- 0 468 468"/>
                                        <a:gd name="T87" fmla="*/ 468 h 178"/>
                                        <a:gd name="T88" fmla="+- 0 9798 9729"/>
                                        <a:gd name="T89" fmla="*/ T88 w 137"/>
                                        <a:gd name="T90" fmla="+- 0 468 468"/>
                                        <a:gd name="T91" fmla="*/ 468 h 178"/>
                                        <a:gd name="T92" fmla="+- 0 9777 9729"/>
                                        <a:gd name="T93" fmla="*/ T92 w 137"/>
                                        <a:gd name="T94" fmla="+- 0 471 468"/>
                                        <a:gd name="T95" fmla="*/ 471 h 178"/>
                                        <a:gd name="T96" fmla="+- 0 9759 9729"/>
                                        <a:gd name="T97" fmla="*/ T96 w 137"/>
                                        <a:gd name="T98" fmla="+- 0 481 468"/>
                                        <a:gd name="T99" fmla="*/ 481 h 178"/>
                                        <a:gd name="T100" fmla="+- 0 9749 9729"/>
                                        <a:gd name="T101" fmla="*/ T100 w 137"/>
                                        <a:gd name="T102" fmla="+- 0 490 468"/>
                                        <a:gd name="T103" fmla="*/ 490 h 178"/>
                                        <a:gd name="T104" fmla="+- 0 9740 9729"/>
                                        <a:gd name="T105" fmla="*/ T104 w 137"/>
                                        <a:gd name="T106" fmla="+- 0 503 468"/>
                                        <a:gd name="T107" fmla="*/ 503 h 178"/>
                                        <a:gd name="T108" fmla="+- 0 9733 9729"/>
                                        <a:gd name="T109" fmla="*/ T108 w 137"/>
                                        <a:gd name="T110" fmla="+- 0 521 468"/>
                                        <a:gd name="T111" fmla="*/ 521 h 178"/>
                                        <a:gd name="T112" fmla="+- 0 9730 9729"/>
                                        <a:gd name="T113" fmla="*/ T112 w 137"/>
                                        <a:gd name="T114" fmla="+- 0 543 468"/>
                                        <a:gd name="T115" fmla="*/ 543 h 178"/>
                                        <a:gd name="T116" fmla="+- 0 9729 9729"/>
                                        <a:gd name="T117" fmla="*/ T116 w 137"/>
                                        <a:gd name="T118" fmla="+- 0 561 468"/>
                                        <a:gd name="T119" fmla="*/ 561 h 17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  <a:cxn ang="0">
                                          <a:pos x="T97" y="T99"/>
                                        </a:cxn>
                                        <a:cxn ang="0">
                                          <a:pos x="T101" y="T103"/>
                                        </a:cxn>
                                        <a:cxn ang="0">
                                          <a:pos x="T105" y="T107"/>
                                        </a:cxn>
                                        <a:cxn ang="0">
                                          <a:pos x="T109" y="T111"/>
                                        </a:cxn>
                                        <a:cxn ang="0">
                                          <a:pos x="T113" y="T115"/>
                                        </a:cxn>
                                        <a:cxn ang="0">
                                          <a:pos x="T117" y="T119"/>
                                        </a:cxn>
                                      </a:cxnLst>
                                      <a:rect l="0" t="0" r="r" b="b"/>
                                      <a:pathLst>
                                        <a:path w="137" h="178">
                                          <a:moveTo>
                                            <a:pt x="0" y="93"/>
                                          </a:moveTo>
                                          <a:lnTo>
                                            <a:pt x="2" y="115"/>
                                          </a:lnTo>
                                          <a:lnTo>
                                            <a:pt x="7" y="135"/>
                                          </a:lnTo>
                                          <a:lnTo>
                                            <a:pt x="16" y="151"/>
                                          </a:lnTo>
                                          <a:lnTo>
                                            <a:pt x="35" y="169"/>
                                          </a:lnTo>
                                          <a:lnTo>
                                            <a:pt x="54" y="177"/>
                                          </a:lnTo>
                                          <a:lnTo>
                                            <a:pt x="68" y="178"/>
                                          </a:lnTo>
                                          <a:lnTo>
                                            <a:pt x="89" y="175"/>
                                          </a:lnTo>
                                          <a:lnTo>
                                            <a:pt x="106" y="166"/>
                                          </a:lnTo>
                                          <a:lnTo>
                                            <a:pt x="117" y="155"/>
                                          </a:lnTo>
                                          <a:lnTo>
                                            <a:pt x="127" y="140"/>
                                          </a:lnTo>
                                          <a:lnTo>
                                            <a:pt x="133" y="121"/>
                                          </a:lnTo>
                                          <a:lnTo>
                                            <a:pt x="136" y="100"/>
                                          </a:lnTo>
                                          <a:lnTo>
                                            <a:pt x="137" y="90"/>
                                          </a:lnTo>
                                          <a:lnTo>
                                            <a:pt x="135" y="68"/>
                                          </a:lnTo>
                                          <a:lnTo>
                                            <a:pt x="131" y="49"/>
                                          </a:lnTo>
                                          <a:lnTo>
                                            <a:pt x="128" y="43"/>
                                          </a:lnTo>
                                          <a:lnTo>
                                            <a:pt x="123" y="29"/>
                                          </a:lnTo>
                                          <a:lnTo>
                                            <a:pt x="115" y="19"/>
                                          </a:lnTo>
                                          <a:lnTo>
                                            <a:pt x="104" y="11"/>
                                          </a:lnTo>
                                          <a:lnTo>
                                            <a:pt x="94" y="4"/>
                                          </a:lnTo>
                                          <a:lnTo>
                                            <a:pt x="82" y="0"/>
                                          </a:lnTo>
                                          <a:lnTo>
                                            <a:pt x="69" y="0"/>
                                          </a:lnTo>
                                          <a:lnTo>
                                            <a:pt x="48" y="3"/>
                                          </a:lnTo>
                                          <a:lnTo>
                                            <a:pt x="30" y="13"/>
                                          </a:lnTo>
                                          <a:lnTo>
                                            <a:pt x="20" y="22"/>
                                          </a:lnTo>
                                          <a:lnTo>
                                            <a:pt x="11" y="35"/>
                                          </a:lnTo>
                                          <a:lnTo>
                                            <a:pt x="4" y="53"/>
                                          </a:lnTo>
                                          <a:lnTo>
                                            <a:pt x="1" y="75"/>
                                          </a:lnTo>
                                          <a:lnTo>
                                            <a:pt x="0" y="9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FDD77" id="Group 170" o:spid="_x0000_s1026" style="position:absolute;margin-left:474.9pt;margin-top:21.65pt;width:20.1pt;height:12.4pt;z-index:-251661824;mso-position-horizontal-relative:page" coordorigin="9498,433" coordsize="40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">
                <v:group id="Group 171" o:spid="_x0000_s1027" style="position:absolute;left:9508;top:447;width:157;height:220" coordorigin="9508,447" coordsize="157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81" o:spid="_x0000_s1028" style="position:absolute;left:9508;top:447;width:157;height:220;visibility:visible;mso-wrap-style:square;v-text-anchor:top" coordsize="157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" path="m,l,220r25,l25,47r2,2l37,67,47,84r11,17l68,118r10,17l89,152r10,17l110,186r10,17l130,220r27,l157,,132,r,173l131,171,121,154,110,137,100,120,89,103,79,86,69,69,58,52,48,35,37,17,27,,,xe" fillcolor="red" stroked="f">
                    <v:path arrowok="t" o:connecttype="custom" o:connectlocs="0,447;0,667;25,667;25,494;27,496;37,514;47,531;58,548;68,565;78,582;89,599;99,616;110,633;120,650;130,667;157,667;157,447;132,447;132,620;131,618;121,601;110,584;100,567;89,550;79,533;69,516;58,499;48,482;37,464;27,447;0,447" o:connectangles="0,0,0,0,0,0,0,0,0,0,0,0,0,0,0,0,0,0,0,0,0,0,0,0,0,0,0,0,0,0,0"/>
                  </v:shape>
                  <v:group id="Group 172" o:spid="_x0000_s1029" style="position:absolute;left:9702;top:443;width:116;height:228" coordorigin="9702,443" coordsize="11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<v:shape id="Freeform 180" o:spid="_x0000_s1030" style="position:absolute;left:9702;top:443;width:116;height:228;visibility:visible;mso-wrap-style:square;v-text-anchor:top" coordsize="11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" path="m116,200r-21,3l81,202,62,194,47,180r-4,-4l34,160,29,140,27,118r3,82l45,213r11,7l75,226r20,2l116,200xe" fillcolor="red" stroked="f">
                      <v:path arrowok="t" o:connecttype="custom" o:connectlocs="116,643;95,646;81,645;62,637;47,623;43,619;34,603;29,583;27,561;30,643;45,656;56,663;75,669;95,671;116,643" o:connectangles="0,0,0,0,0,0,0,0,0,0,0,0,0,0,0"/>
                    </v:shape>
                    <v:shape id="Freeform 179" o:spid="_x0000_s1031" style="position:absolute;left:9702;top:443;width:116;height:228;visibility:visible;mso-wrap-style:square;v-text-anchor:top" coordsize="11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" path="m,117r1,17l5,153r6,19l17,184r13,16l27,118r1,-18l31,78,38,60,47,47,57,38,75,28,96,25r13,l121,29r10,7l142,44r8,10l155,68r3,6l162,93r2,22l163,125r-3,21l154,165r-10,15l133,191r-17,9l95,228r11,l125,223r19,-8l154,207r14,-14l179,175r7,-20l190,136r1,-21l191,114,190,93,186,74,179,56,173,44,161,28,145,15,135,9,116,2,95,,79,2,59,7,42,17,27,31r-6,8l12,55,5,73,1,94,,117xe" fillcolor="red" stroked="f">
                      <v:path arrowok="t" o:connecttype="custom" o:connectlocs="0,560;1,577;5,596;11,615;17,627;30,643;27,561;28,543;31,521;38,503;47,490;57,481;75,471;96,468;109,468;121,472;131,479;142,487;150,497;155,511;158,517;162,536;164,558;163,568;160,589;154,608;144,623;133,634;116,643;95,671;106,671;125,666;144,658;154,650;168,636;179,618;186,598;190,579;191,558;191,557;190,536;186,517;179,499;173,487;161,471;145,458;135,452;116,445;95,443;79,445;59,450;42,460;27,474;21,482;12,498;5,516;1,537;0,560" o:connectangles="0,0,0,0,0,0,0,0,0,0,0,0,0,0,0,0,0,0,0,0,0,0,0,0,0,0,0,0,0,0,0,0,0,0,0,0,0,0,0,0,0,0,0,0,0,0,0,0,0,0,0,0,0,0,0,0,0,0"/>
                    </v:shape>
                    <v:group id="Group 173" o:spid="_x0000_s1032" style="position:absolute;left:9508;top:447;width:157;height:220" coordorigin="9508,447" coordsize="157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    <v:shape id="Freeform 178" o:spid="_x0000_s1033" style="position:absolute;left:9508;top:447;width:157;height:220;visibility:visible;mso-wrap-style:square;v-text-anchor:top" coordsize="157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" path="m,220l,,27,,37,17,48,35,58,52,69,69,79,86r10,17l100,120r10,17l121,154r10,17l132,173,132,r25,l157,220r-27,l120,203,110,186,99,169,89,152,78,135,68,118,58,101,47,84,37,67,27,49,25,47r,173l,220xe" filled="f" strokecolor="red">
                        <v:path arrowok="t" o:connecttype="custom" o:connectlocs="0,667;0,447;27,447;37,464;48,482;58,499;69,516;79,533;89,550;100,567;110,584;121,601;131,618;132,620;132,447;157,447;157,667;130,667;120,650;110,633;99,616;89,599;78,582;68,565;58,548;47,531;37,514;27,496;25,494;25,667;0,667" o:connectangles="0,0,0,0,0,0,0,0,0,0,0,0,0,0,0,0,0,0,0,0,0,0,0,0,0,0,0,0,0,0,0"/>
                      </v:shape>
                      <v:group id="Group 174" o:spid="_x0000_s1034" style="position:absolute;left:9702;top:443;width:191;height:228" coordorigin="9702,443" coordsize="191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      <v:shape id="Freeform 177" o:spid="_x0000_s1035" style="position:absolute;left:9702;top:443;width:191;height:228;visibility:visible;mso-wrap-style:square;v-text-anchor:top" coordsize="191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" path="m,117l1,94,5,73,12,55,21,39r6,-8l42,17,59,7,79,2,95,r21,2l135,9r10,6l161,28r12,16l179,56r7,18l190,93r1,21l191,115r-1,21l186,155r-7,19l168,193r-14,14l144,215r-19,8l106,228r-11,l75,226,56,220,45,213,30,200,17,184,11,172,5,153,1,134,,117xe" filled="f" strokecolor="red">
                          <v:path arrowok="t" o:connecttype="custom" o:connectlocs="0,560;1,537;5,516;12,498;21,482;27,474;42,460;59,450;79,445;95,443;116,445;135,452;145,458;161,471;173,487;179,499;186,517;190,536;191,557;191,558;190,579;186,598;179,617;168,636;154,650;144,658;125,666;106,671;95,671;75,669;56,663;45,656;30,643;17,627;11,615;5,596;1,577;0,560" o:connectangles="0,0,0,0,0,0,0,0,0,0,0,0,0,0,0,0,0,0,0,0,0,0,0,0,0,0,0,0,0,0,0,0,0,0,0,0,0,0"/>
                        </v:shape>
                        <v:group id="Group 175" o:spid="_x0000_s1036" style="position:absolute;left:9729;top:468;width:137;height:178" coordorigin="9729,468" coordsize="13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        <v:shape id="Freeform 176" o:spid="_x0000_s1037" style="position:absolute;left:9729;top:468;width:137;height:178;visibility:visible;mso-wrap-style:square;v-text-anchor:top" coordsize="13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" path="m,93r2,22l7,135r9,16l35,169r19,8l68,178r21,-3l106,166r11,-11l127,140r6,-19l136,100r1,-10l135,68,131,49r-3,-6l123,29,115,19,104,11,94,4,82,,69,,48,3,30,13,20,22,11,35,4,53,1,75,,93xe" filled="f" strokecolor="red">
                            <v:path arrowok="t" o:connecttype="custom" o:connectlocs="0,561;2,583;7,603;16,619;35,637;54,645;68,646;89,643;106,634;117,623;127,608;133,589;136,568;137,558;135,536;131,517;128,511;123,497;115,487;104,479;94,472;82,468;69,468;48,471;30,481;20,490;11,503;4,521;1,543;0,561" o:connectangles="0,0,0,0,0,0,0,0,0,0,0,0,0,0,0,0,0,0,0,0,0,0,0,0,0,0,0,0,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B988937" wp14:editId="65D4E489">
                <wp:simplePos x="0" y="0"/>
                <wp:positionH relativeFrom="page">
                  <wp:posOffset>5446395</wp:posOffset>
                </wp:positionH>
                <wp:positionV relativeFrom="paragraph">
                  <wp:posOffset>578485</wp:posOffset>
                </wp:positionV>
                <wp:extent cx="257175" cy="157480"/>
                <wp:effectExtent l="7620" t="4445" r="1905" b="0"/>
                <wp:wrapNone/>
                <wp:docPr id="158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57480"/>
                          <a:chOff x="8577" y="911"/>
                          <a:chExt cx="405" cy="248"/>
                        </a:xfrm>
                      </wpg:grpSpPr>
                      <wpg:grpSp>
                        <wpg:cNvPr id="159" name="Group 158"/>
                        <wpg:cNvGrpSpPr>
                          <a:grpSpLocks/>
                        </wpg:cNvGrpSpPr>
                        <wpg:grpSpPr bwMode="auto">
                          <a:xfrm>
                            <a:off x="8587" y="925"/>
                            <a:ext cx="130" cy="220"/>
                            <a:chOff x="8587" y="925"/>
                            <a:chExt cx="130" cy="220"/>
                          </a:xfrm>
                        </wpg:grpSpPr>
                        <wps:wsp>
                          <wps:cNvPr id="160" name="Freeform 169"/>
                          <wps:cNvSpPr>
                            <a:spLocks/>
                          </wps:cNvSpPr>
                          <wps:spPr bwMode="auto">
                            <a:xfrm>
                              <a:off x="8587" y="925"/>
                              <a:ext cx="130" cy="220"/>
                            </a:xfrm>
                            <a:custGeom>
                              <a:avLst/>
                              <a:gdLst>
                                <a:gd name="T0" fmla="+- 0 8709 8587"/>
                                <a:gd name="T1" fmla="*/ T0 w 130"/>
                                <a:gd name="T2" fmla="+- 0 943 925"/>
                                <a:gd name="T3" fmla="*/ 943 h 220"/>
                                <a:gd name="T4" fmla="+- 0 8717 8587"/>
                                <a:gd name="T5" fmla="*/ T4 w 130"/>
                                <a:gd name="T6" fmla="+- 0 925 925"/>
                                <a:gd name="T7" fmla="*/ 925 h 220"/>
                                <a:gd name="T8" fmla="+- 0 8695 8587"/>
                                <a:gd name="T9" fmla="*/ T8 w 130"/>
                                <a:gd name="T10" fmla="+- 0 925 925"/>
                                <a:gd name="T11" fmla="*/ 925 h 220"/>
                                <a:gd name="T12" fmla="+- 0 8691 8587"/>
                                <a:gd name="T13" fmla="*/ T12 w 130"/>
                                <a:gd name="T14" fmla="+- 0 935 925"/>
                                <a:gd name="T15" fmla="*/ 935 h 220"/>
                                <a:gd name="T16" fmla="+- 0 8683 8587"/>
                                <a:gd name="T17" fmla="*/ T16 w 130"/>
                                <a:gd name="T18" fmla="+- 0 953 925"/>
                                <a:gd name="T19" fmla="*/ 953 h 220"/>
                                <a:gd name="T20" fmla="+- 0 8675 8587"/>
                                <a:gd name="T21" fmla="*/ T20 w 130"/>
                                <a:gd name="T22" fmla="+- 0 971 925"/>
                                <a:gd name="T23" fmla="*/ 971 h 220"/>
                                <a:gd name="T24" fmla="+- 0 8668 8587"/>
                                <a:gd name="T25" fmla="*/ T24 w 130"/>
                                <a:gd name="T26" fmla="+- 0 990 925"/>
                                <a:gd name="T27" fmla="*/ 990 h 220"/>
                                <a:gd name="T28" fmla="+- 0 8659 8587"/>
                                <a:gd name="T29" fmla="*/ T28 w 130"/>
                                <a:gd name="T30" fmla="+- 0 1011 925"/>
                                <a:gd name="T31" fmla="*/ 1011 h 220"/>
                                <a:gd name="T32" fmla="+- 0 8652 8587"/>
                                <a:gd name="T33" fmla="*/ T32 w 130"/>
                                <a:gd name="T34" fmla="+- 0 1029 925"/>
                                <a:gd name="T35" fmla="*/ 1029 h 220"/>
                                <a:gd name="T36" fmla="+- 0 8648 8587"/>
                                <a:gd name="T37" fmla="*/ T36 w 130"/>
                                <a:gd name="T38" fmla="+- 0 1016 925"/>
                                <a:gd name="T39" fmla="*/ 1016 h 220"/>
                                <a:gd name="T40" fmla="+- 0 8643 8587"/>
                                <a:gd name="T41" fmla="*/ T40 w 130"/>
                                <a:gd name="T42" fmla="+- 0 1004 925"/>
                                <a:gd name="T43" fmla="*/ 1004 h 220"/>
                                <a:gd name="T44" fmla="+- 0 8638 8587"/>
                                <a:gd name="T45" fmla="*/ T44 w 130"/>
                                <a:gd name="T46" fmla="+- 0 992 925"/>
                                <a:gd name="T47" fmla="*/ 992 h 220"/>
                                <a:gd name="T48" fmla="+- 0 8633 8587"/>
                                <a:gd name="T49" fmla="*/ T48 w 130"/>
                                <a:gd name="T50" fmla="+- 0 980 925"/>
                                <a:gd name="T51" fmla="*/ 980 h 220"/>
                                <a:gd name="T52" fmla="+- 0 8625 8587"/>
                                <a:gd name="T53" fmla="*/ T52 w 130"/>
                                <a:gd name="T54" fmla="+- 0 962 925"/>
                                <a:gd name="T55" fmla="*/ 962 h 220"/>
                                <a:gd name="T56" fmla="+- 0 8617 8587"/>
                                <a:gd name="T57" fmla="*/ T56 w 130"/>
                                <a:gd name="T58" fmla="+- 0 944 925"/>
                                <a:gd name="T59" fmla="*/ 944 h 220"/>
                                <a:gd name="T60" fmla="+- 0 8610 8587"/>
                                <a:gd name="T61" fmla="*/ T60 w 130"/>
                                <a:gd name="T62" fmla="+- 0 925 925"/>
                                <a:gd name="T63" fmla="*/ 925 h 220"/>
                                <a:gd name="T64" fmla="+- 0 8587 8587"/>
                                <a:gd name="T65" fmla="*/ T64 w 130"/>
                                <a:gd name="T66" fmla="+- 0 925 925"/>
                                <a:gd name="T67" fmla="*/ 925 h 220"/>
                                <a:gd name="T68" fmla="+- 0 8594 8587"/>
                                <a:gd name="T69" fmla="*/ T68 w 130"/>
                                <a:gd name="T70" fmla="+- 0 942 925"/>
                                <a:gd name="T71" fmla="*/ 942 h 220"/>
                                <a:gd name="T72" fmla="+- 0 8602 8587"/>
                                <a:gd name="T73" fmla="*/ T72 w 130"/>
                                <a:gd name="T74" fmla="+- 0 960 925"/>
                                <a:gd name="T75" fmla="*/ 960 h 220"/>
                                <a:gd name="T76" fmla="+- 0 8610 8587"/>
                                <a:gd name="T77" fmla="*/ T76 w 130"/>
                                <a:gd name="T78" fmla="+- 0 979 925"/>
                                <a:gd name="T79" fmla="*/ 979 h 220"/>
                                <a:gd name="T80" fmla="+- 0 8618 8587"/>
                                <a:gd name="T81" fmla="*/ T80 w 130"/>
                                <a:gd name="T82" fmla="+- 0 997 925"/>
                                <a:gd name="T83" fmla="*/ 997 h 220"/>
                                <a:gd name="T84" fmla="+- 0 8626 8587"/>
                                <a:gd name="T85" fmla="*/ T84 w 130"/>
                                <a:gd name="T86" fmla="+- 0 1015 925"/>
                                <a:gd name="T87" fmla="*/ 1015 h 220"/>
                                <a:gd name="T88" fmla="+- 0 8634 8587"/>
                                <a:gd name="T89" fmla="*/ T88 w 130"/>
                                <a:gd name="T90" fmla="+- 0 1034 925"/>
                                <a:gd name="T91" fmla="*/ 1034 h 220"/>
                                <a:gd name="T92" fmla="+- 0 8642 8587"/>
                                <a:gd name="T93" fmla="*/ T92 w 130"/>
                                <a:gd name="T94" fmla="+- 0 1052 925"/>
                                <a:gd name="T95" fmla="*/ 1052 h 220"/>
                                <a:gd name="T96" fmla="+- 0 8642 8587"/>
                                <a:gd name="T97" fmla="*/ T96 w 130"/>
                                <a:gd name="T98" fmla="+- 0 1145 925"/>
                                <a:gd name="T99" fmla="*/ 1145 h 220"/>
                                <a:gd name="T100" fmla="+- 0 8660 8587"/>
                                <a:gd name="T101" fmla="*/ T100 w 130"/>
                                <a:gd name="T102" fmla="+- 0 1145 925"/>
                                <a:gd name="T103" fmla="*/ 1145 h 220"/>
                                <a:gd name="T104" fmla="+- 0 8660 8587"/>
                                <a:gd name="T105" fmla="*/ T104 w 130"/>
                                <a:gd name="T106" fmla="+- 0 1052 925"/>
                                <a:gd name="T107" fmla="*/ 1052 h 220"/>
                                <a:gd name="T108" fmla="+- 0 8668 8587"/>
                                <a:gd name="T109" fmla="*/ T108 w 130"/>
                                <a:gd name="T110" fmla="+- 0 1035 925"/>
                                <a:gd name="T111" fmla="*/ 1035 h 220"/>
                                <a:gd name="T112" fmla="+- 0 8676 8587"/>
                                <a:gd name="T113" fmla="*/ T112 w 130"/>
                                <a:gd name="T114" fmla="+- 0 1016 925"/>
                                <a:gd name="T115" fmla="*/ 1016 h 220"/>
                                <a:gd name="T116" fmla="+- 0 8684 8587"/>
                                <a:gd name="T117" fmla="*/ T116 w 130"/>
                                <a:gd name="T118" fmla="+- 0 998 925"/>
                                <a:gd name="T119" fmla="*/ 998 h 220"/>
                                <a:gd name="T120" fmla="+- 0 8692 8587"/>
                                <a:gd name="T121" fmla="*/ T120 w 130"/>
                                <a:gd name="T122" fmla="+- 0 980 925"/>
                                <a:gd name="T123" fmla="*/ 980 h 220"/>
                                <a:gd name="T124" fmla="+- 0 8701 8587"/>
                                <a:gd name="T125" fmla="*/ T124 w 130"/>
                                <a:gd name="T126" fmla="+- 0 962 925"/>
                                <a:gd name="T127" fmla="*/ 962 h 220"/>
                                <a:gd name="T128" fmla="+- 0 8709 8587"/>
                                <a:gd name="T129" fmla="*/ T128 w 130"/>
                                <a:gd name="T130" fmla="+- 0 943 925"/>
                                <a:gd name="T131" fmla="*/ 943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30" h="220">
                                  <a:moveTo>
                                    <a:pt x="122" y="18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104" y="10"/>
                                  </a:lnTo>
                                  <a:lnTo>
                                    <a:pt x="96" y="28"/>
                                  </a:lnTo>
                                  <a:lnTo>
                                    <a:pt x="88" y="46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65" y="104"/>
                                  </a:lnTo>
                                  <a:lnTo>
                                    <a:pt x="61" y="91"/>
                                  </a:lnTo>
                                  <a:lnTo>
                                    <a:pt x="56" y="79"/>
                                  </a:lnTo>
                                  <a:lnTo>
                                    <a:pt x="51" y="67"/>
                                  </a:lnTo>
                                  <a:lnTo>
                                    <a:pt x="46" y="55"/>
                                  </a:lnTo>
                                  <a:lnTo>
                                    <a:pt x="38" y="37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3" y="54"/>
                                  </a:lnTo>
                                  <a:lnTo>
                                    <a:pt x="31" y="72"/>
                                  </a:lnTo>
                                  <a:lnTo>
                                    <a:pt x="39" y="90"/>
                                  </a:lnTo>
                                  <a:lnTo>
                                    <a:pt x="47" y="109"/>
                                  </a:lnTo>
                                  <a:lnTo>
                                    <a:pt x="55" y="127"/>
                                  </a:lnTo>
                                  <a:lnTo>
                                    <a:pt x="55" y="220"/>
                                  </a:lnTo>
                                  <a:lnTo>
                                    <a:pt x="73" y="220"/>
                                  </a:lnTo>
                                  <a:lnTo>
                                    <a:pt x="73" y="127"/>
                                  </a:lnTo>
                                  <a:lnTo>
                                    <a:pt x="81" y="110"/>
                                  </a:lnTo>
                                  <a:lnTo>
                                    <a:pt x="89" y="91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105" y="5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2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1" name="Group 159"/>
                          <wpg:cNvGrpSpPr>
                            <a:grpSpLocks/>
                          </wpg:cNvGrpSpPr>
                          <wpg:grpSpPr bwMode="auto">
                            <a:xfrm>
                              <a:off x="8734" y="925"/>
                              <a:ext cx="106" cy="220"/>
                              <a:chOff x="8734" y="925"/>
                              <a:chExt cx="106" cy="220"/>
                            </a:xfrm>
                          </wpg:grpSpPr>
                          <wps:wsp>
                            <wps:cNvPr id="162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8734" y="925"/>
                                <a:ext cx="106" cy="220"/>
                              </a:xfrm>
                              <a:custGeom>
                                <a:avLst/>
                                <a:gdLst>
                                  <a:gd name="T0" fmla="+- 0 8753 8734"/>
                                  <a:gd name="T1" fmla="*/ T0 w 106"/>
                                  <a:gd name="T2" fmla="+- 0 1119 925"/>
                                  <a:gd name="T3" fmla="*/ 1119 h 220"/>
                                  <a:gd name="T4" fmla="+- 0 8753 8734"/>
                                  <a:gd name="T5" fmla="*/ T4 w 106"/>
                                  <a:gd name="T6" fmla="+- 0 1044 925"/>
                                  <a:gd name="T7" fmla="*/ 1044 h 220"/>
                                  <a:gd name="T8" fmla="+- 0 8831 8734"/>
                                  <a:gd name="T9" fmla="*/ T8 w 106"/>
                                  <a:gd name="T10" fmla="+- 0 1044 925"/>
                                  <a:gd name="T11" fmla="*/ 1044 h 220"/>
                                  <a:gd name="T12" fmla="+- 0 8831 8734"/>
                                  <a:gd name="T13" fmla="*/ T12 w 106"/>
                                  <a:gd name="T14" fmla="+- 0 1019 925"/>
                                  <a:gd name="T15" fmla="*/ 1019 h 220"/>
                                  <a:gd name="T16" fmla="+- 0 8753 8734"/>
                                  <a:gd name="T17" fmla="*/ T16 w 106"/>
                                  <a:gd name="T18" fmla="+- 0 1019 925"/>
                                  <a:gd name="T19" fmla="*/ 1019 h 220"/>
                                  <a:gd name="T20" fmla="+- 0 8753 8734"/>
                                  <a:gd name="T21" fmla="*/ T20 w 106"/>
                                  <a:gd name="T22" fmla="+- 0 951 925"/>
                                  <a:gd name="T23" fmla="*/ 951 h 220"/>
                                  <a:gd name="T24" fmla="+- 0 8836 8734"/>
                                  <a:gd name="T25" fmla="*/ T24 w 106"/>
                                  <a:gd name="T26" fmla="+- 0 951 925"/>
                                  <a:gd name="T27" fmla="*/ 951 h 220"/>
                                  <a:gd name="T28" fmla="+- 0 8836 8734"/>
                                  <a:gd name="T29" fmla="*/ T28 w 106"/>
                                  <a:gd name="T30" fmla="+- 0 925 925"/>
                                  <a:gd name="T31" fmla="*/ 925 h 220"/>
                                  <a:gd name="T32" fmla="+- 0 8734 8734"/>
                                  <a:gd name="T33" fmla="*/ T32 w 106"/>
                                  <a:gd name="T34" fmla="+- 0 925 925"/>
                                  <a:gd name="T35" fmla="*/ 925 h 220"/>
                                  <a:gd name="T36" fmla="+- 0 8734 8734"/>
                                  <a:gd name="T37" fmla="*/ T36 w 106"/>
                                  <a:gd name="T38" fmla="+- 0 1145 925"/>
                                  <a:gd name="T39" fmla="*/ 1145 h 220"/>
                                  <a:gd name="T40" fmla="+- 0 8840 8734"/>
                                  <a:gd name="T41" fmla="*/ T40 w 106"/>
                                  <a:gd name="T42" fmla="+- 0 1145 925"/>
                                  <a:gd name="T43" fmla="*/ 1145 h 220"/>
                                  <a:gd name="T44" fmla="+- 0 8840 8734"/>
                                  <a:gd name="T45" fmla="*/ T44 w 106"/>
                                  <a:gd name="T46" fmla="+- 0 1119 925"/>
                                  <a:gd name="T47" fmla="*/ 1119 h 220"/>
                                  <a:gd name="T48" fmla="+- 0 8753 8734"/>
                                  <a:gd name="T49" fmla="*/ T48 w 106"/>
                                  <a:gd name="T50" fmla="+- 0 1119 925"/>
                                  <a:gd name="T51" fmla="*/ 1119 h 22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106" h="220">
                                    <a:moveTo>
                                      <a:pt x="19" y="194"/>
                                    </a:moveTo>
                                    <a:lnTo>
                                      <a:pt x="19" y="119"/>
                                    </a:lnTo>
                                    <a:lnTo>
                                      <a:pt x="97" y="119"/>
                                    </a:lnTo>
                                    <a:lnTo>
                                      <a:pt x="97" y="94"/>
                                    </a:lnTo>
                                    <a:lnTo>
                                      <a:pt x="19" y="94"/>
                                    </a:lnTo>
                                    <a:lnTo>
                                      <a:pt x="19" y="26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0"/>
                                    </a:lnTo>
                                    <a:lnTo>
                                      <a:pt x="106" y="220"/>
                                    </a:lnTo>
                                    <a:lnTo>
                                      <a:pt x="106" y="194"/>
                                    </a:lnTo>
                                    <a:lnTo>
                                      <a:pt x="19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3" name="Group 16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59" y="921"/>
                                <a:ext cx="113" cy="228"/>
                                <a:chOff x="8859" y="921"/>
                                <a:chExt cx="113" cy="228"/>
                              </a:xfrm>
                            </wpg:grpSpPr>
                            <wps:wsp>
                              <wps:cNvPr id="164" name="Freeform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59" y="921"/>
                                  <a:ext cx="113" cy="228"/>
                                </a:xfrm>
                                <a:custGeom>
                                  <a:avLst/>
                                  <a:gdLst>
                                    <a:gd name="T0" fmla="+- 0 8861 8859"/>
                                    <a:gd name="T1" fmla="*/ T0 w 113"/>
                                    <a:gd name="T2" fmla="+- 0 1096 921"/>
                                    <a:gd name="T3" fmla="*/ 1096 h 228"/>
                                    <a:gd name="T4" fmla="+- 0 8872 8859"/>
                                    <a:gd name="T5" fmla="*/ T4 w 113"/>
                                    <a:gd name="T6" fmla="+- 0 1126 921"/>
                                    <a:gd name="T7" fmla="*/ 1126 h 228"/>
                                    <a:gd name="T8" fmla="+- 0 8887 8859"/>
                                    <a:gd name="T9" fmla="*/ T8 w 113"/>
                                    <a:gd name="T10" fmla="+- 0 1141 921"/>
                                    <a:gd name="T11" fmla="*/ 1141 h 228"/>
                                    <a:gd name="T12" fmla="+- 0 8907 8859"/>
                                    <a:gd name="T13" fmla="*/ T12 w 113"/>
                                    <a:gd name="T14" fmla="+- 0 1149 921"/>
                                    <a:gd name="T15" fmla="*/ 1149 h 228"/>
                                    <a:gd name="T16" fmla="+- 0 8939 8859"/>
                                    <a:gd name="T17" fmla="*/ T16 w 113"/>
                                    <a:gd name="T18" fmla="+- 0 1146 921"/>
                                    <a:gd name="T19" fmla="*/ 1146 h 228"/>
                                    <a:gd name="T20" fmla="+- 0 8955 8859"/>
                                    <a:gd name="T21" fmla="*/ T20 w 113"/>
                                    <a:gd name="T22" fmla="+- 0 1135 921"/>
                                    <a:gd name="T23" fmla="*/ 1135 h 228"/>
                                    <a:gd name="T24" fmla="+- 0 8965 8859"/>
                                    <a:gd name="T25" fmla="*/ T24 w 113"/>
                                    <a:gd name="T26" fmla="+- 0 1116 921"/>
                                    <a:gd name="T27" fmla="*/ 1116 h 228"/>
                                    <a:gd name="T28" fmla="+- 0 8972 8859"/>
                                    <a:gd name="T29" fmla="*/ T28 w 113"/>
                                    <a:gd name="T30" fmla="+- 0 1095 921"/>
                                    <a:gd name="T31" fmla="*/ 1095 h 228"/>
                                    <a:gd name="T32" fmla="+- 0 8970 8859"/>
                                    <a:gd name="T33" fmla="*/ T32 w 113"/>
                                    <a:gd name="T34" fmla="+- 0 1061 921"/>
                                    <a:gd name="T35" fmla="*/ 1061 h 228"/>
                                    <a:gd name="T36" fmla="+- 0 8962 8859"/>
                                    <a:gd name="T37" fmla="*/ T36 w 113"/>
                                    <a:gd name="T38" fmla="+- 0 1043 921"/>
                                    <a:gd name="T39" fmla="*/ 1043 h 228"/>
                                    <a:gd name="T40" fmla="+- 0 8948 8859"/>
                                    <a:gd name="T41" fmla="*/ T40 w 113"/>
                                    <a:gd name="T42" fmla="+- 0 1029 921"/>
                                    <a:gd name="T43" fmla="*/ 1029 h 228"/>
                                    <a:gd name="T44" fmla="+- 0 8932 8859"/>
                                    <a:gd name="T45" fmla="*/ T44 w 113"/>
                                    <a:gd name="T46" fmla="+- 0 1021 921"/>
                                    <a:gd name="T47" fmla="*/ 1021 h 228"/>
                                    <a:gd name="T48" fmla="+- 0 8901 8859"/>
                                    <a:gd name="T49" fmla="*/ T48 w 113"/>
                                    <a:gd name="T50" fmla="+- 0 1010 921"/>
                                    <a:gd name="T51" fmla="*/ 1010 h 228"/>
                                    <a:gd name="T52" fmla="+- 0 8888 8859"/>
                                    <a:gd name="T53" fmla="*/ T52 w 113"/>
                                    <a:gd name="T54" fmla="+- 0 1000 921"/>
                                    <a:gd name="T55" fmla="*/ 1000 h 228"/>
                                    <a:gd name="T56" fmla="+- 0 8883 8859"/>
                                    <a:gd name="T57" fmla="*/ T56 w 113"/>
                                    <a:gd name="T58" fmla="+- 0 988 921"/>
                                    <a:gd name="T59" fmla="*/ 988 h 228"/>
                                    <a:gd name="T60" fmla="+- 0 8885 8859"/>
                                    <a:gd name="T61" fmla="*/ T60 w 113"/>
                                    <a:gd name="T62" fmla="+- 0 963 921"/>
                                    <a:gd name="T63" fmla="*/ 963 h 228"/>
                                    <a:gd name="T64" fmla="+- 0 8896 8859"/>
                                    <a:gd name="T65" fmla="*/ T64 w 113"/>
                                    <a:gd name="T66" fmla="+- 0 950 921"/>
                                    <a:gd name="T67" fmla="*/ 950 h 228"/>
                                    <a:gd name="T68" fmla="+- 0 8926 8859"/>
                                    <a:gd name="T69" fmla="*/ T68 w 113"/>
                                    <a:gd name="T70" fmla="+- 0 947 921"/>
                                    <a:gd name="T71" fmla="*/ 947 h 228"/>
                                    <a:gd name="T72" fmla="+- 0 8940 8859"/>
                                    <a:gd name="T73" fmla="*/ T72 w 113"/>
                                    <a:gd name="T74" fmla="+- 0 958 921"/>
                                    <a:gd name="T75" fmla="*/ 958 h 228"/>
                                    <a:gd name="T76" fmla="+- 0 8949 8859"/>
                                    <a:gd name="T77" fmla="*/ T76 w 113"/>
                                    <a:gd name="T78" fmla="+- 0 975 921"/>
                                    <a:gd name="T79" fmla="*/ 975 h 228"/>
                                    <a:gd name="T80" fmla="+- 0 8956 8859"/>
                                    <a:gd name="T81" fmla="*/ T80 w 113"/>
                                    <a:gd name="T82" fmla="+- 0 989 921"/>
                                    <a:gd name="T83" fmla="*/ 989 h 228"/>
                                    <a:gd name="T84" fmla="+- 0 8968 8859"/>
                                    <a:gd name="T85" fmla="*/ T84 w 113"/>
                                    <a:gd name="T86" fmla="+- 0 987 921"/>
                                    <a:gd name="T87" fmla="*/ 987 h 228"/>
                                    <a:gd name="T88" fmla="+- 0 8965 8859"/>
                                    <a:gd name="T89" fmla="*/ T88 w 113"/>
                                    <a:gd name="T90" fmla="+- 0 963 921"/>
                                    <a:gd name="T91" fmla="*/ 963 h 228"/>
                                    <a:gd name="T92" fmla="+- 0 8956 8859"/>
                                    <a:gd name="T93" fmla="*/ T92 w 113"/>
                                    <a:gd name="T94" fmla="+- 0 942 921"/>
                                    <a:gd name="T95" fmla="*/ 942 h 228"/>
                                    <a:gd name="T96" fmla="+- 0 8942 8859"/>
                                    <a:gd name="T97" fmla="*/ T96 w 113"/>
                                    <a:gd name="T98" fmla="+- 0 929 921"/>
                                    <a:gd name="T99" fmla="*/ 929 h 228"/>
                                    <a:gd name="T100" fmla="+- 0 8925 8859"/>
                                    <a:gd name="T101" fmla="*/ T100 w 113"/>
                                    <a:gd name="T102" fmla="+- 0 921 921"/>
                                    <a:gd name="T103" fmla="*/ 921 h 228"/>
                                    <a:gd name="T104" fmla="+- 0 8896 8859"/>
                                    <a:gd name="T105" fmla="*/ T104 w 113"/>
                                    <a:gd name="T106" fmla="+- 0 924 921"/>
                                    <a:gd name="T107" fmla="*/ 924 h 228"/>
                                    <a:gd name="T108" fmla="+- 0 8881 8859"/>
                                    <a:gd name="T109" fmla="*/ T108 w 113"/>
                                    <a:gd name="T110" fmla="+- 0 934 921"/>
                                    <a:gd name="T111" fmla="*/ 934 h 228"/>
                                    <a:gd name="T112" fmla="+- 0 8871 8859"/>
                                    <a:gd name="T113" fmla="*/ T112 w 113"/>
                                    <a:gd name="T114" fmla="+- 0 951 921"/>
                                    <a:gd name="T115" fmla="*/ 951 h 228"/>
                                    <a:gd name="T116" fmla="+- 0 8865 8859"/>
                                    <a:gd name="T117" fmla="*/ T116 w 113"/>
                                    <a:gd name="T118" fmla="+- 0 971 921"/>
                                    <a:gd name="T119" fmla="*/ 971 h 228"/>
                                    <a:gd name="T120" fmla="+- 0 8866 8859"/>
                                    <a:gd name="T121" fmla="*/ T120 w 113"/>
                                    <a:gd name="T122" fmla="+- 0 1001 921"/>
                                    <a:gd name="T123" fmla="*/ 1001 h 228"/>
                                    <a:gd name="T124" fmla="+- 0 8873 8859"/>
                                    <a:gd name="T125" fmla="*/ T124 w 113"/>
                                    <a:gd name="T126" fmla="+- 0 1018 921"/>
                                    <a:gd name="T127" fmla="*/ 1018 h 228"/>
                                    <a:gd name="T128" fmla="+- 0 8885 8859"/>
                                    <a:gd name="T129" fmla="*/ T128 w 113"/>
                                    <a:gd name="T130" fmla="+- 0 1030 921"/>
                                    <a:gd name="T131" fmla="*/ 1030 h 228"/>
                                    <a:gd name="T132" fmla="+- 0 8899 8859"/>
                                    <a:gd name="T133" fmla="*/ T132 w 113"/>
                                    <a:gd name="T134" fmla="+- 0 1039 921"/>
                                    <a:gd name="T135" fmla="*/ 1039 h 228"/>
                                    <a:gd name="T136" fmla="+- 0 8925 8859"/>
                                    <a:gd name="T137" fmla="*/ T136 w 113"/>
                                    <a:gd name="T138" fmla="+- 0 1049 921"/>
                                    <a:gd name="T139" fmla="*/ 1049 h 228"/>
                                    <a:gd name="T140" fmla="+- 0 8937 8859"/>
                                    <a:gd name="T141" fmla="*/ T140 w 113"/>
                                    <a:gd name="T142" fmla="+- 0 1055 921"/>
                                    <a:gd name="T143" fmla="*/ 1055 h 228"/>
                                    <a:gd name="T144" fmla="+- 0 8947 8859"/>
                                    <a:gd name="T145" fmla="*/ T144 w 113"/>
                                    <a:gd name="T146" fmla="+- 0 1062 921"/>
                                    <a:gd name="T147" fmla="*/ 1062 h 228"/>
                                    <a:gd name="T148" fmla="+- 0 8953 8859"/>
                                    <a:gd name="T149" fmla="*/ T148 w 113"/>
                                    <a:gd name="T150" fmla="+- 0 1073 921"/>
                                    <a:gd name="T151" fmla="*/ 1073 h 228"/>
                                    <a:gd name="T152" fmla="+- 0 8954 8859"/>
                                    <a:gd name="T153" fmla="*/ T152 w 113"/>
                                    <a:gd name="T154" fmla="+- 0 1092 921"/>
                                    <a:gd name="T155" fmla="*/ 1092 h 228"/>
                                    <a:gd name="T156" fmla="+- 0 8950 8859"/>
                                    <a:gd name="T157" fmla="*/ T156 w 113"/>
                                    <a:gd name="T158" fmla="+- 0 1104 921"/>
                                    <a:gd name="T159" fmla="*/ 1104 h 228"/>
                                    <a:gd name="T160" fmla="+- 0 8943 8859"/>
                                    <a:gd name="T161" fmla="*/ T160 w 113"/>
                                    <a:gd name="T162" fmla="+- 0 1115 921"/>
                                    <a:gd name="T163" fmla="*/ 1115 h 228"/>
                                    <a:gd name="T164" fmla="+- 0 8932 8859"/>
                                    <a:gd name="T165" fmla="*/ T164 w 113"/>
                                    <a:gd name="T166" fmla="+- 0 1121 921"/>
                                    <a:gd name="T167" fmla="*/ 1121 h 228"/>
                                    <a:gd name="T168" fmla="+- 0 8911 8859"/>
                                    <a:gd name="T169" fmla="*/ T168 w 113"/>
                                    <a:gd name="T170" fmla="+- 0 1123 921"/>
                                    <a:gd name="T171" fmla="*/ 1123 h 228"/>
                                    <a:gd name="T172" fmla="+- 0 8897 8859"/>
                                    <a:gd name="T173" fmla="*/ T172 w 113"/>
                                    <a:gd name="T174" fmla="+- 0 1116 921"/>
                                    <a:gd name="T175" fmla="*/ 1116 h 228"/>
                                    <a:gd name="T176" fmla="+- 0 8886 8859"/>
                                    <a:gd name="T177" fmla="*/ T176 w 113"/>
                                    <a:gd name="T178" fmla="+- 0 1106 921"/>
                                    <a:gd name="T179" fmla="*/ 1106 h 228"/>
                                    <a:gd name="T180" fmla="+- 0 8880 8859"/>
                                    <a:gd name="T181" fmla="*/ T180 w 113"/>
                                    <a:gd name="T182" fmla="+- 0 1092 921"/>
                                    <a:gd name="T183" fmla="*/ 1092 h 228"/>
                                    <a:gd name="T184" fmla="+- 0 8877 8859"/>
                                    <a:gd name="T185" fmla="*/ T184 w 113"/>
                                    <a:gd name="T186" fmla="+- 0 1072 921"/>
                                    <a:gd name="T187" fmla="*/ 1072 h 228"/>
                                    <a:gd name="T188" fmla="+- 0 8865 8859"/>
                                    <a:gd name="T189" fmla="*/ T188 w 113"/>
                                    <a:gd name="T190" fmla="+- 0 1074 921"/>
                                    <a:gd name="T191" fmla="*/ 1074 h 228"/>
                                    <a:gd name="T192" fmla="+- 0 8859 8859"/>
                                    <a:gd name="T193" fmla="*/ T192 w 113"/>
                                    <a:gd name="T194" fmla="+- 0 1075 921"/>
                                    <a:gd name="T195" fmla="*/ 1075 h 2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</a:cxnLst>
                                  <a:rect l="0" t="0" r="r" b="b"/>
                                  <a:pathLst>
                                    <a:path w="113" h="228">
                                      <a:moveTo>
                                        <a:pt x="0" y="154"/>
                                      </a:moveTo>
                                      <a:lnTo>
                                        <a:pt x="2" y="175"/>
                                      </a:lnTo>
                                      <a:lnTo>
                                        <a:pt x="8" y="193"/>
                                      </a:lnTo>
                                      <a:lnTo>
                                        <a:pt x="13" y="205"/>
                                      </a:lnTo>
                                      <a:lnTo>
                                        <a:pt x="20" y="214"/>
                                      </a:lnTo>
                                      <a:lnTo>
                                        <a:pt x="28" y="220"/>
                                      </a:lnTo>
                                      <a:lnTo>
                                        <a:pt x="37" y="225"/>
                                      </a:lnTo>
                                      <a:lnTo>
                                        <a:pt x="48" y="228"/>
                                      </a:lnTo>
                                      <a:lnTo>
                                        <a:pt x="71" y="228"/>
                                      </a:lnTo>
                                      <a:lnTo>
                                        <a:pt x="80" y="225"/>
                                      </a:lnTo>
                                      <a:lnTo>
                                        <a:pt x="88" y="220"/>
                                      </a:lnTo>
                                      <a:lnTo>
                                        <a:pt x="96" y="214"/>
                                      </a:lnTo>
                                      <a:lnTo>
                                        <a:pt x="102" y="206"/>
                                      </a:lnTo>
                                      <a:lnTo>
                                        <a:pt x="106" y="195"/>
                                      </a:lnTo>
                                      <a:lnTo>
                                        <a:pt x="111" y="185"/>
                                      </a:lnTo>
                                      <a:lnTo>
                                        <a:pt x="113" y="174"/>
                                      </a:lnTo>
                                      <a:lnTo>
                                        <a:pt x="113" y="150"/>
                                      </a:lnTo>
                                      <a:lnTo>
                                        <a:pt x="111" y="140"/>
                                      </a:lnTo>
                                      <a:lnTo>
                                        <a:pt x="107" y="131"/>
                                      </a:lnTo>
                                      <a:lnTo>
                                        <a:pt x="103" y="122"/>
                                      </a:lnTo>
                                      <a:lnTo>
                                        <a:pt x="97" y="114"/>
                                      </a:lnTo>
                                      <a:lnTo>
                                        <a:pt x="89" y="108"/>
                                      </a:lnTo>
                                      <a:lnTo>
                                        <a:pt x="83" y="104"/>
                                      </a:lnTo>
                                      <a:lnTo>
                                        <a:pt x="73" y="100"/>
                                      </a:lnTo>
                                      <a:lnTo>
                                        <a:pt x="57" y="94"/>
                                      </a:lnTo>
                                      <a:lnTo>
                                        <a:pt x="42" y="89"/>
                                      </a:lnTo>
                                      <a:lnTo>
                                        <a:pt x="33" y="84"/>
                                      </a:lnTo>
                                      <a:lnTo>
                                        <a:pt x="29" y="79"/>
                                      </a:lnTo>
                                      <a:lnTo>
                                        <a:pt x="26" y="74"/>
                                      </a:lnTo>
                                      <a:lnTo>
                                        <a:pt x="24" y="67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6" y="42"/>
                                      </a:lnTo>
                                      <a:lnTo>
                                        <a:pt x="31" y="36"/>
                                      </a:lnTo>
                                      <a:lnTo>
                                        <a:pt x="37" y="29"/>
                                      </a:lnTo>
                                      <a:lnTo>
                                        <a:pt x="45" y="26"/>
                                      </a:lnTo>
                                      <a:lnTo>
                                        <a:pt x="67" y="26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81" y="37"/>
                                      </a:lnTo>
                                      <a:lnTo>
                                        <a:pt x="86" y="44"/>
                                      </a:lnTo>
                                      <a:lnTo>
                                        <a:pt x="90" y="54"/>
                                      </a:lnTo>
                                      <a:lnTo>
                                        <a:pt x="91" y="68"/>
                                      </a:lnTo>
                                      <a:lnTo>
                                        <a:pt x="97" y="68"/>
                                      </a:lnTo>
                                      <a:lnTo>
                                        <a:pt x="103" y="67"/>
                                      </a:lnTo>
                                      <a:lnTo>
                                        <a:pt x="109" y="66"/>
                                      </a:lnTo>
                                      <a:lnTo>
                                        <a:pt x="108" y="53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2" y="31"/>
                                      </a:lnTo>
                                      <a:lnTo>
                                        <a:pt x="97" y="21"/>
                                      </a:lnTo>
                                      <a:lnTo>
                                        <a:pt x="91" y="14"/>
                                      </a:lnTo>
                                      <a:lnTo>
                                        <a:pt x="83" y="8"/>
                                      </a:lnTo>
                                      <a:lnTo>
                                        <a:pt x="75" y="3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16" y="20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6" y="71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4" y="97"/>
                                      </a:lnTo>
                                      <a:lnTo>
                                        <a:pt x="19" y="103"/>
                                      </a:lnTo>
                                      <a:lnTo>
                                        <a:pt x="26" y="109"/>
                                      </a:lnTo>
                                      <a:lnTo>
                                        <a:pt x="31" y="113"/>
                                      </a:lnTo>
                                      <a:lnTo>
                                        <a:pt x="40" y="118"/>
                                      </a:lnTo>
                                      <a:lnTo>
                                        <a:pt x="53" y="123"/>
                                      </a:lnTo>
                                      <a:lnTo>
                                        <a:pt x="66" y="128"/>
                                      </a:lnTo>
                                      <a:lnTo>
                                        <a:pt x="74" y="131"/>
                                      </a:lnTo>
                                      <a:lnTo>
                                        <a:pt x="78" y="134"/>
                                      </a:lnTo>
                                      <a:lnTo>
                                        <a:pt x="84" y="137"/>
                                      </a:lnTo>
                                      <a:lnTo>
                                        <a:pt x="88" y="141"/>
                                      </a:lnTo>
                                      <a:lnTo>
                                        <a:pt x="91" y="146"/>
                                      </a:lnTo>
                                      <a:lnTo>
                                        <a:pt x="94" y="152"/>
                                      </a:lnTo>
                                      <a:lnTo>
                                        <a:pt x="95" y="158"/>
                                      </a:lnTo>
                                      <a:lnTo>
                                        <a:pt x="95" y="171"/>
                                      </a:lnTo>
                                      <a:lnTo>
                                        <a:pt x="93" y="178"/>
                                      </a:lnTo>
                                      <a:lnTo>
                                        <a:pt x="91" y="183"/>
                                      </a:lnTo>
                                      <a:lnTo>
                                        <a:pt x="88" y="189"/>
                                      </a:lnTo>
                                      <a:lnTo>
                                        <a:pt x="84" y="194"/>
                                      </a:lnTo>
                                      <a:lnTo>
                                        <a:pt x="79" y="197"/>
                                      </a:lnTo>
                                      <a:lnTo>
                                        <a:pt x="73" y="200"/>
                                      </a:lnTo>
                                      <a:lnTo>
                                        <a:pt x="67" y="202"/>
                                      </a:lnTo>
                                      <a:lnTo>
                                        <a:pt x="52" y="202"/>
                                      </a:lnTo>
                                      <a:lnTo>
                                        <a:pt x="44" y="200"/>
                                      </a:lnTo>
                                      <a:lnTo>
                                        <a:pt x="38" y="195"/>
                                      </a:lnTo>
                                      <a:lnTo>
                                        <a:pt x="32" y="191"/>
                                      </a:lnTo>
                                      <a:lnTo>
                                        <a:pt x="27" y="185"/>
                                      </a:lnTo>
                                      <a:lnTo>
                                        <a:pt x="24" y="178"/>
                                      </a:lnTo>
                                      <a:lnTo>
                                        <a:pt x="21" y="171"/>
                                      </a:lnTo>
                                      <a:lnTo>
                                        <a:pt x="19" y="162"/>
                                      </a:lnTo>
                                      <a:lnTo>
                                        <a:pt x="18" y="151"/>
                                      </a:lnTo>
                                      <a:lnTo>
                                        <a:pt x="12" y="152"/>
                                      </a:lnTo>
                                      <a:lnTo>
                                        <a:pt x="6" y="153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5" name="Group 1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87" y="925"/>
                                  <a:ext cx="130" cy="220"/>
                                  <a:chOff x="8587" y="925"/>
                                  <a:chExt cx="130" cy="220"/>
                                </a:xfrm>
                              </wpg:grpSpPr>
                              <wps:wsp>
                                <wps:cNvPr id="166" name="Freeform 1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87" y="925"/>
                                    <a:ext cx="130" cy="220"/>
                                  </a:xfrm>
                                  <a:custGeom>
                                    <a:avLst/>
                                    <a:gdLst>
                                      <a:gd name="T0" fmla="+- 0 8642 8587"/>
                                      <a:gd name="T1" fmla="*/ T0 w 130"/>
                                      <a:gd name="T2" fmla="+- 0 1145 925"/>
                                      <a:gd name="T3" fmla="*/ 1145 h 220"/>
                                      <a:gd name="T4" fmla="+- 0 8642 8587"/>
                                      <a:gd name="T5" fmla="*/ T4 w 130"/>
                                      <a:gd name="T6" fmla="+- 0 1052 925"/>
                                      <a:gd name="T7" fmla="*/ 1052 h 220"/>
                                      <a:gd name="T8" fmla="+- 0 8634 8587"/>
                                      <a:gd name="T9" fmla="*/ T8 w 130"/>
                                      <a:gd name="T10" fmla="+- 0 1034 925"/>
                                      <a:gd name="T11" fmla="*/ 1034 h 220"/>
                                      <a:gd name="T12" fmla="+- 0 8626 8587"/>
                                      <a:gd name="T13" fmla="*/ T12 w 130"/>
                                      <a:gd name="T14" fmla="+- 0 1015 925"/>
                                      <a:gd name="T15" fmla="*/ 1015 h 220"/>
                                      <a:gd name="T16" fmla="+- 0 8618 8587"/>
                                      <a:gd name="T17" fmla="*/ T16 w 130"/>
                                      <a:gd name="T18" fmla="+- 0 997 925"/>
                                      <a:gd name="T19" fmla="*/ 997 h 220"/>
                                      <a:gd name="T20" fmla="+- 0 8610 8587"/>
                                      <a:gd name="T21" fmla="*/ T20 w 130"/>
                                      <a:gd name="T22" fmla="+- 0 979 925"/>
                                      <a:gd name="T23" fmla="*/ 979 h 220"/>
                                      <a:gd name="T24" fmla="+- 0 8602 8587"/>
                                      <a:gd name="T25" fmla="*/ T24 w 130"/>
                                      <a:gd name="T26" fmla="+- 0 960 925"/>
                                      <a:gd name="T27" fmla="*/ 960 h 220"/>
                                      <a:gd name="T28" fmla="+- 0 8594 8587"/>
                                      <a:gd name="T29" fmla="*/ T28 w 130"/>
                                      <a:gd name="T30" fmla="+- 0 942 925"/>
                                      <a:gd name="T31" fmla="*/ 942 h 220"/>
                                      <a:gd name="T32" fmla="+- 0 8587 8587"/>
                                      <a:gd name="T33" fmla="*/ T32 w 130"/>
                                      <a:gd name="T34" fmla="+- 0 925 925"/>
                                      <a:gd name="T35" fmla="*/ 925 h 220"/>
                                      <a:gd name="T36" fmla="+- 0 8610 8587"/>
                                      <a:gd name="T37" fmla="*/ T36 w 130"/>
                                      <a:gd name="T38" fmla="+- 0 925 925"/>
                                      <a:gd name="T39" fmla="*/ 925 h 220"/>
                                      <a:gd name="T40" fmla="+- 0 8617 8587"/>
                                      <a:gd name="T41" fmla="*/ T40 w 130"/>
                                      <a:gd name="T42" fmla="+- 0 944 925"/>
                                      <a:gd name="T43" fmla="*/ 944 h 220"/>
                                      <a:gd name="T44" fmla="+- 0 8625 8587"/>
                                      <a:gd name="T45" fmla="*/ T44 w 130"/>
                                      <a:gd name="T46" fmla="+- 0 962 925"/>
                                      <a:gd name="T47" fmla="*/ 962 h 220"/>
                                      <a:gd name="T48" fmla="+- 0 8633 8587"/>
                                      <a:gd name="T49" fmla="*/ T48 w 130"/>
                                      <a:gd name="T50" fmla="+- 0 980 925"/>
                                      <a:gd name="T51" fmla="*/ 980 h 220"/>
                                      <a:gd name="T52" fmla="+- 0 8638 8587"/>
                                      <a:gd name="T53" fmla="*/ T52 w 130"/>
                                      <a:gd name="T54" fmla="+- 0 992 925"/>
                                      <a:gd name="T55" fmla="*/ 992 h 220"/>
                                      <a:gd name="T56" fmla="+- 0 8643 8587"/>
                                      <a:gd name="T57" fmla="*/ T56 w 130"/>
                                      <a:gd name="T58" fmla="+- 0 1004 925"/>
                                      <a:gd name="T59" fmla="*/ 1004 h 220"/>
                                      <a:gd name="T60" fmla="+- 0 8648 8587"/>
                                      <a:gd name="T61" fmla="*/ T60 w 130"/>
                                      <a:gd name="T62" fmla="+- 0 1016 925"/>
                                      <a:gd name="T63" fmla="*/ 1016 h 220"/>
                                      <a:gd name="T64" fmla="+- 0 8652 8587"/>
                                      <a:gd name="T65" fmla="*/ T64 w 130"/>
                                      <a:gd name="T66" fmla="+- 0 1029 925"/>
                                      <a:gd name="T67" fmla="*/ 1029 h 220"/>
                                      <a:gd name="T68" fmla="+- 0 8659 8587"/>
                                      <a:gd name="T69" fmla="*/ T68 w 130"/>
                                      <a:gd name="T70" fmla="+- 0 1011 925"/>
                                      <a:gd name="T71" fmla="*/ 1011 h 220"/>
                                      <a:gd name="T72" fmla="+- 0 8667 8587"/>
                                      <a:gd name="T73" fmla="*/ T72 w 130"/>
                                      <a:gd name="T74" fmla="+- 0 992 925"/>
                                      <a:gd name="T75" fmla="*/ 992 h 220"/>
                                      <a:gd name="T76" fmla="+- 0 8668 8587"/>
                                      <a:gd name="T77" fmla="*/ T76 w 130"/>
                                      <a:gd name="T78" fmla="+- 0 990 925"/>
                                      <a:gd name="T79" fmla="*/ 990 h 220"/>
                                      <a:gd name="T80" fmla="+- 0 8675 8587"/>
                                      <a:gd name="T81" fmla="*/ T80 w 130"/>
                                      <a:gd name="T82" fmla="+- 0 971 925"/>
                                      <a:gd name="T83" fmla="*/ 971 h 220"/>
                                      <a:gd name="T84" fmla="+- 0 8683 8587"/>
                                      <a:gd name="T85" fmla="*/ T84 w 130"/>
                                      <a:gd name="T86" fmla="+- 0 953 925"/>
                                      <a:gd name="T87" fmla="*/ 953 h 220"/>
                                      <a:gd name="T88" fmla="+- 0 8691 8587"/>
                                      <a:gd name="T89" fmla="*/ T88 w 130"/>
                                      <a:gd name="T90" fmla="+- 0 935 925"/>
                                      <a:gd name="T91" fmla="*/ 935 h 220"/>
                                      <a:gd name="T92" fmla="+- 0 8695 8587"/>
                                      <a:gd name="T93" fmla="*/ T92 w 130"/>
                                      <a:gd name="T94" fmla="+- 0 925 925"/>
                                      <a:gd name="T95" fmla="*/ 925 h 220"/>
                                      <a:gd name="T96" fmla="+- 0 8717 8587"/>
                                      <a:gd name="T97" fmla="*/ T96 w 130"/>
                                      <a:gd name="T98" fmla="+- 0 925 925"/>
                                      <a:gd name="T99" fmla="*/ 925 h 220"/>
                                      <a:gd name="T100" fmla="+- 0 8709 8587"/>
                                      <a:gd name="T101" fmla="*/ T100 w 130"/>
                                      <a:gd name="T102" fmla="+- 0 943 925"/>
                                      <a:gd name="T103" fmla="*/ 943 h 220"/>
                                      <a:gd name="T104" fmla="+- 0 8701 8587"/>
                                      <a:gd name="T105" fmla="*/ T104 w 130"/>
                                      <a:gd name="T106" fmla="+- 0 962 925"/>
                                      <a:gd name="T107" fmla="*/ 962 h 220"/>
                                      <a:gd name="T108" fmla="+- 0 8692 8587"/>
                                      <a:gd name="T109" fmla="*/ T108 w 130"/>
                                      <a:gd name="T110" fmla="+- 0 980 925"/>
                                      <a:gd name="T111" fmla="*/ 980 h 220"/>
                                      <a:gd name="T112" fmla="+- 0 8684 8587"/>
                                      <a:gd name="T113" fmla="*/ T112 w 130"/>
                                      <a:gd name="T114" fmla="+- 0 998 925"/>
                                      <a:gd name="T115" fmla="*/ 998 h 220"/>
                                      <a:gd name="T116" fmla="+- 0 8676 8587"/>
                                      <a:gd name="T117" fmla="*/ T116 w 130"/>
                                      <a:gd name="T118" fmla="+- 0 1016 925"/>
                                      <a:gd name="T119" fmla="*/ 1016 h 220"/>
                                      <a:gd name="T120" fmla="+- 0 8668 8587"/>
                                      <a:gd name="T121" fmla="*/ T120 w 130"/>
                                      <a:gd name="T122" fmla="+- 0 1035 925"/>
                                      <a:gd name="T123" fmla="*/ 1035 h 220"/>
                                      <a:gd name="T124" fmla="+- 0 8660 8587"/>
                                      <a:gd name="T125" fmla="*/ T124 w 130"/>
                                      <a:gd name="T126" fmla="+- 0 1052 925"/>
                                      <a:gd name="T127" fmla="*/ 1052 h 220"/>
                                      <a:gd name="T128" fmla="+- 0 8660 8587"/>
                                      <a:gd name="T129" fmla="*/ T128 w 130"/>
                                      <a:gd name="T130" fmla="+- 0 1145 925"/>
                                      <a:gd name="T131" fmla="*/ 1145 h 220"/>
                                      <a:gd name="T132" fmla="+- 0 8642 8587"/>
                                      <a:gd name="T133" fmla="*/ T132 w 130"/>
                                      <a:gd name="T134" fmla="+- 0 1145 925"/>
                                      <a:gd name="T135" fmla="*/ 1145 h 2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</a:cxnLst>
                                    <a:rect l="0" t="0" r="r" b="b"/>
                                    <a:pathLst>
                                      <a:path w="130" h="220">
                                        <a:moveTo>
                                          <a:pt x="55" y="220"/>
                                        </a:moveTo>
                                        <a:lnTo>
                                          <a:pt x="55" y="127"/>
                                        </a:lnTo>
                                        <a:lnTo>
                                          <a:pt x="47" y="109"/>
                                        </a:lnTo>
                                        <a:lnTo>
                                          <a:pt x="39" y="90"/>
                                        </a:lnTo>
                                        <a:lnTo>
                                          <a:pt x="31" y="72"/>
                                        </a:lnTo>
                                        <a:lnTo>
                                          <a:pt x="23" y="54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19"/>
                                        </a:lnTo>
                                        <a:lnTo>
                                          <a:pt x="38" y="37"/>
                                        </a:lnTo>
                                        <a:lnTo>
                                          <a:pt x="46" y="55"/>
                                        </a:lnTo>
                                        <a:lnTo>
                                          <a:pt x="51" y="67"/>
                                        </a:lnTo>
                                        <a:lnTo>
                                          <a:pt x="56" y="79"/>
                                        </a:lnTo>
                                        <a:lnTo>
                                          <a:pt x="61" y="91"/>
                                        </a:lnTo>
                                        <a:lnTo>
                                          <a:pt x="65" y="104"/>
                                        </a:lnTo>
                                        <a:lnTo>
                                          <a:pt x="72" y="86"/>
                                        </a:lnTo>
                                        <a:lnTo>
                                          <a:pt x="80" y="67"/>
                                        </a:lnTo>
                                        <a:lnTo>
                                          <a:pt x="81" y="65"/>
                                        </a:lnTo>
                                        <a:lnTo>
                                          <a:pt x="88" y="46"/>
                                        </a:lnTo>
                                        <a:lnTo>
                                          <a:pt x="96" y="28"/>
                                        </a:lnTo>
                                        <a:lnTo>
                                          <a:pt x="104" y="10"/>
                                        </a:lnTo>
                                        <a:lnTo>
                                          <a:pt x="108" y="0"/>
                                        </a:lnTo>
                                        <a:lnTo>
                                          <a:pt x="130" y="0"/>
                                        </a:lnTo>
                                        <a:lnTo>
                                          <a:pt x="122" y="18"/>
                                        </a:lnTo>
                                        <a:lnTo>
                                          <a:pt x="114" y="37"/>
                                        </a:lnTo>
                                        <a:lnTo>
                                          <a:pt x="105" y="55"/>
                                        </a:lnTo>
                                        <a:lnTo>
                                          <a:pt x="97" y="73"/>
                                        </a:lnTo>
                                        <a:lnTo>
                                          <a:pt x="89" y="91"/>
                                        </a:lnTo>
                                        <a:lnTo>
                                          <a:pt x="81" y="110"/>
                                        </a:lnTo>
                                        <a:lnTo>
                                          <a:pt x="73" y="127"/>
                                        </a:lnTo>
                                        <a:lnTo>
                                          <a:pt x="73" y="220"/>
                                        </a:lnTo>
                                        <a:lnTo>
                                          <a:pt x="55" y="2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67" name="Group 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734" y="925"/>
                                    <a:ext cx="106" cy="220"/>
                                    <a:chOff x="8734" y="925"/>
                                    <a:chExt cx="106" cy="220"/>
                                  </a:xfrm>
                                </wpg:grpSpPr>
                                <wps:wsp>
                                  <wps:cNvPr id="168" name="Freeform 1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734" y="925"/>
                                      <a:ext cx="106" cy="220"/>
                                    </a:xfrm>
                                    <a:custGeom>
                                      <a:avLst/>
                                      <a:gdLst>
                                        <a:gd name="T0" fmla="+- 0 8734 8734"/>
                                        <a:gd name="T1" fmla="*/ T0 w 106"/>
                                        <a:gd name="T2" fmla="+- 0 1145 925"/>
                                        <a:gd name="T3" fmla="*/ 1145 h 220"/>
                                        <a:gd name="T4" fmla="+- 0 8734 8734"/>
                                        <a:gd name="T5" fmla="*/ T4 w 106"/>
                                        <a:gd name="T6" fmla="+- 0 925 925"/>
                                        <a:gd name="T7" fmla="*/ 925 h 220"/>
                                        <a:gd name="T8" fmla="+- 0 8836 8734"/>
                                        <a:gd name="T9" fmla="*/ T8 w 106"/>
                                        <a:gd name="T10" fmla="+- 0 925 925"/>
                                        <a:gd name="T11" fmla="*/ 925 h 220"/>
                                        <a:gd name="T12" fmla="+- 0 8836 8734"/>
                                        <a:gd name="T13" fmla="*/ T12 w 106"/>
                                        <a:gd name="T14" fmla="+- 0 951 925"/>
                                        <a:gd name="T15" fmla="*/ 951 h 220"/>
                                        <a:gd name="T16" fmla="+- 0 8753 8734"/>
                                        <a:gd name="T17" fmla="*/ T16 w 106"/>
                                        <a:gd name="T18" fmla="+- 0 951 925"/>
                                        <a:gd name="T19" fmla="*/ 951 h 220"/>
                                        <a:gd name="T20" fmla="+- 0 8753 8734"/>
                                        <a:gd name="T21" fmla="*/ T20 w 106"/>
                                        <a:gd name="T22" fmla="+- 0 1019 925"/>
                                        <a:gd name="T23" fmla="*/ 1019 h 220"/>
                                        <a:gd name="T24" fmla="+- 0 8831 8734"/>
                                        <a:gd name="T25" fmla="*/ T24 w 106"/>
                                        <a:gd name="T26" fmla="+- 0 1019 925"/>
                                        <a:gd name="T27" fmla="*/ 1019 h 220"/>
                                        <a:gd name="T28" fmla="+- 0 8831 8734"/>
                                        <a:gd name="T29" fmla="*/ T28 w 106"/>
                                        <a:gd name="T30" fmla="+- 0 1044 925"/>
                                        <a:gd name="T31" fmla="*/ 1044 h 220"/>
                                        <a:gd name="T32" fmla="+- 0 8753 8734"/>
                                        <a:gd name="T33" fmla="*/ T32 w 106"/>
                                        <a:gd name="T34" fmla="+- 0 1044 925"/>
                                        <a:gd name="T35" fmla="*/ 1044 h 220"/>
                                        <a:gd name="T36" fmla="+- 0 8753 8734"/>
                                        <a:gd name="T37" fmla="*/ T36 w 106"/>
                                        <a:gd name="T38" fmla="+- 0 1119 925"/>
                                        <a:gd name="T39" fmla="*/ 1119 h 220"/>
                                        <a:gd name="T40" fmla="+- 0 8840 8734"/>
                                        <a:gd name="T41" fmla="*/ T40 w 106"/>
                                        <a:gd name="T42" fmla="+- 0 1119 925"/>
                                        <a:gd name="T43" fmla="*/ 1119 h 220"/>
                                        <a:gd name="T44" fmla="+- 0 8840 8734"/>
                                        <a:gd name="T45" fmla="*/ T44 w 106"/>
                                        <a:gd name="T46" fmla="+- 0 1145 925"/>
                                        <a:gd name="T47" fmla="*/ 1145 h 220"/>
                                        <a:gd name="T48" fmla="+- 0 8734 8734"/>
                                        <a:gd name="T49" fmla="*/ T48 w 106"/>
                                        <a:gd name="T50" fmla="+- 0 1145 925"/>
                                        <a:gd name="T51" fmla="*/ 1145 h 220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</a:cxnLst>
                                      <a:rect l="0" t="0" r="r" b="b"/>
                                      <a:pathLst>
                                        <a:path w="106" h="220">
                                          <a:moveTo>
                                            <a:pt x="0" y="22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102" y="0"/>
                                          </a:lnTo>
                                          <a:lnTo>
                                            <a:pt x="102" y="26"/>
                                          </a:lnTo>
                                          <a:lnTo>
                                            <a:pt x="19" y="26"/>
                                          </a:lnTo>
                                          <a:lnTo>
                                            <a:pt x="19" y="94"/>
                                          </a:lnTo>
                                          <a:lnTo>
                                            <a:pt x="97" y="94"/>
                                          </a:lnTo>
                                          <a:lnTo>
                                            <a:pt x="97" y="119"/>
                                          </a:lnTo>
                                          <a:lnTo>
                                            <a:pt x="19" y="119"/>
                                          </a:lnTo>
                                          <a:lnTo>
                                            <a:pt x="19" y="194"/>
                                          </a:lnTo>
                                          <a:lnTo>
                                            <a:pt x="106" y="194"/>
                                          </a:lnTo>
                                          <a:lnTo>
                                            <a:pt x="106" y="220"/>
                                          </a:lnTo>
                                          <a:lnTo>
                                            <a:pt x="0" y="2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9" name="Group 16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859" y="921"/>
                                      <a:ext cx="113" cy="228"/>
                                      <a:chOff x="8859" y="921"/>
                                      <a:chExt cx="113" cy="228"/>
                                    </a:xfrm>
                                  </wpg:grpSpPr>
                                  <wps:wsp>
                                    <wps:cNvPr id="170" name="Freeform 16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859" y="921"/>
                                        <a:ext cx="113" cy="228"/>
                                      </a:xfrm>
                                      <a:custGeom>
                                        <a:avLst/>
                                        <a:gdLst>
                                          <a:gd name="T0" fmla="+- 0 8865 8859"/>
                                          <a:gd name="T1" fmla="*/ T0 w 113"/>
                                          <a:gd name="T2" fmla="+- 0 1074 921"/>
                                          <a:gd name="T3" fmla="*/ 1074 h 228"/>
                                          <a:gd name="T4" fmla="+- 0 8877 8859"/>
                                          <a:gd name="T5" fmla="*/ T4 w 113"/>
                                          <a:gd name="T6" fmla="+- 0 1072 921"/>
                                          <a:gd name="T7" fmla="*/ 1072 h 228"/>
                                          <a:gd name="T8" fmla="+- 0 8880 8859"/>
                                          <a:gd name="T9" fmla="*/ T8 w 113"/>
                                          <a:gd name="T10" fmla="+- 0 1092 921"/>
                                          <a:gd name="T11" fmla="*/ 1092 h 228"/>
                                          <a:gd name="T12" fmla="+- 0 8886 8859"/>
                                          <a:gd name="T13" fmla="*/ T12 w 113"/>
                                          <a:gd name="T14" fmla="+- 0 1106 921"/>
                                          <a:gd name="T15" fmla="*/ 1106 h 228"/>
                                          <a:gd name="T16" fmla="+- 0 8897 8859"/>
                                          <a:gd name="T17" fmla="*/ T16 w 113"/>
                                          <a:gd name="T18" fmla="+- 0 1116 921"/>
                                          <a:gd name="T19" fmla="*/ 1116 h 228"/>
                                          <a:gd name="T20" fmla="+- 0 8911 8859"/>
                                          <a:gd name="T21" fmla="*/ T20 w 113"/>
                                          <a:gd name="T22" fmla="+- 0 1123 921"/>
                                          <a:gd name="T23" fmla="*/ 1123 h 228"/>
                                          <a:gd name="T24" fmla="+- 0 8926 8859"/>
                                          <a:gd name="T25" fmla="*/ T24 w 113"/>
                                          <a:gd name="T26" fmla="+- 0 1123 921"/>
                                          <a:gd name="T27" fmla="*/ 1123 h 228"/>
                                          <a:gd name="T28" fmla="+- 0 8938 8859"/>
                                          <a:gd name="T29" fmla="*/ T28 w 113"/>
                                          <a:gd name="T30" fmla="+- 0 1118 921"/>
                                          <a:gd name="T31" fmla="*/ 1118 h 228"/>
                                          <a:gd name="T32" fmla="+- 0 8947 8859"/>
                                          <a:gd name="T33" fmla="*/ T32 w 113"/>
                                          <a:gd name="T34" fmla="+- 0 1110 921"/>
                                          <a:gd name="T35" fmla="*/ 1110 h 228"/>
                                          <a:gd name="T36" fmla="+- 0 8952 8859"/>
                                          <a:gd name="T37" fmla="*/ T36 w 113"/>
                                          <a:gd name="T38" fmla="+- 0 1099 921"/>
                                          <a:gd name="T39" fmla="*/ 1099 h 228"/>
                                          <a:gd name="T40" fmla="+- 0 8954 8859"/>
                                          <a:gd name="T41" fmla="*/ T40 w 113"/>
                                          <a:gd name="T42" fmla="+- 0 1086 921"/>
                                          <a:gd name="T43" fmla="*/ 1086 h 228"/>
                                          <a:gd name="T44" fmla="+- 0 8953 8859"/>
                                          <a:gd name="T45" fmla="*/ T44 w 113"/>
                                          <a:gd name="T46" fmla="+- 0 1073 921"/>
                                          <a:gd name="T47" fmla="*/ 1073 h 228"/>
                                          <a:gd name="T48" fmla="+- 0 8947 8859"/>
                                          <a:gd name="T49" fmla="*/ T48 w 113"/>
                                          <a:gd name="T50" fmla="+- 0 1062 921"/>
                                          <a:gd name="T51" fmla="*/ 1062 h 228"/>
                                          <a:gd name="T52" fmla="+- 0 8937 8859"/>
                                          <a:gd name="T53" fmla="*/ T52 w 113"/>
                                          <a:gd name="T54" fmla="+- 0 1055 921"/>
                                          <a:gd name="T55" fmla="*/ 1055 h 228"/>
                                          <a:gd name="T56" fmla="+- 0 8925 8859"/>
                                          <a:gd name="T57" fmla="*/ T56 w 113"/>
                                          <a:gd name="T58" fmla="+- 0 1049 921"/>
                                          <a:gd name="T59" fmla="*/ 1049 h 228"/>
                                          <a:gd name="T60" fmla="+- 0 8899 8859"/>
                                          <a:gd name="T61" fmla="*/ T60 w 113"/>
                                          <a:gd name="T62" fmla="+- 0 1039 921"/>
                                          <a:gd name="T63" fmla="*/ 1039 h 228"/>
                                          <a:gd name="T64" fmla="+- 0 8885 8859"/>
                                          <a:gd name="T65" fmla="*/ T64 w 113"/>
                                          <a:gd name="T66" fmla="+- 0 1030 921"/>
                                          <a:gd name="T67" fmla="*/ 1030 h 228"/>
                                          <a:gd name="T68" fmla="+- 0 8873 8859"/>
                                          <a:gd name="T69" fmla="*/ T68 w 113"/>
                                          <a:gd name="T70" fmla="+- 0 1018 921"/>
                                          <a:gd name="T71" fmla="*/ 1018 h 228"/>
                                          <a:gd name="T72" fmla="+- 0 8866 8859"/>
                                          <a:gd name="T73" fmla="*/ T72 w 113"/>
                                          <a:gd name="T74" fmla="+- 0 1001 921"/>
                                          <a:gd name="T75" fmla="*/ 1001 h 228"/>
                                          <a:gd name="T76" fmla="+- 0 8865 8859"/>
                                          <a:gd name="T77" fmla="*/ T76 w 113"/>
                                          <a:gd name="T78" fmla="+- 0 982 921"/>
                                          <a:gd name="T79" fmla="*/ 982 h 228"/>
                                          <a:gd name="T80" fmla="+- 0 8867 8859"/>
                                          <a:gd name="T81" fmla="*/ T80 w 113"/>
                                          <a:gd name="T82" fmla="+- 0 961 921"/>
                                          <a:gd name="T83" fmla="*/ 961 h 228"/>
                                          <a:gd name="T84" fmla="+- 0 8875 8859"/>
                                          <a:gd name="T85" fmla="*/ T84 w 113"/>
                                          <a:gd name="T86" fmla="+- 0 941 921"/>
                                          <a:gd name="T87" fmla="*/ 941 h 228"/>
                                          <a:gd name="T88" fmla="+- 0 8888 8859"/>
                                          <a:gd name="T89" fmla="*/ T88 w 113"/>
                                          <a:gd name="T90" fmla="+- 0 929 921"/>
                                          <a:gd name="T91" fmla="*/ 929 h 228"/>
                                          <a:gd name="T92" fmla="+- 0 8905 8859"/>
                                          <a:gd name="T93" fmla="*/ T92 w 113"/>
                                          <a:gd name="T94" fmla="+- 0 921 921"/>
                                          <a:gd name="T95" fmla="*/ 921 h 228"/>
                                          <a:gd name="T96" fmla="+- 0 8925 8859"/>
                                          <a:gd name="T97" fmla="*/ T96 w 113"/>
                                          <a:gd name="T98" fmla="+- 0 921 921"/>
                                          <a:gd name="T99" fmla="*/ 921 h 228"/>
                                          <a:gd name="T100" fmla="+- 0 8942 8859"/>
                                          <a:gd name="T101" fmla="*/ T100 w 113"/>
                                          <a:gd name="T102" fmla="+- 0 929 921"/>
                                          <a:gd name="T103" fmla="*/ 929 h 228"/>
                                          <a:gd name="T104" fmla="+- 0 8956 8859"/>
                                          <a:gd name="T105" fmla="*/ T104 w 113"/>
                                          <a:gd name="T106" fmla="+- 0 942 921"/>
                                          <a:gd name="T107" fmla="*/ 942 h 228"/>
                                          <a:gd name="T108" fmla="+- 0 8965 8859"/>
                                          <a:gd name="T109" fmla="*/ T108 w 113"/>
                                          <a:gd name="T110" fmla="+- 0 963 921"/>
                                          <a:gd name="T111" fmla="*/ 963 h 228"/>
                                          <a:gd name="T112" fmla="+- 0 8968 8859"/>
                                          <a:gd name="T113" fmla="*/ T112 w 113"/>
                                          <a:gd name="T114" fmla="+- 0 987 921"/>
                                          <a:gd name="T115" fmla="*/ 987 h 228"/>
                                          <a:gd name="T116" fmla="+- 0 8956 8859"/>
                                          <a:gd name="T117" fmla="*/ T116 w 113"/>
                                          <a:gd name="T118" fmla="+- 0 989 921"/>
                                          <a:gd name="T119" fmla="*/ 989 h 228"/>
                                          <a:gd name="T120" fmla="+- 0 8949 8859"/>
                                          <a:gd name="T121" fmla="*/ T120 w 113"/>
                                          <a:gd name="T122" fmla="+- 0 975 921"/>
                                          <a:gd name="T123" fmla="*/ 975 h 228"/>
                                          <a:gd name="T124" fmla="+- 0 8940 8859"/>
                                          <a:gd name="T125" fmla="*/ T124 w 113"/>
                                          <a:gd name="T126" fmla="+- 0 958 921"/>
                                          <a:gd name="T127" fmla="*/ 958 h 228"/>
                                          <a:gd name="T128" fmla="+- 0 8926 8859"/>
                                          <a:gd name="T129" fmla="*/ T128 w 113"/>
                                          <a:gd name="T130" fmla="+- 0 947 921"/>
                                          <a:gd name="T131" fmla="*/ 947 h 228"/>
                                          <a:gd name="T132" fmla="+- 0 8904 8859"/>
                                          <a:gd name="T133" fmla="*/ T132 w 113"/>
                                          <a:gd name="T134" fmla="+- 0 947 921"/>
                                          <a:gd name="T135" fmla="*/ 947 h 228"/>
                                          <a:gd name="T136" fmla="+- 0 8890 8859"/>
                                          <a:gd name="T137" fmla="*/ T136 w 113"/>
                                          <a:gd name="T138" fmla="+- 0 957 921"/>
                                          <a:gd name="T139" fmla="*/ 957 h 228"/>
                                          <a:gd name="T140" fmla="+- 0 8883 8859"/>
                                          <a:gd name="T141" fmla="*/ T140 w 113"/>
                                          <a:gd name="T142" fmla="+- 0 971 921"/>
                                          <a:gd name="T143" fmla="*/ 971 h 228"/>
                                          <a:gd name="T144" fmla="+- 0 8883 8859"/>
                                          <a:gd name="T145" fmla="*/ T144 w 113"/>
                                          <a:gd name="T146" fmla="+- 0 988 921"/>
                                          <a:gd name="T147" fmla="*/ 988 h 228"/>
                                          <a:gd name="T148" fmla="+- 0 8888 8859"/>
                                          <a:gd name="T149" fmla="*/ T148 w 113"/>
                                          <a:gd name="T150" fmla="+- 0 1000 921"/>
                                          <a:gd name="T151" fmla="*/ 1000 h 228"/>
                                          <a:gd name="T152" fmla="+- 0 8901 8859"/>
                                          <a:gd name="T153" fmla="*/ T152 w 113"/>
                                          <a:gd name="T154" fmla="+- 0 1010 921"/>
                                          <a:gd name="T155" fmla="*/ 1010 h 228"/>
                                          <a:gd name="T156" fmla="+- 0 8932 8859"/>
                                          <a:gd name="T157" fmla="*/ T156 w 113"/>
                                          <a:gd name="T158" fmla="+- 0 1021 921"/>
                                          <a:gd name="T159" fmla="*/ 1021 h 228"/>
                                          <a:gd name="T160" fmla="+- 0 8948 8859"/>
                                          <a:gd name="T161" fmla="*/ T160 w 113"/>
                                          <a:gd name="T162" fmla="+- 0 1029 921"/>
                                          <a:gd name="T163" fmla="*/ 1029 h 228"/>
                                          <a:gd name="T164" fmla="+- 0 8962 8859"/>
                                          <a:gd name="T165" fmla="*/ T164 w 113"/>
                                          <a:gd name="T166" fmla="+- 0 1043 921"/>
                                          <a:gd name="T167" fmla="*/ 1043 h 228"/>
                                          <a:gd name="T168" fmla="+- 0 8970 8859"/>
                                          <a:gd name="T169" fmla="*/ T168 w 113"/>
                                          <a:gd name="T170" fmla="+- 0 1061 921"/>
                                          <a:gd name="T171" fmla="*/ 1061 h 228"/>
                                          <a:gd name="T172" fmla="+- 0 8972 8859"/>
                                          <a:gd name="T173" fmla="*/ T172 w 113"/>
                                          <a:gd name="T174" fmla="+- 0 1083 921"/>
                                          <a:gd name="T175" fmla="*/ 1083 h 228"/>
                                          <a:gd name="T176" fmla="+- 0 8970 8859"/>
                                          <a:gd name="T177" fmla="*/ T176 w 113"/>
                                          <a:gd name="T178" fmla="+- 0 1106 921"/>
                                          <a:gd name="T179" fmla="*/ 1106 h 228"/>
                                          <a:gd name="T180" fmla="+- 0 8961 8859"/>
                                          <a:gd name="T181" fmla="*/ T180 w 113"/>
                                          <a:gd name="T182" fmla="+- 0 1127 921"/>
                                          <a:gd name="T183" fmla="*/ 1127 h 228"/>
                                          <a:gd name="T184" fmla="+- 0 8947 8859"/>
                                          <a:gd name="T185" fmla="*/ T184 w 113"/>
                                          <a:gd name="T186" fmla="+- 0 1141 921"/>
                                          <a:gd name="T187" fmla="*/ 1141 h 228"/>
                                          <a:gd name="T188" fmla="+- 0 8930 8859"/>
                                          <a:gd name="T189" fmla="*/ T188 w 113"/>
                                          <a:gd name="T190" fmla="+- 0 1149 921"/>
                                          <a:gd name="T191" fmla="*/ 1149 h 228"/>
                                          <a:gd name="T192" fmla="+- 0 8907 8859"/>
                                          <a:gd name="T193" fmla="*/ T192 w 113"/>
                                          <a:gd name="T194" fmla="+- 0 1149 921"/>
                                          <a:gd name="T195" fmla="*/ 1149 h 228"/>
                                          <a:gd name="T196" fmla="+- 0 8887 8859"/>
                                          <a:gd name="T197" fmla="*/ T196 w 113"/>
                                          <a:gd name="T198" fmla="+- 0 1141 921"/>
                                          <a:gd name="T199" fmla="*/ 1141 h 228"/>
                                          <a:gd name="T200" fmla="+- 0 8872 8859"/>
                                          <a:gd name="T201" fmla="*/ T200 w 113"/>
                                          <a:gd name="T202" fmla="+- 0 1126 921"/>
                                          <a:gd name="T203" fmla="*/ 1126 h 228"/>
                                          <a:gd name="T204" fmla="+- 0 8861 8859"/>
                                          <a:gd name="T205" fmla="*/ T204 w 113"/>
                                          <a:gd name="T206" fmla="+- 0 1096 921"/>
                                          <a:gd name="T207" fmla="*/ 1096 h 228"/>
                                          <a:gd name="T208" fmla="+- 0 8859 8859"/>
                                          <a:gd name="T209" fmla="*/ T208 w 113"/>
                                          <a:gd name="T210" fmla="+- 0 1075 921"/>
                                          <a:gd name="T211" fmla="*/ 1075 h 228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  <a:cxn ang="0">
                                            <a:pos x="T69" y="T71"/>
                                          </a:cxn>
                                          <a:cxn ang="0">
                                            <a:pos x="T73" y="T75"/>
                                          </a:cxn>
                                          <a:cxn ang="0">
                                            <a:pos x="T77" y="T79"/>
                                          </a:cxn>
                                          <a:cxn ang="0">
                                            <a:pos x="T81" y="T83"/>
                                          </a:cxn>
                                          <a:cxn ang="0">
                                            <a:pos x="T85" y="T87"/>
                                          </a:cxn>
                                          <a:cxn ang="0">
                                            <a:pos x="T89" y="T91"/>
                                          </a:cxn>
                                          <a:cxn ang="0">
                                            <a:pos x="T93" y="T95"/>
                                          </a:cxn>
                                          <a:cxn ang="0">
                                            <a:pos x="T97" y="T99"/>
                                          </a:cxn>
                                          <a:cxn ang="0">
                                            <a:pos x="T101" y="T103"/>
                                          </a:cxn>
                                          <a:cxn ang="0">
                                            <a:pos x="T105" y="T107"/>
                                          </a:cxn>
                                          <a:cxn ang="0">
                                            <a:pos x="T109" y="T111"/>
                                          </a:cxn>
                                          <a:cxn ang="0">
                                            <a:pos x="T113" y="T115"/>
                                          </a:cxn>
                                          <a:cxn ang="0">
                                            <a:pos x="T117" y="T119"/>
                                          </a:cxn>
                                          <a:cxn ang="0">
                                            <a:pos x="T121" y="T123"/>
                                          </a:cxn>
                                          <a:cxn ang="0">
                                            <a:pos x="T125" y="T127"/>
                                          </a:cxn>
                                          <a:cxn ang="0">
                                            <a:pos x="T129" y="T131"/>
                                          </a:cxn>
                                          <a:cxn ang="0">
                                            <a:pos x="T133" y="T135"/>
                                          </a:cxn>
                                          <a:cxn ang="0">
                                            <a:pos x="T137" y="T139"/>
                                          </a:cxn>
                                          <a:cxn ang="0">
                                            <a:pos x="T141" y="T143"/>
                                          </a:cxn>
                                          <a:cxn ang="0">
                                            <a:pos x="T145" y="T147"/>
                                          </a:cxn>
                                          <a:cxn ang="0">
                                            <a:pos x="T149" y="T151"/>
                                          </a:cxn>
                                          <a:cxn ang="0">
                                            <a:pos x="T153" y="T155"/>
                                          </a:cxn>
                                          <a:cxn ang="0">
                                            <a:pos x="T157" y="T159"/>
                                          </a:cxn>
                                          <a:cxn ang="0">
                                            <a:pos x="T161" y="T163"/>
                                          </a:cxn>
                                          <a:cxn ang="0">
                                            <a:pos x="T165" y="T167"/>
                                          </a:cxn>
                                          <a:cxn ang="0">
                                            <a:pos x="T169" y="T171"/>
                                          </a:cxn>
                                          <a:cxn ang="0">
                                            <a:pos x="T173" y="T175"/>
                                          </a:cxn>
                                          <a:cxn ang="0">
                                            <a:pos x="T177" y="T179"/>
                                          </a:cxn>
                                          <a:cxn ang="0">
                                            <a:pos x="T181" y="T183"/>
                                          </a:cxn>
                                          <a:cxn ang="0">
                                            <a:pos x="T185" y="T187"/>
                                          </a:cxn>
                                          <a:cxn ang="0">
                                            <a:pos x="T189" y="T191"/>
                                          </a:cxn>
                                          <a:cxn ang="0">
                                            <a:pos x="T193" y="T195"/>
                                          </a:cxn>
                                          <a:cxn ang="0">
                                            <a:pos x="T197" y="T199"/>
                                          </a:cxn>
                                          <a:cxn ang="0">
                                            <a:pos x="T201" y="T203"/>
                                          </a:cxn>
                                          <a:cxn ang="0">
                                            <a:pos x="T205" y="T207"/>
                                          </a:cxn>
                                          <a:cxn ang="0">
                                            <a:pos x="T209" y="T2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13" h="228">
                                            <a:moveTo>
                                              <a:pt x="0" y="154"/>
                                            </a:moveTo>
                                            <a:lnTo>
                                              <a:pt x="6" y="153"/>
                                            </a:lnTo>
                                            <a:lnTo>
                                              <a:pt x="12" y="152"/>
                                            </a:lnTo>
                                            <a:lnTo>
                                              <a:pt x="18" y="151"/>
                                            </a:lnTo>
                                            <a:lnTo>
                                              <a:pt x="19" y="162"/>
                                            </a:lnTo>
                                            <a:lnTo>
                                              <a:pt x="21" y="171"/>
                                            </a:lnTo>
                                            <a:lnTo>
                                              <a:pt x="24" y="178"/>
                                            </a:lnTo>
                                            <a:lnTo>
                                              <a:pt x="27" y="185"/>
                                            </a:lnTo>
                                            <a:lnTo>
                                              <a:pt x="32" y="191"/>
                                            </a:lnTo>
                                            <a:lnTo>
                                              <a:pt x="38" y="195"/>
                                            </a:lnTo>
                                            <a:lnTo>
                                              <a:pt x="44" y="200"/>
                                            </a:lnTo>
                                            <a:lnTo>
                                              <a:pt x="52" y="202"/>
                                            </a:lnTo>
                                            <a:lnTo>
                                              <a:pt x="60" y="202"/>
                                            </a:lnTo>
                                            <a:lnTo>
                                              <a:pt x="67" y="202"/>
                                            </a:lnTo>
                                            <a:lnTo>
                                              <a:pt x="73" y="200"/>
                                            </a:lnTo>
                                            <a:lnTo>
                                              <a:pt x="79" y="197"/>
                                            </a:lnTo>
                                            <a:lnTo>
                                              <a:pt x="84" y="194"/>
                                            </a:lnTo>
                                            <a:lnTo>
                                              <a:pt x="88" y="189"/>
                                            </a:lnTo>
                                            <a:lnTo>
                                              <a:pt x="91" y="183"/>
                                            </a:lnTo>
                                            <a:lnTo>
                                              <a:pt x="93" y="178"/>
                                            </a:lnTo>
                                            <a:lnTo>
                                              <a:pt x="95" y="171"/>
                                            </a:lnTo>
                                            <a:lnTo>
                                              <a:pt x="95" y="165"/>
                                            </a:lnTo>
                                            <a:lnTo>
                                              <a:pt x="95" y="158"/>
                                            </a:lnTo>
                                            <a:lnTo>
                                              <a:pt x="94" y="152"/>
                                            </a:lnTo>
                                            <a:lnTo>
                                              <a:pt x="91" y="146"/>
                                            </a:lnTo>
                                            <a:lnTo>
                                              <a:pt x="88" y="141"/>
                                            </a:lnTo>
                                            <a:lnTo>
                                              <a:pt x="84" y="137"/>
                                            </a:lnTo>
                                            <a:lnTo>
                                              <a:pt x="78" y="134"/>
                                            </a:lnTo>
                                            <a:lnTo>
                                              <a:pt x="74" y="131"/>
                                            </a:lnTo>
                                            <a:lnTo>
                                              <a:pt x="66" y="128"/>
                                            </a:lnTo>
                                            <a:lnTo>
                                              <a:pt x="53" y="123"/>
                                            </a:lnTo>
                                            <a:lnTo>
                                              <a:pt x="40" y="118"/>
                                            </a:lnTo>
                                            <a:lnTo>
                                              <a:pt x="31" y="113"/>
                                            </a:lnTo>
                                            <a:lnTo>
                                              <a:pt x="26" y="109"/>
                                            </a:lnTo>
                                            <a:lnTo>
                                              <a:pt x="19" y="103"/>
                                            </a:lnTo>
                                            <a:lnTo>
                                              <a:pt x="14" y="97"/>
                                            </a:lnTo>
                                            <a:lnTo>
                                              <a:pt x="11" y="88"/>
                                            </a:lnTo>
                                            <a:lnTo>
                                              <a:pt x="7" y="80"/>
                                            </a:lnTo>
                                            <a:lnTo>
                                              <a:pt x="6" y="71"/>
                                            </a:lnTo>
                                            <a:lnTo>
                                              <a:pt x="6" y="61"/>
                                            </a:lnTo>
                                            <a:lnTo>
                                              <a:pt x="6" y="50"/>
                                            </a:lnTo>
                                            <a:lnTo>
                                              <a:pt x="8" y="40"/>
                                            </a:lnTo>
                                            <a:lnTo>
                                              <a:pt x="12" y="30"/>
                                            </a:lnTo>
                                            <a:lnTo>
                                              <a:pt x="16" y="20"/>
                                            </a:lnTo>
                                            <a:lnTo>
                                              <a:pt x="22" y="13"/>
                                            </a:lnTo>
                                            <a:lnTo>
                                              <a:pt x="29" y="8"/>
                                            </a:lnTo>
                                            <a:lnTo>
                                              <a:pt x="37" y="3"/>
                                            </a:lnTo>
                                            <a:lnTo>
                                              <a:pt x="46" y="0"/>
                                            </a:lnTo>
                                            <a:lnTo>
                                              <a:pt x="55" y="0"/>
                                            </a:lnTo>
                                            <a:lnTo>
                                              <a:pt x="66" y="0"/>
                                            </a:lnTo>
                                            <a:lnTo>
                                              <a:pt x="75" y="3"/>
                                            </a:lnTo>
                                            <a:lnTo>
                                              <a:pt x="83" y="8"/>
                                            </a:lnTo>
                                            <a:lnTo>
                                              <a:pt x="91" y="14"/>
                                            </a:lnTo>
                                            <a:lnTo>
                                              <a:pt x="97" y="21"/>
                                            </a:lnTo>
                                            <a:lnTo>
                                              <a:pt x="102" y="31"/>
                                            </a:lnTo>
                                            <a:lnTo>
                                              <a:pt x="106" y="42"/>
                                            </a:lnTo>
                                            <a:lnTo>
                                              <a:pt x="108" y="53"/>
                                            </a:lnTo>
                                            <a:lnTo>
                                              <a:pt x="109" y="66"/>
                                            </a:lnTo>
                                            <a:lnTo>
                                              <a:pt x="103" y="67"/>
                                            </a:lnTo>
                                            <a:lnTo>
                                              <a:pt x="97" y="68"/>
                                            </a:lnTo>
                                            <a:lnTo>
                                              <a:pt x="91" y="68"/>
                                            </a:lnTo>
                                            <a:lnTo>
                                              <a:pt x="90" y="54"/>
                                            </a:lnTo>
                                            <a:lnTo>
                                              <a:pt x="86" y="44"/>
                                            </a:lnTo>
                                            <a:lnTo>
                                              <a:pt x="81" y="37"/>
                                            </a:lnTo>
                                            <a:lnTo>
                                              <a:pt x="75" y="30"/>
                                            </a:lnTo>
                                            <a:lnTo>
                                              <a:pt x="67" y="26"/>
                                            </a:lnTo>
                                            <a:lnTo>
                                              <a:pt x="56" y="26"/>
                                            </a:lnTo>
                                            <a:lnTo>
                                              <a:pt x="45" y="26"/>
                                            </a:lnTo>
                                            <a:lnTo>
                                              <a:pt x="37" y="29"/>
                                            </a:lnTo>
                                            <a:lnTo>
                                              <a:pt x="31" y="36"/>
                                            </a:lnTo>
                                            <a:lnTo>
                                              <a:pt x="26" y="42"/>
                                            </a:lnTo>
                                            <a:lnTo>
                                              <a:pt x="24" y="50"/>
                                            </a:lnTo>
                                            <a:lnTo>
                                              <a:pt x="24" y="59"/>
                                            </a:lnTo>
                                            <a:lnTo>
                                              <a:pt x="24" y="67"/>
                                            </a:lnTo>
                                            <a:lnTo>
                                              <a:pt x="26" y="74"/>
                                            </a:lnTo>
                                            <a:lnTo>
                                              <a:pt x="29" y="79"/>
                                            </a:lnTo>
                                            <a:lnTo>
                                              <a:pt x="33" y="84"/>
                                            </a:lnTo>
                                            <a:lnTo>
                                              <a:pt x="42" y="89"/>
                                            </a:lnTo>
                                            <a:lnTo>
                                              <a:pt x="57" y="94"/>
                                            </a:lnTo>
                                            <a:lnTo>
                                              <a:pt x="73" y="100"/>
                                            </a:lnTo>
                                            <a:lnTo>
                                              <a:pt x="83" y="104"/>
                                            </a:lnTo>
                                            <a:lnTo>
                                              <a:pt x="89" y="108"/>
                                            </a:lnTo>
                                            <a:lnTo>
                                              <a:pt x="97" y="114"/>
                                            </a:lnTo>
                                            <a:lnTo>
                                              <a:pt x="103" y="122"/>
                                            </a:lnTo>
                                            <a:lnTo>
                                              <a:pt x="107" y="131"/>
                                            </a:lnTo>
                                            <a:lnTo>
                                              <a:pt x="111" y="140"/>
                                            </a:lnTo>
                                            <a:lnTo>
                                              <a:pt x="113" y="150"/>
                                            </a:lnTo>
                                            <a:lnTo>
                                              <a:pt x="113" y="162"/>
                                            </a:lnTo>
                                            <a:lnTo>
                                              <a:pt x="113" y="174"/>
                                            </a:lnTo>
                                            <a:lnTo>
                                              <a:pt x="111" y="185"/>
                                            </a:lnTo>
                                            <a:lnTo>
                                              <a:pt x="106" y="195"/>
                                            </a:lnTo>
                                            <a:lnTo>
                                              <a:pt x="102" y="206"/>
                                            </a:lnTo>
                                            <a:lnTo>
                                              <a:pt x="96" y="214"/>
                                            </a:lnTo>
                                            <a:lnTo>
                                              <a:pt x="88" y="220"/>
                                            </a:lnTo>
                                            <a:lnTo>
                                              <a:pt x="80" y="225"/>
                                            </a:lnTo>
                                            <a:lnTo>
                                              <a:pt x="71" y="228"/>
                                            </a:lnTo>
                                            <a:lnTo>
                                              <a:pt x="61" y="228"/>
                                            </a:lnTo>
                                            <a:lnTo>
                                              <a:pt x="48" y="228"/>
                                            </a:lnTo>
                                            <a:lnTo>
                                              <a:pt x="37" y="225"/>
                                            </a:lnTo>
                                            <a:lnTo>
                                              <a:pt x="28" y="220"/>
                                            </a:lnTo>
                                            <a:lnTo>
                                              <a:pt x="20" y="214"/>
                                            </a:lnTo>
                                            <a:lnTo>
                                              <a:pt x="13" y="205"/>
                                            </a:lnTo>
                                            <a:lnTo>
                                              <a:pt x="8" y="193"/>
                                            </a:lnTo>
                                            <a:lnTo>
                                              <a:pt x="2" y="175"/>
                                            </a:lnTo>
                                            <a:lnTo>
                                              <a:pt x="0" y="15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0DCE3" id="Group 157" o:spid="_x0000_s1026" style="position:absolute;margin-left:428.85pt;margin-top:45.55pt;width:20.25pt;height:12.4pt;z-index:-251660800;mso-position-horizontal-relative:page" coordorigin="8577,911" coordsize="405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">
                <v:group id="Group 158" o:spid="_x0000_s1027" style="position:absolute;left:8587;top:925;width:130;height:220" coordorigin="8587,925" coordsize="13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69" o:spid="_x0000_s1028" style="position:absolute;left:8587;top:925;width:130;height:220;visibility:visible;mso-wrap-style:square;v-text-anchor:top" coordsize="13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" path="m122,18l130,,108,r-4,10l96,28,88,46,81,65,72,86r-7,18l61,91,56,79,51,67,46,55,38,37,30,19,23,,,,7,17r8,18l23,54r8,18l39,90r8,19l55,127r,93l73,220r,-93l81,110,89,91,97,73r8,-18l114,37r8,-19xe" fillcolor="red" stroked="f">
                    <v:path arrowok="t" o:connecttype="custom" o:connectlocs="122,943;130,925;108,925;104,935;96,953;88,971;81,990;72,1011;65,1029;61,1016;56,1004;51,992;46,980;38,962;30,944;23,925;0,925;7,942;15,960;23,979;31,997;39,1015;47,1034;55,1052;55,1145;73,1145;73,1052;81,1035;89,1016;97,998;105,980;114,962;122,943" o:connectangles="0,0,0,0,0,0,0,0,0,0,0,0,0,0,0,0,0,0,0,0,0,0,0,0,0,0,0,0,0,0,0,0,0"/>
                  </v:shape>
                  <v:group id="Group 159" o:spid="_x0000_s1029" style="position:absolute;left:8734;top:925;width:106;height:220" coordorigin="8734,925" coordsize="106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<v:shape id="Freeform 168" o:spid="_x0000_s1030" style="position:absolute;left:8734;top:925;width:106;height:220;visibility:visible;mso-wrap-style:square;v-text-anchor:top" coordsize="106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" path="m19,194r,-75l97,119r,-25l19,94r,-68l102,26,102,,,,,220r106,l106,194r-87,xe" fillcolor="red" stroked="f">
                      <v:path arrowok="t" o:connecttype="custom" o:connectlocs="19,1119;19,1044;97,1044;97,1019;19,1019;19,951;102,951;102,925;0,925;0,1145;106,1145;106,1119;19,1119" o:connectangles="0,0,0,0,0,0,0,0,0,0,0,0,0"/>
                    </v:shape>
                    <v:group id="Group 160" o:spid="_x0000_s1031" style="position:absolute;left:8859;top:921;width:113;height:228" coordorigin="8859,921" coordsize="113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  <v:shape id="Freeform 167" o:spid="_x0000_s1032" style="position:absolute;left:8859;top:921;width:113;height:228;visibility:visible;mso-wrap-style:square;v-text-anchor:top" coordsize="113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" path="m,154r2,21l8,193r5,12l20,214r8,6l37,225r11,3l71,228r9,-3l88,220r8,-6l102,206r4,-11l111,185r2,-11l113,150r-2,-10l107,131r-4,-9l97,114r-8,-6l83,104,73,100,57,94,42,89,33,84,29,79,26,74,24,67r,-17l26,42r5,-6l37,29r8,-3l67,26r8,4l81,37r5,7l90,54r1,14l97,68r6,-1l109,66,108,53,106,42,102,31,97,21,91,14,83,8,75,3,66,,46,,37,3,29,8r-7,5l16,20,12,30,8,40,6,50r,21l7,80r4,8l14,97r5,6l26,109r5,4l40,118r13,5l66,128r8,3l78,134r6,3l88,141r3,5l94,152r1,6l95,171r-2,7l91,183r-3,6l84,194r-5,3l73,200r-6,2l52,202r-8,-2l38,195r-6,-4l27,185r-3,-7l21,171r-2,-9l18,151r-6,1l6,153,,154xe" fillcolor="red" stroked="f">
                        <v:path arrowok="t" o:connecttype="custom" o:connectlocs="2,1096;13,1126;28,1141;48,1149;80,1146;96,1135;106,1116;113,1095;111,1061;103,1043;89,1029;73,1021;42,1010;29,1000;24,988;26,963;37,950;67,947;81,958;90,975;97,989;109,987;106,963;97,942;83,929;66,921;37,924;22,934;12,951;6,971;7,1001;14,1018;26,1030;40,1039;66,1049;78,1055;88,1062;94,1073;95,1092;91,1104;84,1115;73,1121;52,1123;38,1116;27,1106;21,1092;18,1072;6,1074;0,1075" o:connectangles="0,0,0,0,0,0,0,0,0,0,0,0,0,0,0,0,0,0,0,0,0,0,0,0,0,0,0,0,0,0,0,0,0,0,0,0,0,0,0,0,0,0,0,0,0,0,0,0,0"/>
                      </v:shape>
                      <v:group id="Group 161" o:spid="_x0000_s1033" style="position:absolute;left:8587;top:925;width:130;height:220" coordorigin="8587,925" coordsize="13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    <v:shape id="Freeform 166" o:spid="_x0000_s1034" style="position:absolute;left:8587;top:925;width:130;height:220;visibility:visible;mso-wrap-style:square;v-text-anchor:top" coordsize="13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" path="m55,220r,-93l47,109,39,90,31,72,23,54,15,35,7,17,,,23,r7,19l38,37r8,18l51,67r5,12l61,91r4,13l72,86,80,67r1,-2l88,46,96,28r8,-18l108,r22,l122,18r-8,19l105,55,97,73,89,91r-8,19l73,127r,93l55,220xe" filled="f" strokecolor="red">
                          <v:path arrowok="t" o:connecttype="custom" o:connectlocs="55,1145;55,1052;47,1034;39,1015;31,997;23,979;15,960;7,942;0,925;23,925;30,944;38,962;46,980;51,992;56,1004;61,1016;65,1029;72,1011;80,992;81,990;88,971;96,953;104,935;108,925;130,925;122,943;114,962;105,980;97,998;89,1016;81,1035;73,1052;73,1145;55,1145" o:connectangles="0,0,0,0,0,0,0,0,0,0,0,0,0,0,0,0,0,0,0,0,0,0,0,0,0,0,0,0,0,0,0,0,0,0"/>
                        </v:shape>
                        <v:group id="Group 162" o:spid="_x0000_s1035" style="position:absolute;left:8734;top:925;width:106;height:220" coordorigin="8734,925" coordsize="106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      <v:shape id="Freeform 165" o:spid="_x0000_s1036" style="position:absolute;left:8734;top:925;width:106;height:220;visibility:visible;mso-wrap-style:square;v-text-anchor:top" coordsize="106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" path="m,220l,,102,r,26l19,26r,68l97,94r,25l19,119r,75l106,194r,26l,220xe" filled="f" strokecolor="red">
                            <v:path arrowok="t" o:connecttype="custom" o:connectlocs="0,1145;0,925;102,925;102,951;19,951;19,1019;97,1019;97,1044;19,1044;19,1119;106,1119;106,1145;0,1145" o:connectangles="0,0,0,0,0,0,0,0,0,0,0,0,0"/>
                          </v:shape>
                          <v:group id="Group 163" o:spid="_x0000_s1037" style="position:absolute;left:8859;top:921;width:113;height:228" coordorigin="8859,921" coordsize="113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        <v:shape id="Freeform 164" o:spid="_x0000_s1038" style="position:absolute;left:8859;top:921;width:113;height:228;visibility:visible;mso-wrap-style:square;v-text-anchor:top" coordsize="113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" path="m,154r6,-1l12,152r6,-1l19,162r2,9l24,178r3,7l32,191r6,4l44,200r8,2l60,202r7,l73,200r6,-3l84,194r4,-5l91,183r2,-5l95,171r,-6l95,158r-1,-6l91,146r-3,-5l84,137r-6,-3l74,131r-8,-3l53,123,40,118r-9,-5l26,109r-7,-6l14,97,11,88,7,80,6,71,6,61,6,50,8,40,12,30,16,20r6,-7l29,8,37,3,46,r9,l66,r9,3l83,8r8,6l97,21r5,10l106,42r2,11l109,66r-6,1l97,68r-6,l90,54,86,44,81,37,75,30,67,26r-11,l45,26r-8,3l31,36r-5,6l24,50r,9l24,67r2,7l29,79r4,5l42,89r15,5l73,100r10,4l89,108r8,6l103,122r4,9l111,140r2,10l113,162r,12l111,185r-5,10l102,206r-6,8l88,220r-8,5l71,228r-10,l48,228,37,225r-9,-5l20,214r-7,-9l8,193,2,175,,154xe" filled="f" strokecolor="red">
                              <v:path arrowok="t" o:connecttype="custom" o:connectlocs="6,1074;18,1072;21,1092;27,1106;38,1116;52,1123;67,1123;79,1118;88,1110;93,1099;95,1086;94,1073;88,1062;78,1055;66,1049;40,1039;26,1030;14,1018;7,1001;6,982;8,961;16,941;29,929;46,921;66,921;83,929;97,942;106,963;109,987;97,989;90,975;81,958;67,947;45,947;31,957;24,971;24,988;29,1000;42,1010;73,1021;89,1029;103,1043;111,1061;113,1083;111,1106;102,1127;88,1141;71,1149;48,1149;28,1141;13,1126;2,1096;0,1075" o:connectangles="0,0,0,0,0,0,0,0,0,0,0,0,0,0,0,0,0,0,0,0,0,0,0,0,0,0,0,0,0,0,0,0,0,0,0,0,0,0,0,0,0,0,0,0,0,0,0,0,0,0,0,0,0"/>
                            </v:shape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35048A4" wp14:editId="29FF927F">
                <wp:simplePos x="0" y="0"/>
                <wp:positionH relativeFrom="page">
                  <wp:posOffset>6036310</wp:posOffset>
                </wp:positionH>
                <wp:positionV relativeFrom="paragraph">
                  <wp:posOffset>582295</wp:posOffset>
                </wp:positionV>
                <wp:extent cx="255270" cy="157480"/>
                <wp:effectExtent l="6985" t="8255" r="4445" b="5715"/>
                <wp:wrapNone/>
                <wp:docPr id="146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" cy="157480"/>
                          <a:chOff x="9506" y="917"/>
                          <a:chExt cx="402" cy="248"/>
                        </a:xfrm>
                      </wpg:grpSpPr>
                      <wpg:grpSp>
                        <wpg:cNvPr id="147" name="Group 146"/>
                        <wpg:cNvGrpSpPr>
                          <a:grpSpLocks/>
                        </wpg:cNvGrpSpPr>
                        <wpg:grpSpPr bwMode="auto">
                          <a:xfrm>
                            <a:off x="9516" y="931"/>
                            <a:ext cx="157" cy="220"/>
                            <a:chOff x="9516" y="931"/>
                            <a:chExt cx="157" cy="220"/>
                          </a:xfrm>
                        </wpg:grpSpPr>
                        <wps:wsp>
                          <wps:cNvPr id="148" name="Freeform 156"/>
                          <wps:cNvSpPr>
                            <a:spLocks/>
                          </wps:cNvSpPr>
                          <wps:spPr bwMode="auto">
                            <a:xfrm>
                              <a:off x="9516" y="931"/>
                              <a:ext cx="157" cy="220"/>
                            </a:xfrm>
                            <a:custGeom>
                              <a:avLst/>
                              <a:gdLst>
                                <a:gd name="T0" fmla="+- 0 9516 9516"/>
                                <a:gd name="T1" fmla="*/ T0 w 157"/>
                                <a:gd name="T2" fmla="+- 0 931 931"/>
                                <a:gd name="T3" fmla="*/ 931 h 220"/>
                                <a:gd name="T4" fmla="+- 0 9516 9516"/>
                                <a:gd name="T5" fmla="*/ T4 w 157"/>
                                <a:gd name="T6" fmla="+- 0 1151 931"/>
                                <a:gd name="T7" fmla="*/ 1151 h 220"/>
                                <a:gd name="T8" fmla="+- 0 9541 9516"/>
                                <a:gd name="T9" fmla="*/ T8 w 157"/>
                                <a:gd name="T10" fmla="+- 0 1151 931"/>
                                <a:gd name="T11" fmla="*/ 1151 h 220"/>
                                <a:gd name="T12" fmla="+- 0 9541 9516"/>
                                <a:gd name="T13" fmla="*/ T12 w 157"/>
                                <a:gd name="T14" fmla="+- 0 978 931"/>
                                <a:gd name="T15" fmla="*/ 978 h 220"/>
                                <a:gd name="T16" fmla="+- 0 9543 9516"/>
                                <a:gd name="T17" fmla="*/ T16 w 157"/>
                                <a:gd name="T18" fmla="+- 0 980 931"/>
                                <a:gd name="T19" fmla="*/ 980 h 220"/>
                                <a:gd name="T20" fmla="+- 0 9553 9516"/>
                                <a:gd name="T21" fmla="*/ T20 w 157"/>
                                <a:gd name="T22" fmla="+- 0 998 931"/>
                                <a:gd name="T23" fmla="*/ 998 h 220"/>
                                <a:gd name="T24" fmla="+- 0 9563 9516"/>
                                <a:gd name="T25" fmla="*/ T24 w 157"/>
                                <a:gd name="T26" fmla="+- 0 1015 931"/>
                                <a:gd name="T27" fmla="*/ 1015 h 220"/>
                                <a:gd name="T28" fmla="+- 0 9574 9516"/>
                                <a:gd name="T29" fmla="*/ T28 w 157"/>
                                <a:gd name="T30" fmla="+- 0 1032 931"/>
                                <a:gd name="T31" fmla="*/ 1032 h 220"/>
                                <a:gd name="T32" fmla="+- 0 9584 9516"/>
                                <a:gd name="T33" fmla="*/ T32 w 157"/>
                                <a:gd name="T34" fmla="+- 0 1049 931"/>
                                <a:gd name="T35" fmla="*/ 1049 h 220"/>
                                <a:gd name="T36" fmla="+- 0 9594 9516"/>
                                <a:gd name="T37" fmla="*/ T36 w 157"/>
                                <a:gd name="T38" fmla="+- 0 1066 931"/>
                                <a:gd name="T39" fmla="*/ 1066 h 220"/>
                                <a:gd name="T40" fmla="+- 0 9605 9516"/>
                                <a:gd name="T41" fmla="*/ T40 w 157"/>
                                <a:gd name="T42" fmla="+- 0 1083 931"/>
                                <a:gd name="T43" fmla="*/ 1083 h 220"/>
                                <a:gd name="T44" fmla="+- 0 9615 9516"/>
                                <a:gd name="T45" fmla="*/ T44 w 157"/>
                                <a:gd name="T46" fmla="+- 0 1100 931"/>
                                <a:gd name="T47" fmla="*/ 1100 h 220"/>
                                <a:gd name="T48" fmla="+- 0 9626 9516"/>
                                <a:gd name="T49" fmla="*/ T48 w 157"/>
                                <a:gd name="T50" fmla="+- 0 1117 931"/>
                                <a:gd name="T51" fmla="*/ 1117 h 220"/>
                                <a:gd name="T52" fmla="+- 0 9636 9516"/>
                                <a:gd name="T53" fmla="*/ T52 w 157"/>
                                <a:gd name="T54" fmla="+- 0 1134 931"/>
                                <a:gd name="T55" fmla="*/ 1134 h 220"/>
                                <a:gd name="T56" fmla="+- 0 9646 9516"/>
                                <a:gd name="T57" fmla="*/ T56 w 157"/>
                                <a:gd name="T58" fmla="+- 0 1151 931"/>
                                <a:gd name="T59" fmla="*/ 1151 h 220"/>
                                <a:gd name="T60" fmla="+- 0 9673 9516"/>
                                <a:gd name="T61" fmla="*/ T60 w 157"/>
                                <a:gd name="T62" fmla="+- 0 1151 931"/>
                                <a:gd name="T63" fmla="*/ 1151 h 220"/>
                                <a:gd name="T64" fmla="+- 0 9673 9516"/>
                                <a:gd name="T65" fmla="*/ T64 w 157"/>
                                <a:gd name="T66" fmla="+- 0 931 931"/>
                                <a:gd name="T67" fmla="*/ 931 h 220"/>
                                <a:gd name="T68" fmla="+- 0 9648 9516"/>
                                <a:gd name="T69" fmla="*/ T68 w 157"/>
                                <a:gd name="T70" fmla="+- 0 931 931"/>
                                <a:gd name="T71" fmla="*/ 931 h 220"/>
                                <a:gd name="T72" fmla="+- 0 9648 9516"/>
                                <a:gd name="T73" fmla="*/ T72 w 157"/>
                                <a:gd name="T74" fmla="+- 0 1104 931"/>
                                <a:gd name="T75" fmla="*/ 1104 h 220"/>
                                <a:gd name="T76" fmla="+- 0 9647 9516"/>
                                <a:gd name="T77" fmla="*/ T76 w 157"/>
                                <a:gd name="T78" fmla="+- 0 1102 931"/>
                                <a:gd name="T79" fmla="*/ 1102 h 220"/>
                                <a:gd name="T80" fmla="+- 0 9637 9516"/>
                                <a:gd name="T81" fmla="*/ T80 w 157"/>
                                <a:gd name="T82" fmla="+- 0 1085 931"/>
                                <a:gd name="T83" fmla="*/ 1085 h 220"/>
                                <a:gd name="T84" fmla="+- 0 9626 9516"/>
                                <a:gd name="T85" fmla="*/ T84 w 157"/>
                                <a:gd name="T86" fmla="+- 0 1068 931"/>
                                <a:gd name="T87" fmla="*/ 1068 h 220"/>
                                <a:gd name="T88" fmla="+- 0 9616 9516"/>
                                <a:gd name="T89" fmla="*/ T88 w 157"/>
                                <a:gd name="T90" fmla="+- 0 1051 931"/>
                                <a:gd name="T91" fmla="*/ 1051 h 220"/>
                                <a:gd name="T92" fmla="+- 0 9605 9516"/>
                                <a:gd name="T93" fmla="*/ T92 w 157"/>
                                <a:gd name="T94" fmla="+- 0 1034 931"/>
                                <a:gd name="T95" fmla="*/ 1034 h 220"/>
                                <a:gd name="T96" fmla="+- 0 9595 9516"/>
                                <a:gd name="T97" fmla="*/ T96 w 157"/>
                                <a:gd name="T98" fmla="+- 0 1017 931"/>
                                <a:gd name="T99" fmla="*/ 1017 h 220"/>
                                <a:gd name="T100" fmla="+- 0 9585 9516"/>
                                <a:gd name="T101" fmla="*/ T100 w 157"/>
                                <a:gd name="T102" fmla="+- 0 1000 931"/>
                                <a:gd name="T103" fmla="*/ 1000 h 220"/>
                                <a:gd name="T104" fmla="+- 0 9574 9516"/>
                                <a:gd name="T105" fmla="*/ T104 w 157"/>
                                <a:gd name="T106" fmla="+- 0 983 931"/>
                                <a:gd name="T107" fmla="*/ 983 h 220"/>
                                <a:gd name="T108" fmla="+- 0 9564 9516"/>
                                <a:gd name="T109" fmla="*/ T108 w 157"/>
                                <a:gd name="T110" fmla="+- 0 966 931"/>
                                <a:gd name="T111" fmla="*/ 966 h 220"/>
                                <a:gd name="T112" fmla="+- 0 9553 9516"/>
                                <a:gd name="T113" fmla="*/ T112 w 157"/>
                                <a:gd name="T114" fmla="+- 0 948 931"/>
                                <a:gd name="T115" fmla="*/ 948 h 220"/>
                                <a:gd name="T116" fmla="+- 0 9543 9516"/>
                                <a:gd name="T117" fmla="*/ T116 w 157"/>
                                <a:gd name="T118" fmla="+- 0 931 931"/>
                                <a:gd name="T119" fmla="*/ 931 h 220"/>
                                <a:gd name="T120" fmla="+- 0 9516 9516"/>
                                <a:gd name="T121" fmla="*/ T120 w 157"/>
                                <a:gd name="T122" fmla="+- 0 931 931"/>
                                <a:gd name="T123" fmla="*/ 9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57" h="220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25" y="220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7" y="67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68" y="118"/>
                                  </a:lnTo>
                                  <a:lnTo>
                                    <a:pt x="78" y="135"/>
                                  </a:lnTo>
                                  <a:lnTo>
                                    <a:pt x="89" y="152"/>
                                  </a:lnTo>
                                  <a:lnTo>
                                    <a:pt x="99" y="169"/>
                                  </a:lnTo>
                                  <a:lnTo>
                                    <a:pt x="110" y="186"/>
                                  </a:lnTo>
                                  <a:lnTo>
                                    <a:pt x="120" y="203"/>
                                  </a:lnTo>
                                  <a:lnTo>
                                    <a:pt x="130" y="220"/>
                                  </a:lnTo>
                                  <a:lnTo>
                                    <a:pt x="157" y="22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32" y="173"/>
                                  </a:lnTo>
                                  <a:lnTo>
                                    <a:pt x="131" y="171"/>
                                  </a:lnTo>
                                  <a:lnTo>
                                    <a:pt x="121" y="154"/>
                                  </a:lnTo>
                                  <a:lnTo>
                                    <a:pt x="110" y="137"/>
                                  </a:lnTo>
                                  <a:lnTo>
                                    <a:pt x="100" y="120"/>
                                  </a:lnTo>
                                  <a:lnTo>
                                    <a:pt x="89" y="103"/>
                                  </a:lnTo>
                                  <a:lnTo>
                                    <a:pt x="79" y="86"/>
                                  </a:lnTo>
                                  <a:lnTo>
                                    <a:pt x="69" y="69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9" name="Group 147"/>
                          <wpg:cNvGrpSpPr>
                            <a:grpSpLocks/>
                          </wpg:cNvGrpSpPr>
                          <wpg:grpSpPr bwMode="auto">
                            <a:xfrm>
                              <a:off x="9710" y="927"/>
                              <a:ext cx="116" cy="228"/>
                              <a:chOff x="9710" y="927"/>
                              <a:chExt cx="116" cy="228"/>
                            </a:xfrm>
                          </wpg:grpSpPr>
                          <wps:wsp>
                            <wps:cNvPr id="150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9710" y="927"/>
                                <a:ext cx="116" cy="228"/>
                              </a:xfrm>
                              <a:custGeom>
                                <a:avLst/>
                                <a:gdLst>
                                  <a:gd name="T0" fmla="+- 0 9826 9710"/>
                                  <a:gd name="T1" fmla="*/ T0 w 116"/>
                                  <a:gd name="T2" fmla="+- 0 1127 927"/>
                                  <a:gd name="T3" fmla="*/ 1127 h 228"/>
                                  <a:gd name="T4" fmla="+- 0 9805 9710"/>
                                  <a:gd name="T5" fmla="*/ T4 w 116"/>
                                  <a:gd name="T6" fmla="+- 0 1130 927"/>
                                  <a:gd name="T7" fmla="*/ 1130 h 228"/>
                                  <a:gd name="T8" fmla="+- 0 9791 9710"/>
                                  <a:gd name="T9" fmla="*/ T8 w 116"/>
                                  <a:gd name="T10" fmla="+- 0 1129 927"/>
                                  <a:gd name="T11" fmla="*/ 1129 h 228"/>
                                  <a:gd name="T12" fmla="+- 0 9772 9710"/>
                                  <a:gd name="T13" fmla="*/ T12 w 116"/>
                                  <a:gd name="T14" fmla="+- 0 1121 927"/>
                                  <a:gd name="T15" fmla="*/ 1121 h 228"/>
                                  <a:gd name="T16" fmla="+- 0 9757 9710"/>
                                  <a:gd name="T17" fmla="*/ T16 w 116"/>
                                  <a:gd name="T18" fmla="+- 0 1107 927"/>
                                  <a:gd name="T19" fmla="*/ 1107 h 228"/>
                                  <a:gd name="T20" fmla="+- 0 9753 9710"/>
                                  <a:gd name="T21" fmla="*/ T20 w 116"/>
                                  <a:gd name="T22" fmla="+- 0 1103 927"/>
                                  <a:gd name="T23" fmla="*/ 1103 h 228"/>
                                  <a:gd name="T24" fmla="+- 0 9744 9710"/>
                                  <a:gd name="T25" fmla="*/ T24 w 116"/>
                                  <a:gd name="T26" fmla="+- 0 1087 927"/>
                                  <a:gd name="T27" fmla="*/ 1087 h 228"/>
                                  <a:gd name="T28" fmla="+- 0 9739 9710"/>
                                  <a:gd name="T29" fmla="*/ T28 w 116"/>
                                  <a:gd name="T30" fmla="+- 0 1067 927"/>
                                  <a:gd name="T31" fmla="*/ 1067 h 228"/>
                                  <a:gd name="T32" fmla="+- 0 9737 9710"/>
                                  <a:gd name="T33" fmla="*/ T32 w 116"/>
                                  <a:gd name="T34" fmla="+- 0 1045 927"/>
                                  <a:gd name="T35" fmla="*/ 1045 h 228"/>
                                  <a:gd name="T36" fmla="+- 0 9740 9710"/>
                                  <a:gd name="T37" fmla="*/ T36 w 116"/>
                                  <a:gd name="T38" fmla="+- 0 1127 927"/>
                                  <a:gd name="T39" fmla="*/ 1127 h 228"/>
                                  <a:gd name="T40" fmla="+- 0 9755 9710"/>
                                  <a:gd name="T41" fmla="*/ T40 w 116"/>
                                  <a:gd name="T42" fmla="+- 0 1140 927"/>
                                  <a:gd name="T43" fmla="*/ 1140 h 228"/>
                                  <a:gd name="T44" fmla="+- 0 9766 9710"/>
                                  <a:gd name="T45" fmla="*/ T44 w 116"/>
                                  <a:gd name="T46" fmla="+- 0 1147 927"/>
                                  <a:gd name="T47" fmla="*/ 1147 h 228"/>
                                  <a:gd name="T48" fmla="+- 0 9785 9710"/>
                                  <a:gd name="T49" fmla="*/ T48 w 116"/>
                                  <a:gd name="T50" fmla="+- 0 1153 927"/>
                                  <a:gd name="T51" fmla="*/ 1153 h 228"/>
                                  <a:gd name="T52" fmla="+- 0 9805 9710"/>
                                  <a:gd name="T53" fmla="*/ T52 w 116"/>
                                  <a:gd name="T54" fmla="+- 0 1155 927"/>
                                  <a:gd name="T55" fmla="*/ 1155 h 228"/>
                                  <a:gd name="T56" fmla="+- 0 9826 9710"/>
                                  <a:gd name="T57" fmla="*/ T56 w 116"/>
                                  <a:gd name="T58" fmla="+- 0 1127 927"/>
                                  <a:gd name="T59" fmla="*/ 1127 h 22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116" h="228">
                                    <a:moveTo>
                                      <a:pt x="116" y="200"/>
                                    </a:moveTo>
                                    <a:lnTo>
                                      <a:pt x="95" y="203"/>
                                    </a:lnTo>
                                    <a:lnTo>
                                      <a:pt x="81" y="20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47" y="180"/>
                                    </a:lnTo>
                                    <a:lnTo>
                                      <a:pt x="43" y="176"/>
                                    </a:lnTo>
                                    <a:lnTo>
                                      <a:pt x="34" y="160"/>
                                    </a:lnTo>
                                    <a:lnTo>
                                      <a:pt x="29" y="140"/>
                                    </a:lnTo>
                                    <a:lnTo>
                                      <a:pt x="27" y="118"/>
                                    </a:lnTo>
                                    <a:lnTo>
                                      <a:pt x="30" y="200"/>
                                    </a:lnTo>
                                    <a:lnTo>
                                      <a:pt x="45" y="213"/>
                                    </a:lnTo>
                                    <a:lnTo>
                                      <a:pt x="56" y="220"/>
                                    </a:lnTo>
                                    <a:lnTo>
                                      <a:pt x="75" y="226"/>
                                    </a:lnTo>
                                    <a:lnTo>
                                      <a:pt x="95" y="228"/>
                                    </a:lnTo>
                                    <a:lnTo>
                                      <a:pt x="116" y="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9710" y="927"/>
                                <a:ext cx="116" cy="228"/>
                              </a:xfrm>
                              <a:custGeom>
                                <a:avLst/>
                                <a:gdLst>
                                  <a:gd name="T0" fmla="+- 0 9710 9710"/>
                                  <a:gd name="T1" fmla="*/ T0 w 116"/>
                                  <a:gd name="T2" fmla="+- 0 1044 927"/>
                                  <a:gd name="T3" fmla="*/ 1044 h 228"/>
                                  <a:gd name="T4" fmla="+- 0 9711 9710"/>
                                  <a:gd name="T5" fmla="*/ T4 w 116"/>
                                  <a:gd name="T6" fmla="+- 0 1061 927"/>
                                  <a:gd name="T7" fmla="*/ 1061 h 228"/>
                                  <a:gd name="T8" fmla="+- 0 9715 9710"/>
                                  <a:gd name="T9" fmla="*/ T8 w 116"/>
                                  <a:gd name="T10" fmla="+- 0 1080 927"/>
                                  <a:gd name="T11" fmla="*/ 1080 h 228"/>
                                  <a:gd name="T12" fmla="+- 0 9721 9710"/>
                                  <a:gd name="T13" fmla="*/ T12 w 116"/>
                                  <a:gd name="T14" fmla="+- 0 1099 927"/>
                                  <a:gd name="T15" fmla="*/ 1099 h 228"/>
                                  <a:gd name="T16" fmla="+- 0 9727 9710"/>
                                  <a:gd name="T17" fmla="*/ T16 w 116"/>
                                  <a:gd name="T18" fmla="+- 0 1111 927"/>
                                  <a:gd name="T19" fmla="*/ 1111 h 228"/>
                                  <a:gd name="T20" fmla="+- 0 9740 9710"/>
                                  <a:gd name="T21" fmla="*/ T20 w 116"/>
                                  <a:gd name="T22" fmla="+- 0 1127 927"/>
                                  <a:gd name="T23" fmla="*/ 1127 h 228"/>
                                  <a:gd name="T24" fmla="+- 0 9737 9710"/>
                                  <a:gd name="T25" fmla="*/ T24 w 116"/>
                                  <a:gd name="T26" fmla="+- 0 1045 927"/>
                                  <a:gd name="T27" fmla="*/ 1045 h 228"/>
                                  <a:gd name="T28" fmla="+- 0 9738 9710"/>
                                  <a:gd name="T29" fmla="*/ T28 w 116"/>
                                  <a:gd name="T30" fmla="+- 0 1027 927"/>
                                  <a:gd name="T31" fmla="*/ 1027 h 228"/>
                                  <a:gd name="T32" fmla="+- 0 9741 9710"/>
                                  <a:gd name="T33" fmla="*/ T32 w 116"/>
                                  <a:gd name="T34" fmla="+- 0 1005 927"/>
                                  <a:gd name="T35" fmla="*/ 1005 h 228"/>
                                  <a:gd name="T36" fmla="+- 0 9748 9710"/>
                                  <a:gd name="T37" fmla="*/ T36 w 116"/>
                                  <a:gd name="T38" fmla="+- 0 987 927"/>
                                  <a:gd name="T39" fmla="*/ 987 h 228"/>
                                  <a:gd name="T40" fmla="+- 0 9757 9710"/>
                                  <a:gd name="T41" fmla="*/ T40 w 116"/>
                                  <a:gd name="T42" fmla="+- 0 974 927"/>
                                  <a:gd name="T43" fmla="*/ 974 h 228"/>
                                  <a:gd name="T44" fmla="+- 0 9767 9710"/>
                                  <a:gd name="T45" fmla="*/ T44 w 116"/>
                                  <a:gd name="T46" fmla="+- 0 965 927"/>
                                  <a:gd name="T47" fmla="*/ 965 h 228"/>
                                  <a:gd name="T48" fmla="+- 0 9785 9710"/>
                                  <a:gd name="T49" fmla="*/ T48 w 116"/>
                                  <a:gd name="T50" fmla="+- 0 955 927"/>
                                  <a:gd name="T51" fmla="*/ 955 h 228"/>
                                  <a:gd name="T52" fmla="+- 0 9806 9710"/>
                                  <a:gd name="T53" fmla="*/ T52 w 116"/>
                                  <a:gd name="T54" fmla="+- 0 952 927"/>
                                  <a:gd name="T55" fmla="*/ 952 h 228"/>
                                  <a:gd name="T56" fmla="+- 0 9819 9710"/>
                                  <a:gd name="T57" fmla="*/ T56 w 116"/>
                                  <a:gd name="T58" fmla="+- 0 952 927"/>
                                  <a:gd name="T59" fmla="*/ 952 h 228"/>
                                  <a:gd name="T60" fmla="+- 0 9831 9710"/>
                                  <a:gd name="T61" fmla="*/ T60 w 116"/>
                                  <a:gd name="T62" fmla="+- 0 956 927"/>
                                  <a:gd name="T63" fmla="*/ 956 h 228"/>
                                  <a:gd name="T64" fmla="+- 0 9841 9710"/>
                                  <a:gd name="T65" fmla="*/ T64 w 116"/>
                                  <a:gd name="T66" fmla="+- 0 963 927"/>
                                  <a:gd name="T67" fmla="*/ 963 h 228"/>
                                  <a:gd name="T68" fmla="+- 0 9852 9710"/>
                                  <a:gd name="T69" fmla="*/ T68 w 116"/>
                                  <a:gd name="T70" fmla="+- 0 971 927"/>
                                  <a:gd name="T71" fmla="*/ 971 h 228"/>
                                  <a:gd name="T72" fmla="+- 0 9860 9710"/>
                                  <a:gd name="T73" fmla="*/ T72 w 116"/>
                                  <a:gd name="T74" fmla="+- 0 981 927"/>
                                  <a:gd name="T75" fmla="*/ 981 h 228"/>
                                  <a:gd name="T76" fmla="+- 0 9865 9710"/>
                                  <a:gd name="T77" fmla="*/ T76 w 116"/>
                                  <a:gd name="T78" fmla="+- 0 995 927"/>
                                  <a:gd name="T79" fmla="*/ 995 h 228"/>
                                  <a:gd name="T80" fmla="+- 0 9868 9710"/>
                                  <a:gd name="T81" fmla="*/ T80 w 116"/>
                                  <a:gd name="T82" fmla="+- 0 1001 927"/>
                                  <a:gd name="T83" fmla="*/ 1001 h 228"/>
                                  <a:gd name="T84" fmla="+- 0 9872 9710"/>
                                  <a:gd name="T85" fmla="*/ T84 w 116"/>
                                  <a:gd name="T86" fmla="+- 0 1020 927"/>
                                  <a:gd name="T87" fmla="*/ 1020 h 228"/>
                                  <a:gd name="T88" fmla="+- 0 9874 9710"/>
                                  <a:gd name="T89" fmla="*/ T88 w 116"/>
                                  <a:gd name="T90" fmla="+- 0 1042 927"/>
                                  <a:gd name="T91" fmla="*/ 1042 h 228"/>
                                  <a:gd name="T92" fmla="+- 0 9873 9710"/>
                                  <a:gd name="T93" fmla="*/ T92 w 116"/>
                                  <a:gd name="T94" fmla="+- 0 1052 927"/>
                                  <a:gd name="T95" fmla="*/ 1052 h 228"/>
                                  <a:gd name="T96" fmla="+- 0 9870 9710"/>
                                  <a:gd name="T97" fmla="*/ T96 w 116"/>
                                  <a:gd name="T98" fmla="+- 0 1073 927"/>
                                  <a:gd name="T99" fmla="*/ 1073 h 228"/>
                                  <a:gd name="T100" fmla="+- 0 9864 9710"/>
                                  <a:gd name="T101" fmla="*/ T100 w 116"/>
                                  <a:gd name="T102" fmla="+- 0 1092 927"/>
                                  <a:gd name="T103" fmla="*/ 1092 h 228"/>
                                  <a:gd name="T104" fmla="+- 0 9854 9710"/>
                                  <a:gd name="T105" fmla="*/ T104 w 116"/>
                                  <a:gd name="T106" fmla="+- 0 1107 927"/>
                                  <a:gd name="T107" fmla="*/ 1107 h 228"/>
                                  <a:gd name="T108" fmla="+- 0 9843 9710"/>
                                  <a:gd name="T109" fmla="*/ T108 w 116"/>
                                  <a:gd name="T110" fmla="+- 0 1118 927"/>
                                  <a:gd name="T111" fmla="*/ 1118 h 228"/>
                                  <a:gd name="T112" fmla="+- 0 9826 9710"/>
                                  <a:gd name="T113" fmla="*/ T112 w 116"/>
                                  <a:gd name="T114" fmla="+- 0 1127 927"/>
                                  <a:gd name="T115" fmla="*/ 1127 h 228"/>
                                  <a:gd name="T116" fmla="+- 0 9805 9710"/>
                                  <a:gd name="T117" fmla="*/ T116 w 116"/>
                                  <a:gd name="T118" fmla="+- 0 1155 927"/>
                                  <a:gd name="T119" fmla="*/ 1155 h 228"/>
                                  <a:gd name="T120" fmla="+- 0 9816 9710"/>
                                  <a:gd name="T121" fmla="*/ T120 w 116"/>
                                  <a:gd name="T122" fmla="+- 0 1155 927"/>
                                  <a:gd name="T123" fmla="*/ 1155 h 228"/>
                                  <a:gd name="T124" fmla="+- 0 9835 9710"/>
                                  <a:gd name="T125" fmla="*/ T124 w 116"/>
                                  <a:gd name="T126" fmla="+- 0 1150 927"/>
                                  <a:gd name="T127" fmla="*/ 1150 h 228"/>
                                  <a:gd name="T128" fmla="+- 0 9854 9710"/>
                                  <a:gd name="T129" fmla="*/ T128 w 116"/>
                                  <a:gd name="T130" fmla="+- 0 1142 927"/>
                                  <a:gd name="T131" fmla="*/ 1142 h 228"/>
                                  <a:gd name="T132" fmla="+- 0 9864 9710"/>
                                  <a:gd name="T133" fmla="*/ T132 w 116"/>
                                  <a:gd name="T134" fmla="+- 0 1134 927"/>
                                  <a:gd name="T135" fmla="*/ 1134 h 228"/>
                                  <a:gd name="T136" fmla="+- 0 9878 9710"/>
                                  <a:gd name="T137" fmla="*/ T136 w 116"/>
                                  <a:gd name="T138" fmla="+- 0 1120 927"/>
                                  <a:gd name="T139" fmla="*/ 1120 h 228"/>
                                  <a:gd name="T140" fmla="+- 0 9889 9710"/>
                                  <a:gd name="T141" fmla="*/ T140 w 116"/>
                                  <a:gd name="T142" fmla="+- 0 1102 927"/>
                                  <a:gd name="T143" fmla="*/ 1102 h 228"/>
                                  <a:gd name="T144" fmla="+- 0 9896 9710"/>
                                  <a:gd name="T145" fmla="*/ T144 w 116"/>
                                  <a:gd name="T146" fmla="+- 0 1082 927"/>
                                  <a:gd name="T147" fmla="*/ 1082 h 228"/>
                                  <a:gd name="T148" fmla="+- 0 9900 9710"/>
                                  <a:gd name="T149" fmla="*/ T148 w 116"/>
                                  <a:gd name="T150" fmla="+- 0 1063 927"/>
                                  <a:gd name="T151" fmla="*/ 1063 h 228"/>
                                  <a:gd name="T152" fmla="+- 0 9901 9710"/>
                                  <a:gd name="T153" fmla="*/ T152 w 116"/>
                                  <a:gd name="T154" fmla="+- 0 1042 927"/>
                                  <a:gd name="T155" fmla="*/ 1042 h 228"/>
                                  <a:gd name="T156" fmla="+- 0 9901 9710"/>
                                  <a:gd name="T157" fmla="*/ T156 w 116"/>
                                  <a:gd name="T158" fmla="+- 0 1041 927"/>
                                  <a:gd name="T159" fmla="*/ 1041 h 228"/>
                                  <a:gd name="T160" fmla="+- 0 9900 9710"/>
                                  <a:gd name="T161" fmla="*/ T160 w 116"/>
                                  <a:gd name="T162" fmla="+- 0 1020 927"/>
                                  <a:gd name="T163" fmla="*/ 1020 h 228"/>
                                  <a:gd name="T164" fmla="+- 0 9896 9710"/>
                                  <a:gd name="T165" fmla="*/ T164 w 116"/>
                                  <a:gd name="T166" fmla="+- 0 1001 927"/>
                                  <a:gd name="T167" fmla="*/ 1001 h 228"/>
                                  <a:gd name="T168" fmla="+- 0 9889 9710"/>
                                  <a:gd name="T169" fmla="*/ T168 w 116"/>
                                  <a:gd name="T170" fmla="+- 0 982 927"/>
                                  <a:gd name="T171" fmla="*/ 982 h 228"/>
                                  <a:gd name="T172" fmla="+- 0 9883 9710"/>
                                  <a:gd name="T173" fmla="*/ T172 w 116"/>
                                  <a:gd name="T174" fmla="+- 0 971 927"/>
                                  <a:gd name="T175" fmla="*/ 971 h 228"/>
                                  <a:gd name="T176" fmla="+- 0 9871 9710"/>
                                  <a:gd name="T177" fmla="*/ T176 w 116"/>
                                  <a:gd name="T178" fmla="+- 0 955 927"/>
                                  <a:gd name="T179" fmla="*/ 955 h 228"/>
                                  <a:gd name="T180" fmla="+- 0 9855 9710"/>
                                  <a:gd name="T181" fmla="*/ T180 w 116"/>
                                  <a:gd name="T182" fmla="+- 0 942 927"/>
                                  <a:gd name="T183" fmla="*/ 942 h 228"/>
                                  <a:gd name="T184" fmla="+- 0 9845 9710"/>
                                  <a:gd name="T185" fmla="*/ T184 w 116"/>
                                  <a:gd name="T186" fmla="+- 0 936 927"/>
                                  <a:gd name="T187" fmla="*/ 936 h 228"/>
                                  <a:gd name="T188" fmla="+- 0 9826 9710"/>
                                  <a:gd name="T189" fmla="*/ T188 w 116"/>
                                  <a:gd name="T190" fmla="+- 0 929 927"/>
                                  <a:gd name="T191" fmla="*/ 929 h 228"/>
                                  <a:gd name="T192" fmla="+- 0 9805 9710"/>
                                  <a:gd name="T193" fmla="*/ T192 w 116"/>
                                  <a:gd name="T194" fmla="+- 0 927 927"/>
                                  <a:gd name="T195" fmla="*/ 927 h 228"/>
                                  <a:gd name="T196" fmla="+- 0 9789 9710"/>
                                  <a:gd name="T197" fmla="*/ T196 w 116"/>
                                  <a:gd name="T198" fmla="+- 0 929 927"/>
                                  <a:gd name="T199" fmla="*/ 929 h 228"/>
                                  <a:gd name="T200" fmla="+- 0 9769 9710"/>
                                  <a:gd name="T201" fmla="*/ T200 w 116"/>
                                  <a:gd name="T202" fmla="+- 0 934 927"/>
                                  <a:gd name="T203" fmla="*/ 934 h 228"/>
                                  <a:gd name="T204" fmla="+- 0 9752 9710"/>
                                  <a:gd name="T205" fmla="*/ T204 w 116"/>
                                  <a:gd name="T206" fmla="+- 0 944 927"/>
                                  <a:gd name="T207" fmla="*/ 944 h 228"/>
                                  <a:gd name="T208" fmla="+- 0 9737 9710"/>
                                  <a:gd name="T209" fmla="*/ T208 w 116"/>
                                  <a:gd name="T210" fmla="+- 0 958 927"/>
                                  <a:gd name="T211" fmla="*/ 958 h 228"/>
                                  <a:gd name="T212" fmla="+- 0 9731 9710"/>
                                  <a:gd name="T213" fmla="*/ T212 w 116"/>
                                  <a:gd name="T214" fmla="+- 0 966 927"/>
                                  <a:gd name="T215" fmla="*/ 966 h 228"/>
                                  <a:gd name="T216" fmla="+- 0 9722 9710"/>
                                  <a:gd name="T217" fmla="*/ T216 w 116"/>
                                  <a:gd name="T218" fmla="+- 0 982 927"/>
                                  <a:gd name="T219" fmla="*/ 982 h 228"/>
                                  <a:gd name="T220" fmla="+- 0 9715 9710"/>
                                  <a:gd name="T221" fmla="*/ T220 w 116"/>
                                  <a:gd name="T222" fmla="+- 0 1000 927"/>
                                  <a:gd name="T223" fmla="*/ 1000 h 228"/>
                                  <a:gd name="T224" fmla="+- 0 9711 9710"/>
                                  <a:gd name="T225" fmla="*/ T224 w 116"/>
                                  <a:gd name="T226" fmla="+- 0 1021 927"/>
                                  <a:gd name="T227" fmla="*/ 1021 h 228"/>
                                  <a:gd name="T228" fmla="+- 0 9710 9710"/>
                                  <a:gd name="T229" fmla="*/ T228 w 116"/>
                                  <a:gd name="T230" fmla="+- 0 1044 927"/>
                                  <a:gd name="T231" fmla="*/ 1044 h 22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</a:cxnLst>
                                <a:rect l="0" t="0" r="r" b="b"/>
                                <a:pathLst>
                                  <a:path w="116" h="228">
                                    <a:moveTo>
                                      <a:pt x="0" y="117"/>
                                    </a:moveTo>
                                    <a:lnTo>
                                      <a:pt x="1" y="134"/>
                                    </a:lnTo>
                                    <a:lnTo>
                                      <a:pt x="5" y="153"/>
                                    </a:lnTo>
                                    <a:lnTo>
                                      <a:pt x="11" y="172"/>
                                    </a:lnTo>
                                    <a:lnTo>
                                      <a:pt x="17" y="184"/>
                                    </a:lnTo>
                                    <a:lnTo>
                                      <a:pt x="30" y="200"/>
                                    </a:lnTo>
                                    <a:lnTo>
                                      <a:pt x="27" y="118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1" y="78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47" y="47"/>
                                    </a:lnTo>
                                    <a:lnTo>
                                      <a:pt x="57" y="38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96" y="25"/>
                                    </a:lnTo>
                                    <a:lnTo>
                                      <a:pt x="109" y="25"/>
                                    </a:lnTo>
                                    <a:lnTo>
                                      <a:pt x="121" y="29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62" y="93"/>
                                    </a:lnTo>
                                    <a:lnTo>
                                      <a:pt x="164" y="115"/>
                                    </a:lnTo>
                                    <a:lnTo>
                                      <a:pt x="163" y="125"/>
                                    </a:lnTo>
                                    <a:lnTo>
                                      <a:pt x="160" y="146"/>
                                    </a:lnTo>
                                    <a:lnTo>
                                      <a:pt x="154" y="165"/>
                                    </a:lnTo>
                                    <a:lnTo>
                                      <a:pt x="144" y="180"/>
                                    </a:lnTo>
                                    <a:lnTo>
                                      <a:pt x="133" y="191"/>
                                    </a:lnTo>
                                    <a:lnTo>
                                      <a:pt x="116" y="200"/>
                                    </a:lnTo>
                                    <a:lnTo>
                                      <a:pt x="95" y="228"/>
                                    </a:lnTo>
                                    <a:lnTo>
                                      <a:pt x="106" y="228"/>
                                    </a:lnTo>
                                    <a:lnTo>
                                      <a:pt x="125" y="223"/>
                                    </a:lnTo>
                                    <a:lnTo>
                                      <a:pt x="144" y="215"/>
                                    </a:lnTo>
                                    <a:lnTo>
                                      <a:pt x="154" y="207"/>
                                    </a:lnTo>
                                    <a:lnTo>
                                      <a:pt x="168" y="193"/>
                                    </a:lnTo>
                                    <a:lnTo>
                                      <a:pt x="179" y="175"/>
                                    </a:lnTo>
                                    <a:lnTo>
                                      <a:pt x="186" y="155"/>
                                    </a:lnTo>
                                    <a:lnTo>
                                      <a:pt x="190" y="136"/>
                                    </a:lnTo>
                                    <a:lnTo>
                                      <a:pt x="191" y="115"/>
                                    </a:lnTo>
                                    <a:lnTo>
                                      <a:pt x="191" y="114"/>
                                    </a:lnTo>
                                    <a:lnTo>
                                      <a:pt x="190" y="93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79" y="55"/>
                                    </a:lnTo>
                                    <a:lnTo>
                                      <a:pt x="173" y="44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45" y="15"/>
                                    </a:lnTo>
                                    <a:lnTo>
                                      <a:pt x="135" y="9"/>
                                    </a:lnTo>
                                    <a:lnTo>
                                      <a:pt x="116" y="2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59" y="7"/>
                                    </a:lnTo>
                                    <a:lnTo>
                                      <a:pt x="42" y="17"/>
                                    </a:lnTo>
                                    <a:lnTo>
                                      <a:pt x="27" y="31"/>
                                    </a:lnTo>
                                    <a:lnTo>
                                      <a:pt x="21" y="39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5" y="73"/>
                                    </a:lnTo>
                                    <a:lnTo>
                                      <a:pt x="1" y="94"/>
                                    </a:lnTo>
                                    <a:lnTo>
                                      <a:pt x="0" y="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2" name="Group 1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9516" y="931"/>
                                <a:ext cx="157" cy="220"/>
                                <a:chOff x="9516" y="931"/>
                                <a:chExt cx="157" cy="220"/>
                              </a:xfrm>
                            </wpg:grpSpPr>
                            <wps:wsp>
                              <wps:cNvPr id="153" name="Freeform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16" y="931"/>
                                  <a:ext cx="157" cy="220"/>
                                </a:xfrm>
                                <a:custGeom>
                                  <a:avLst/>
                                  <a:gdLst>
                                    <a:gd name="T0" fmla="+- 0 9516 9516"/>
                                    <a:gd name="T1" fmla="*/ T0 w 157"/>
                                    <a:gd name="T2" fmla="+- 0 1151 931"/>
                                    <a:gd name="T3" fmla="*/ 1151 h 220"/>
                                    <a:gd name="T4" fmla="+- 0 9516 9516"/>
                                    <a:gd name="T5" fmla="*/ T4 w 157"/>
                                    <a:gd name="T6" fmla="+- 0 931 931"/>
                                    <a:gd name="T7" fmla="*/ 931 h 220"/>
                                    <a:gd name="T8" fmla="+- 0 9543 9516"/>
                                    <a:gd name="T9" fmla="*/ T8 w 157"/>
                                    <a:gd name="T10" fmla="+- 0 931 931"/>
                                    <a:gd name="T11" fmla="*/ 931 h 220"/>
                                    <a:gd name="T12" fmla="+- 0 9553 9516"/>
                                    <a:gd name="T13" fmla="*/ T12 w 157"/>
                                    <a:gd name="T14" fmla="+- 0 948 931"/>
                                    <a:gd name="T15" fmla="*/ 948 h 220"/>
                                    <a:gd name="T16" fmla="+- 0 9564 9516"/>
                                    <a:gd name="T17" fmla="*/ T16 w 157"/>
                                    <a:gd name="T18" fmla="+- 0 966 931"/>
                                    <a:gd name="T19" fmla="*/ 966 h 220"/>
                                    <a:gd name="T20" fmla="+- 0 9574 9516"/>
                                    <a:gd name="T21" fmla="*/ T20 w 157"/>
                                    <a:gd name="T22" fmla="+- 0 983 931"/>
                                    <a:gd name="T23" fmla="*/ 983 h 220"/>
                                    <a:gd name="T24" fmla="+- 0 9585 9516"/>
                                    <a:gd name="T25" fmla="*/ T24 w 157"/>
                                    <a:gd name="T26" fmla="+- 0 1000 931"/>
                                    <a:gd name="T27" fmla="*/ 1000 h 220"/>
                                    <a:gd name="T28" fmla="+- 0 9595 9516"/>
                                    <a:gd name="T29" fmla="*/ T28 w 157"/>
                                    <a:gd name="T30" fmla="+- 0 1017 931"/>
                                    <a:gd name="T31" fmla="*/ 1017 h 220"/>
                                    <a:gd name="T32" fmla="+- 0 9605 9516"/>
                                    <a:gd name="T33" fmla="*/ T32 w 157"/>
                                    <a:gd name="T34" fmla="+- 0 1034 931"/>
                                    <a:gd name="T35" fmla="*/ 1034 h 220"/>
                                    <a:gd name="T36" fmla="+- 0 9616 9516"/>
                                    <a:gd name="T37" fmla="*/ T36 w 157"/>
                                    <a:gd name="T38" fmla="+- 0 1051 931"/>
                                    <a:gd name="T39" fmla="*/ 1051 h 220"/>
                                    <a:gd name="T40" fmla="+- 0 9626 9516"/>
                                    <a:gd name="T41" fmla="*/ T40 w 157"/>
                                    <a:gd name="T42" fmla="+- 0 1068 931"/>
                                    <a:gd name="T43" fmla="*/ 1068 h 220"/>
                                    <a:gd name="T44" fmla="+- 0 9637 9516"/>
                                    <a:gd name="T45" fmla="*/ T44 w 157"/>
                                    <a:gd name="T46" fmla="+- 0 1085 931"/>
                                    <a:gd name="T47" fmla="*/ 1085 h 220"/>
                                    <a:gd name="T48" fmla="+- 0 9647 9516"/>
                                    <a:gd name="T49" fmla="*/ T48 w 157"/>
                                    <a:gd name="T50" fmla="+- 0 1102 931"/>
                                    <a:gd name="T51" fmla="*/ 1102 h 220"/>
                                    <a:gd name="T52" fmla="+- 0 9648 9516"/>
                                    <a:gd name="T53" fmla="*/ T52 w 157"/>
                                    <a:gd name="T54" fmla="+- 0 1104 931"/>
                                    <a:gd name="T55" fmla="*/ 1104 h 220"/>
                                    <a:gd name="T56" fmla="+- 0 9648 9516"/>
                                    <a:gd name="T57" fmla="*/ T56 w 157"/>
                                    <a:gd name="T58" fmla="+- 0 931 931"/>
                                    <a:gd name="T59" fmla="*/ 931 h 220"/>
                                    <a:gd name="T60" fmla="+- 0 9673 9516"/>
                                    <a:gd name="T61" fmla="*/ T60 w 157"/>
                                    <a:gd name="T62" fmla="+- 0 931 931"/>
                                    <a:gd name="T63" fmla="*/ 931 h 220"/>
                                    <a:gd name="T64" fmla="+- 0 9673 9516"/>
                                    <a:gd name="T65" fmla="*/ T64 w 157"/>
                                    <a:gd name="T66" fmla="+- 0 1151 931"/>
                                    <a:gd name="T67" fmla="*/ 1151 h 220"/>
                                    <a:gd name="T68" fmla="+- 0 9646 9516"/>
                                    <a:gd name="T69" fmla="*/ T68 w 157"/>
                                    <a:gd name="T70" fmla="+- 0 1151 931"/>
                                    <a:gd name="T71" fmla="*/ 1151 h 220"/>
                                    <a:gd name="T72" fmla="+- 0 9636 9516"/>
                                    <a:gd name="T73" fmla="*/ T72 w 157"/>
                                    <a:gd name="T74" fmla="+- 0 1134 931"/>
                                    <a:gd name="T75" fmla="*/ 1134 h 220"/>
                                    <a:gd name="T76" fmla="+- 0 9626 9516"/>
                                    <a:gd name="T77" fmla="*/ T76 w 157"/>
                                    <a:gd name="T78" fmla="+- 0 1117 931"/>
                                    <a:gd name="T79" fmla="*/ 1117 h 220"/>
                                    <a:gd name="T80" fmla="+- 0 9615 9516"/>
                                    <a:gd name="T81" fmla="*/ T80 w 157"/>
                                    <a:gd name="T82" fmla="+- 0 1100 931"/>
                                    <a:gd name="T83" fmla="*/ 1100 h 220"/>
                                    <a:gd name="T84" fmla="+- 0 9605 9516"/>
                                    <a:gd name="T85" fmla="*/ T84 w 157"/>
                                    <a:gd name="T86" fmla="+- 0 1083 931"/>
                                    <a:gd name="T87" fmla="*/ 1083 h 220"/>
                                    <a:gd name="T88" fmla="+- 0 9594 9516"/>
                                    <a:gd name="T89" fmla="*/ T88 w 157"/>
                                    <a:gd name="T90" fmla="+- 0 1066 931"/>
                                    <a:gd name="T91" fmla="*/ 1066 h 220"/>
                                    <a:gd name="T92" fmla="+- 0 9584 9516"/>
                                    <a:gd name="T93" fmla="*/ T92 w 157"/>
                                    <a:gd name="T94" fmla="+- 0 1049 931"/>
                                    <a:gd name="T95" fmla="*/ 1049 h 220"/>
                                    <a:gd name="T96" fmla="+- 0 9574 9516"/>
                                    <a:gd name="T97" fmla="*/ T96 w 157"/>
                                    <a:gd name="T98" fmla="+- 0 1032 931"/>
                                    <a:gd name="T99" fmla="*/ 1032 h 220"/>
                                    <a:gd name="T100" fmla="+- 0 9563 9516"/>
                                    <a:gd name="T101" fmla="*/ T100 w 157"/>
                                    <a:gd name="T102" fmla="+- 0 1015 931"/>
                                    <a:gd name="T103" fmla="*/ 1015 h 220"/>
                                    <a:gd name="T104" fmla="+- 0 9553 9516"/>
                                    <a:gd name="T105" fmla="*/ T104 w 157"/>
                                    <a:gd name="T106" fmla="+- 0 998 931"/>
                                    <a:gd name="T107" fmla="*/ 998 h 220"/>
                                    <a:gd name="T108" fmla="+- 0 9543 9516"/>
                                    <a:gd name="T109" fmla="*/ T108 w 157"/>
                                    <a:gd name="T110" fmla="+- 0 980 931"/>
                                    <a:gd name="T111" fmla="*/ 980 h 220"/>
                                    <a:gd name="T112" fmla="+- 0 9541 9516"/>
                                    <a:gd name="T113" fmla="*/ T112 w 157"/>
                                    <a:gd name="T114" fmla="+- 0 978 931"/>
                                    <a:gd name="T115" fmla="*/ 978 h 220"/>
                                    <a:gd name="T116" fmla="+- 0 9541 9516"/>
                                    <a:gd name="T117" fmla="*/ T116 w 157"/>
                                    <a:gd name="T118" fmla="+- 0 1151 931"/>
                                    <a:gd name="T119" fmla="*/ 1151 h 220"/>
                                    <a:gd name="T120" fmla="+- 0 9516 9516"/>
                                    <a:gd name="T121" fmla="*/ T120 w 157"/>
                                    <a:gd name="T122" fmla="+- 0 1151 931"/>
                                    <a:gd name="T123" fmla="*/ 1151 h 2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</a:cxnLst>
                                  <a:rect l="0" t="0" r="r" b="b"/>
                                  <a:pathLst>
                                    <a:path w="157" h="220">
                                      <a:moveTo>
                                        <a:pt x="0" y="2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48" y="35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79" y="86"/>
                                      </a:lnTo>
                                      <a:lnTo>
                                        <a:pt x="89" y="103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10" y="137"/>
                                      </a:lnTo>
                                      <a:lnTo>
                                        <a:pt x="121" y="154"/>
                                      </a:lnTo>
                                      <a:lnTo>
                                        <a:pt x="131" y="171"/>
                                      </a:lnTo>
                                      <a:lnTo>
                                        <a:pt x="132" y="173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157" y="220"/>
                                      </a:lnTo>
                                      <a:lnTo>
                                        <a:pt x="130" y="220"/>
                                      </a:lnTo>
                                      <a:lnTo>
                                        <a:pt x="120" y="203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9" y="169"/>
                                      </a:lnTo>
                                      <a:lnTo>
                                        <a:pt x="89" y="152"/>
                                      </a:lnTo>
                                      <a:lnTo>
                                        <a:pt x="78" y="135"/>
                                      </a:lnTo>
                                      <a:lnTo>
                                        <a:pt x="68" y="118"/>
                                      </a:lnTo>
                                      <a:lnTo>
                                        <a:pt x="58" y="101"/>
                                      </a:lnTo>
                                      <a:lnTo>
                                        <a:pt x="47" y="84"/>
                                      </a:lnTo>
                                      <a:lnTo>
                                        <a:pt x="37" y="67"/>
                                      </a:lnTo>
                                      <a:lnTo>
                                        <a:pt x="27" y="49"/>
                                      </a:lnTo>
                                      <a:lnTo>
                                        <a:pt x="25" y="47"/>
                                      </a:lnTo>
                                      <a:lnTo>
                                        <a:pt x="25" y="22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4" name="Group 1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10" y="927"/>
                                  <a:ext cx="191" cy="228"/>
                                  <a:chOff x="9710" y="927"/>
                                  <a:chExt cx="191" cy="228"/>
                                </a:xfrm>
                              </wpg:grpSpPr>
                              <wps:wsp>
                                <wps:cNvPr id="155" name="Freeform 1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10" y="927"/>
                                    <a:ext cx="191" cy="228"/>
                                  </a:xfrm>
                                  <a:custGeom>
                                    <a:avLst/>
                                    <a:gdLst>
                                      <a:gd name="T0" fmla="+- 0 9710 9710"/>
                                      <a:gd name="T1" fmla="*/ T0 w 191"/>
                                      <a:gd name="T2" fmla="+- 0 1044 927"/>
                                      <a:gd name="T3" fmla="*/ 1044 h 228"/>
                                      <a:gd name="T4" fmla="+- 0 9711 9710"/>
                                      <a:gd name="T5" fmla="*/ T4 w 191"/>
                                      <a:gd name="T6" fmla="+- 0 1021 927"/>
                                      <a:gd name="T7" fmla="*/ 1021 h 228"/>
                                      <a:gd name="T8" fmla="+- 0 9715 9710"/>
                                      <a:gd name="T9" fmla="*/ T8 w 191"/>
                                      <a:gd name="T10" fmla="+- 0 1000 927"/>
                                      <a:gd name="T11" fmla="*/ 1000 h 228"/>
                                      <a:gd name="T12" fmla="+- 0 9722 9710"/>
                                      <a:gd name="T13" fmla="*/ T12 w 191"/>
                                      <a:gd name="T14" fmla="+- 0 982 927"/>
                                      <a:gd name="T15" fmla="*/ 982 h 228"/>
                                      <a:gd name="T16" fmla="+- 0 9731 9710"/>
                                      <a:gd name="T17" fmla="*/ T16 w 191"/>
                                      <a:gd name="T18" fmla="+- 0 966 927"/>
                                      <a:gd name="T19" fmla="*/ 966 h 228"/>
                                      <a:gd name="T20" fmla="+- 0 9737 9710"/>
                                      <a:gd name="T21" fmla="*/ T20 w 191"/>
                                      <a:gd name="T22" fmla="+- 0 958 927"/>
                                      <a:gd name="T23" fmla="*/ 958 h 228"/>
                                      <a:gd name="T24" fmla="+- 0 9752 9710"/>
                                      <a:gd name="T25" fmla="*/ T24 w 191"/>
                                      <a:gd name="T26" fmla="+- 0 944 927"/>
                                      <a:gd name="T27" fmla="*/ 944 h 228"/>
                                      <a:gd name="T28" fmla="+- 0 9769 9710"/>
                                      <a:gd name="T29" fmla="*/ T28 w 191"/>
                                      <a:gd name="T30" fmla="+- 0 934 927"/>
                                      <a:gd name="T31" fmla="*/ 934 h 228"/>
                                      <a:gd name="T32" fmla="+- 0 9789 9710"/>
                                      <a:gd name="T33" fmla="*/ T32 w 191"/>
                                      <a:gd name="T34" fmla="+- 0 929 927"/>
                                      <a:gd name="T35" fmla="*/ 929 h 228"/>
                                      <a:gd name="T36" fmla="+- 0 9805 9710"/>
                                      <a:gd name="T37" fmla="*/ T36 w 191"/>
                                      <a:gd name="T38" fmla="+- 0 927 927"/>
                                      <a:gd name="T39" fmla="*/ 927 h 228"/>
                                      <a:gd name="T40" fmla="+- 0 9826 9710"/>
                                      <a:gd name="T41" fmla="*/ T40 w 191"/>
                                      <a:gd name="T42" fmla="+- 0 929 927"/>
                                      <a:gd name="T43" fmla="*/ 929 h 228"/>
                                      <a:gd name="T44" fmla="+- 0 9845 9710"/>
                                      <a:gd name="T45" fmla="*/ T44 w 191"/>
                                      <a:gd name="T46" fmla="+- 0 936 927"/>
                                      <a:gd name="T47" fmla="*/ 936 h 228"/>
                                      <a:gd name="T48" fmla="+- 0 9855 9710"/>
                                      <a:gd name="T49" fmla="*/ T48 w 191"/>
                                      <a:gd name="T50" fmla="+- 0 942 927"/>
                                      <a:gd name="T51" fmla="*/ 942 h 228"/>
                                      <a:gd name="T52" fmla="+- 0 9871 9710"/>
                                      <a:gd name="T53" fmla="*/ T52 w 191"/>
                                      <a:gd name="T54" fmla="+- 0 955 927"/>
                                      <a:gd name="T55" fmla="*/ 955 h 228"/>
                                      <a:gd name="T56" fmla="+- 0 9883 9710"/>
                                      <a:gd name="T57" fmla="*/ T56 w 191"/>
                                      <a:gd name="T58" fmla="+- 0 971 927"/>
                                      <a:gd name="T59" fmla="*/ 971 h 228"/>
                                      <a:gd name="T60" fmla="+- 0 9889 9710"/>
                                      <a:gd name="T61" fmla="*/ T60 w 191"/>
                                      <a:gd name="T62" fmla="+- 0 982 927"/>
                                      <a:gd name="T63" fmla="*/ 982 h 228"/>
                                      <a:gd name="T64" fmla="+- 0 9896 9710"/>
                                      <a:gd name="T65" fmla="*/ T64 w 191"/>
                                      <a:gd name="T66" fmla="+- 0 1001 927"/>
                                      <a:gd name="T67" fmla="*/ 1001 h 228"/>
                                      <a:gd name="T68" fmla="+- 0 9900 9710"/>
                                      <a:gd name="T69" fmla="*/ T68 w 191"/>
                                      <a:gd name="T70" fmla="+- 0 1020 927"/>
                                      <a:gd name="T71" fmla="*/ 1020 h 228"/>
                                      <a:gd name="T72" fmla="+- 0 9901 9710"/>
                                      <a:gd name="T73" fmla="*/ T72 w 191"/>
                                      <a:gd name="T74" fmla="+- 0 1041 927"/>
                                      <a:gd name="T75" fmla="*/ 1041 h 228"/>
                                      <a:gd name="T76" fmla="+- 0 9901 9710"/>
                                      <a:gd name="T77" fmla="*/ T76 w 191"/>
                                      <a:gd name="T78" fmla="+- 0 1042 927"/>
                                      <a:gd name="T79" fmla="*/ 1042 h 228"/>
                                      <a:gd name="T80" fmla="+- 0 9900 9710"/>
                                      <a:gd name="T81" fmla="*/ T80 w 191"/>
                                      <a:gd name="T82" fmla="+- 0 1063 927"/>
                                      <a:gd name="T83" fmla="*/ 1063 h 228"/>
                                      <a:gd name="T84" fmla="+- 0 9896 9710"/>
                                      <a:gd name="T85" fmla="*/ T84 w 191"/>
                                      <a:gd name="T86" fmla="+- 0 1082 927"/>
                                      <a:gd name="T87" fmla="*/ 1082 h 228"/>
                                      <a:gd name="T88" fmla="+- 0 9889 9710"/>
                                      <a:gd name="T89" fmla="*/ T88 w 191"/>
                                      <a:gd name="T90" fmla="+- 0 1101 927"/>
                                      <a:gd name="T91" fmla="*/ 1101 h 228"/>
                                      <a:gd name="T92" fmla="+- 0 9878 9710"/>
                                      <a:gd name="T93" fmla="*/ T92 w 191"/>
                                      <a:gd name="T94" fmla="+- 0 1120 927"/>
                                      <a:gd name="T95" fmla="*/ 1120 h 228"/>
                                      <a:gd name="T96" fmla="+- 0 9864 9710"/>
                                      <a:gd name="T97" fmla="*/ T96 w 191"/>
                                      <a:gd name="T98" fmla="+- 0 1134 927"/>
                                      <a:gd name="T99" fmla="*/ 1134 h 228"/>
                                      <a:gd name="T100" fmla="+- 0 9854 9710"/>
                                      <a:gd name="T101" fmla="*/ T100 w 191"/>
                                      <a:gd name="T102" fmla="+- 0 1142 927"/>
                                      <a:gd name="T103" fmla="*/ 1142 h 228"/>
                                      <a:gd name="T104" fmla="+- 0 9835 9710"/>
                                      <a:gd name="T105" fmla="*/ T104 w 191"/>
                                      <a:gd name="T106" fmla="+- 0 1150 927"/>
                                      <a:gd name="T107" fmla="*/ 1150 h 228"/>
                                      <a:gd name="T108" fmla="+- 0 9816 9710"/>
                                      <a:gd name="T109" fmla="*/ T108 w 191"/>
                                      <a:gd name="T110" fmla="+- 0 1155 927"/>
                                      <a:gd name="T111" fmla="*/ 1155 h 228"/>
                                      <a:gd name="T112" fmla="+- 0 9805 9710"/>
                                      <a:gd name="T113" fmla="*/ T112 w 191"/>
                                      <a:gd name="T114" fmla="+- 0 1155 927"/>
                                      <a:gd name="T115" fmla="*/ 1155 h 228"/>
                                      <a:gd name="T116" fmla="+- 0 9785 9710"/>
                                      <a:gd name="T117" fmla="*/ T116 w 191"/>
                                      <a:gd name="T118" fmla="+- 0 1153 927"/>
                                      <a:gd name="T119" fmla="*/ 1153 h 228"/>
                                      <a:gd name="T120" fmla="+- 0 9766 9710"/>
                                      <a:gd name="T121" fmla="*/ T120 w 191"/>
                                      <a:gd name="T122" fmla="+- 0 1147 927"/>
                                      <a:gd name="T123" fmla="*/ 1147 h 228"/>
                                      <a:gd name="T124" fmla="+- 0 9755 9710"/>
                                      <a:gd name="T125" fmla="*/ T124 w 191"/>
                                      <a:gd name="T126" fmla="+- 0 1140 927"/>
                                      <a:gd name="T127" fmla="*/ 1140 h 228"/>
                                      <a:gd name="T128" fmla="+- 0 9740 9710"/>
                                      <a:gd name="T129" fmla="*/ T128 w 191"/>
                                      <a:gd name="T130" fmla="+- 0 1127 927"/>
                                      <a:gd name="T131" fmla="*/ 1127 h 228"/>
                                      <a:gd name="T132" fmla="+- 0 9727 9710"/>
                                      <a:gd name="T133" fmla="*/ T132 w 191"/>
                                      <a:gd name="T134" fmla="+- 0 1111 927"/>
                                      <a:gd name="T135" fmla="*/ 1111 h 228"/>
                                      <a:gd name="T136" fmla="+- 0 9721 9710"/>
                                      <a:gd name="T137" fmla="*/ T136 w 191"/>
                                      <a:gd name="T138" fmla="+- 0 1099 927"/>
                                      <a:gd name="T139" fmla="*/ 1099 h 228"/>
                                      <a:gd name="T140" fmla="+- 0 9715 9710"/>
                                      <a:gd name="T141" fmla="*/ T140 w 191"/>
                                      <a:gd name="T142" fmla="+- 0 1080 927"/>
                                      <a:gd name="T143" fmla="*/ 1080 h 228"/>
                                      <a:gd name="T144" fmla="+- 0 9711 9710"/>
                                      <a:gd name="T145" fmla="*/ T144 w 191"/>
                                      <a:gd name="T146" fmla="+- 0 1061 927"/>
                                      <a:gd name="T147" fmla="*/ 1061 h 228"/>
                                      <a:gd name="T148" fmla="+- 0 9710 9710"/>
                                      <a:gd name="T149" fmla="*/ T148 w 191"/>
                                      <a:gd name="T150" fmla="+- 0 1044 927"/>
                                      <a:gd name="T151" fmla="*/ 1044 h 2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</a:cxnLst>
                                    <a:rect l="0" t="0" r="r" b="b"/>
                                    <a:pathLst>
                                      <a:path w="191" h="228">
                                        <a:moveTo>
                                          <a:pt x="0" y="117"/>
                                        </a:moveTo>
                                        <a:lnTo>
                                          <a:pt x="1" y="94"/>
                                        </a:lnTo>
                                        <a:lnTo>
                                          <a:pt x="5" y="73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1" y="39"/>
                                        </a:lnTo>
                                        <a:lnTo>
                                          <a:pt x="27" y="31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59" y="7"/>
                                        </a:lnTo>
                                        <a:lnTo>
                                          <a:pt x="79" y="2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116" y="2"/>
                                        </a:lnTo>
                                        <a:lnTo>
                                          <a:pt x="135" y="9"/>
                                        </a:lnTo>
                                        <a:lnTo>
                                          <a:pt x="145" y="15"/>
                                        </a:lnTo>
                                        <a:lnTo>
                                          <a:pt x="161" y="28"/>
                                        </a:lnTo>
                                        <a:lnTo>
                                          <a:pt x="173" y="44"/>
                                        </a:lnTo>
                                        <a:lnTo>
                                          <a:pt x="179" y="55"/>
                                        </a:lnTo>
                                        <a:lnTo>
                                          <a:pt x="186" y="74"/>
                                        </a:lnTo>
                                        <a:lnTo>
                                          <a:pt x="190" y="93"/>
                                        </a:lnTo>
                                        <a:lnTo>
                                          <a:pt x="191" y="114"/>
                                        </a:lnTo>
                                        <a:lnTo>
                                          <a:pt x="191" y="115"/>
                                        </a:lnTo>
                                        <a:lnTo>
                                          <a:pt x="190" y="136"/>
                                        </a:lnTo>
                                        <a:lnTo>
                                          <a:pt x="186" y="155"/>
                                        </a:lnTo>
                                        <a:lnTo>
                                          <a:pt x="179" y="174"/>
                                        </a:lnTo>
                                        <a:lnTo>
                                          <a:pt x="168" y="193"/>
                                        </a:lnTo>
                                        <a:lnTo>
                                          <a:pt x="154" y="207"/>
                                        </a:lnTo>
                                        <a:lnTo>
                                          <a:pt x="144" y="215"/>
                                        </a:lnTo>
                                        <a:lnTo>
                                          <a:pt x="125" y="223"/>
                                        </a:lnTo>
                                        <a:lnTo>
                                          <a:pt x="106" y="228"/>
                                        </a:lnTo>
                                        <a:lnTo>
                                          <a:pt x="95" y="228"/>
                                        </a:lnTo>
                                        <a:lnTo>
                                          <a:pt x="75" y="226"/>
                                        </a:lnTo>
                                        <a:lnTo>
                                          <a:pt x="56" y="220"/>
                                        </a:lnTo>
                                        <a:lnTo>
                                          <a:pt x="45" y="213"/>
                                        </a:lnTo>
                                        <a:lnTo>
                                          <a:pt x="30" y="200"/>
                                        </a:lnTo>
                                        <a:lnTo>
                                          <a:pt x="17" y="184"/>
                                        </a:lnTo>
                                        <a:lnTo>
                                          <a:pt x="11" y="172"/>
                                        </a:lnTo>
                                        <a:lnTo>
                                          <a:pt x="5" y="153"/>
                                        </a:lnTo>
                                        <a:lnTo>
                                          <a:pt x="1" y="134"/>
                                        </a:lnTo>
                                        <a:lnTo>
                                          <a:pt x="0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6" name="Group 1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737" y="952"/>
                                    <a:ext cx="137" cy="178"/>
                                    <a:chOff x="9737" y="952"/>
                                    <a:chExt cx="137" cy="178"/>
                                  </a:xfrm>
                                </wpg:grpSpPr>
                                <wps:wsp>
                                  <wps:cNvPr id="157" name="Freeform 1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737" y="952"/>
                                      <a:ext cx="137" cy="178"/>
                                    </a:xfrm>
                                    <a:custGeom>
                                      <a:avLst/>
                                      <a:gdLst>
                                        <a:gd name="T0" fmla="+- 0 9737 9737"/>
                                        <a:gd name="T1" fmla="*/ T0 w 137"/>
                                        <a:gd name="T2" fmla="+- 0 1045 952"/>
                                        <a:gd name="T3" fmla="*/ 1045 h 178"/>
                                        <a:gd name="T4" fmla="+- 0 9739 9737"/>
                                        <a:gd name="T5" fmla="*/ T4 w 137"/>
                                        <a:gd name="T6" fmla="+- 0 1067 952"/>
                                        <a:gd name="T7" fmla="*/ 1067 h 178"/>
                                        <a:gd name="T8" fmla="+- 0 9744 9737"/>
                                        <a:gd name="T9" fmla="*/ T8 w 137"/>
                                        <a:gd name="T10" fmla="+- 0 1087 952"/>
                                        <a:gd name="T11" fmla="*/ 1087 h 178"/>
                                        <a:gd name="T12" fmla="+- 0 9753 9737"/>
                                        <a:gd name="T13" fmla="*/ T12 w 137"/>
                                        <a:gd name="T14" fmla="+- 0 1103 952"/>
                                        <a:gd name="T15" fmla="*/ 1103 h 178"/>
                                        <a:gd name="T16" fmla="+- 0 9772 9737"/>
                                        <a:gd name="T17" fmla="*/ T16 w 137"/>
                                        <a:gd name="T18" fmla="+- 0 1121 952"/>
                                        <a:gd name="T19" fmla="*/ 1121 h 178"/>
                                        <a:gd name="T20" fmla="+- 0 9791 9737"/>
                                        <a:gd name="T21" fmla="*/ T20 w 137"/>
                                        <a:gd name="T22" fmla="+- 0 1129 952"/>
                                        <a:gd name="T23" fmla="*/ 1129 h 178"/>
                                        <a:gd name="T24" fmla="+- 0 9805 9737"/>
                                        <a:gd name="T25" fmla="*/ T24 w 137"/>
                                        <a:gd name="T26" fmla="+- 0 1130 952"/>
                                        <a:gd name="T27" fmla="*/ 1130 h 178"/>
                                        <a:gd name="T28" fmla="+- 0 9826 9737"/>
                                        <a:gd name="T29" fmla="*/ T28 w 137"/>
                                        <a:gd name="T30" fmla="+- 0 1127 952"/>
                                        <a:gd name="T31" fmla="*/ 1127 h 178"/>
                                        <a:gd name="T32" fmla="+- 0 9843 9737"/>
                                        <a:gd name="T33" fmla="*/ T32 w 137"/>
                                        <a:gd name="T34" fmla="+- 0 1118 952"/>
                                        <a:gd name="T35" fmla="*/ 1118 h 178"/>
                                        <a:gd name="T36" fmla="+- 0 9854 9737"/>
                                        <a:gd name="T37" fmla="*/ T36 w 137"/>
                                        <a:gd name="T38" fmla="+- 0 1107 952"/>
                                        <a:gd name="T39" fmla="*/ 1107 h 178"/>
                                        <a:gd name="T40" fmla="+- 0 9864 9737"/>
                                        <a:gd name="T41" fmla="*/ T40 w 137"/>
                                        <a:gd name="T42" fmla="+- 0 1092 952"/>
                                        <a:gd name="T43" fmla="*/ 1092 h 178"/>
                                        <a:gd name="T44" fmla="+- 0 9870 9737"/>
                                        <a:gd name="T45" fmla="*/ T44 w 137"/>
                                        <a:gd name="T46" fmla="+- 0 1073 952"/>
                                        <a:gd name="T47" fmla="*/ 1073 h 178"/>
                                        <a:gd name="T48" fmla="+- 0 9873 9737"/>
                                        <a:gd name="T49" fmla="*/ T48 w 137"/>
                                        <a:gd name="T50" fmla="+- 0 1052 952"/>
                                        <a:gd name="T51" fmla="*/ 1052 h 178"/>
                                        <a:gd name="T52" fmla="+- 0 9874 9737"/>
                                        <a:gd name="T53" fmla="*/ T52 w 137"/>
                                        <a:gd name="T54" fmla="+- 0 1042 952"/>
                                        <a:gd name="T55" fmla="*/ 1042 h 178"/>
                                        <a:gd name="T56" fmla="+- 0 9872 9737"/>
                                        <a:gd name="T57" fmla="*/ T56 w 137"/>
                                        <a:gd name="T58" fmla="+- 0 1020 952"/>
                                        <a:gd name="T59" fmla="*/ 1020 h 178"/>
                                        <a:gd name="T60" fmla="+- 0 9868 9737"/>
                                        <a:gd name="T61" fmla="*/ T60 w 137"/>
                                        <a:gd name="T62" fmla="+- 0 1001 952"/>
                                        <a:gd name="T63" fmla="*/ 1001 h 178"/>
                                        <a:gd name="T64" fmla="+- 0 9865 9737"/>
                                        <a:gd name="T65" fmla="*/ T64 w 137"/>
                                        <a:gd name="T66" fmla="+- 0 995 952"/>
                                        <a:gd name="T67" fmla="*/ 995 h 178"/>
                                        <a:gd name="T68" fmla="+- 0 9860 9737"/>
                                        <a:gd name="T69" fmla="*/ T68 w 137"/>
                                        <a:gd name="T70" fmla="+- 0 981 952"/>
                                        <a:gd name="T71" fmla="*/ 981 h 178"/>
                                        <a:gd name="T72" fmla="+- 0 9852 9737"/>
                                        <a:gd name="T73" fmla="*/ T72 w 137"/>
                                        <a:gd name="T74" fmla="+- 0 971 952"/>
                                        <a:gd name="T75" fmla="*/ 971 h 178"/>
                                        <a:gd name="T76" fmla="+- 0 9841 9737"/>
                                        <a:gd name="T77" fmla="*/ T76 w 137"/>
                                        <a:gd name="T78" fmla="+- 0 963 952"/>
                                        <a:gd name="T79" fmla="*/ 963 h 178"/>
                                        <a:gd name="T80" fmla="+- 0 9831 9737"/>
                                        <a:gd name="T81" fmla="*/ T80 w 137"/>
                                        <a:gd name="T82" fmla="+- 0 956 952"/>
                                        <a:gd name="T83" fmla="*/ 956 h 178"/>
                                        <a:gd name="T84" fmla="+- 0 9819 9737"/>
                                        <a:gd name="T85" fmla="*/ T84 w 137"/>
                                        <a:gd name="T86" fmla="+- 0 952 952"/>
                                        <a:gd name="T87" fmla="*/ 952 h 178"/>
                                        <a:gd name="T88" fmla="+- 0 9806 9737"/>
                                        <a:gd name="T89" fmla="*/ T88 w 137"/>
                                        <a:gd name="T90" fmla="+- 0 952 952"/>
                                        <a:gd name="T91" fmla="*/ 952 h 178"/>
                                        <a:gd name="T92" fmla="+- 0 9785 9737"/>
                                        <a:gd name="T93" fmla="*/ T92 w 137"/>
                                        <a:gd name="T94" fmla="+- 0 955 952"/>
                                        <a:gd name="T95" fmla="*/ 955 h 178"/>
                                        <a:gd name="T96" fmla="+- 0 9767 9737"/>
                                        <a:gd name="T97" fmla="*/ T96 w 137"/>
                                        <a:gd name="T98" fmla="+- 0 965 952"/>
                                        <a:gd name="T99" fmla="*/ 965 h 178"/>
                                        <a:gd name="T100" fmla="+- 0 9757 9737"/>
                                        <a:gd name="T101" fmla="*/ T100 w 137"/>
                                        <a:gd name="T102" fmla="+- 0 974 952"/>
                                        <a:gd name="T103" fmla="*/ 974 h 178"/>
                                        <a:gd name="T104" fmla="+- 0 9748 9737"/>
                                        <a:gd name="T105" fmla="*/ T104 w 137"/>
                                        <a:gd name="T106" fmla="+- 0 987 952"/>
                                        <a:gd name="T107" fmla="*/ 987 h 178"/>
                                        <a:gd name="T108" fmla="+- 0 9741 9737"/>
                                        <a:gd name="T109" fmla="*/ T108 w 137"/>
                                        <a:gd name="T110" fmla="+- 0 1005 952"/>
                                        <a:gd name="T111" fmla="*/ 1005 h 178"/>
                                        <a:gd name="T112" fmla="+- 0 9738 9737"/>
                                        <a:gd name="T113" fmla="*/ T112 w 137"/>
                                        <a:gd name="T114" fmla="+- 0 1027 952"/>
                                        <a:gd name="T115" fmla="*/ 1027 h 178"/>
                                        <a:gd name="T116" fmla="+- 0 9737 9737"/>
                                        <a:gd name="T117" fmla="*/ T116 w 137"/>
                                        <a:gd name="T118" fmla="+- 0 1045 952"/>
                                        <a:gd name="T119" fmla="*/ 1045 h 17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  <a:cxn ang="0">
                                          <a:pos x="T97" y="T99"/>
                                        </a:cxn>
                                        <a:cxn ang="0">
                                          <a:pos x="T101" y="T103"/>
                                        </a:cxn>
                                        <a:cxn ang="0">
                                          <a:pos x="T105" y="T107"/>
                                        </a:cxn>
                                        <a:cxn ang="0">
                                          <a:pos x="T109" y="T111"/>
                                        </a:cxn>
                                        <a:cxn ang="0">
                                          <a:pos x="T113" y="T115"/>
                                        </a:cxn>
                                        <a:cxn ang="0">
                                          <a:pos x="T117" y="T119"/>
                                        </a:cxn>
                                      </a:cxnLst>
                                      <a:rect l="0" t="0" r="r" b="b"/>
                                      <a:pathLst>
                                        <a:path w="137" h="178">
                                          <a:moveTo>
                                            <a:pt x="0" y="93"/>
                                          </a:moveTo>
                                          <a:lnTo>
                                            <a:pt x="2" y="115"/>
                                          </a:lnTo>
                                          <a:lnTo>
                                            <a:pt x="7" y="135"/>
                                          </a:lnTo>
                                          <a:lnTo>
                                            <a:pt x="16" y="151"/>
                                          </a:lnTo>
                                          <a:lnTo>
                                            <a:pt x="35" y="169"/>
                                          </a:lnTo>
                                          <a:lnTo>
                                            <a:pt x="54" y="177"/>
                                          </a:lnTo>
                                          <a:lnTo>
                                            <a:pt x="68" y="178"/>
                                          </a:lnTo>
                                          <a:lnTo>
                                            <a:pt x="89" y="175"/>
                                          </a:lnTo>
                                          <a:lnTo>
                                            <a:pt x="106" y="166"/>
                                          </a:lnTo>
                                          <a:lnTo>
                                            <a:pt x="117" y="155"/>
                                          </a:lnTo>
                                          <a:lnTo>
                                            <a:pt x="127" y="140"/>
                                          </a:lnTo>
                                          <a:lnTo>
                                            <a:pt x="133" y="121"/>
                                          </a:lnTo>
                                          <a:lnTo>
                                            <a:pt x="136" y="100"/>
                                          </a:lnTo>
                                          <a:lnTo>
                                            <a:pt x="137" y="90"/>
                                          </a:lnTo>
                                          <a:lnTo>
                                            <a:pt x="135" y="68"/>
                                          </a:lnTo>
                                          <a:lnTo>
                                            <a:pt x="131" y="49"/>
                                          </a:lnTo>
                                          <a:lnTo>
                                            <a:pt x="128" y="43"/>
                                          </a:lnTo>
                                          <a:lnTo>
                                            <a:pt x="123" y="29"/>
                                          </a:lnTo>
                                          <a:lnTo>
                                            <a:pt x="115" y="19"/>
                                          </a:lnTo>
                                          <a:lnTo>
                                            <a:pt x="104" y="11"/>
                                          </a:lnTo>
                                          <a:lnTo>
                                            <a:pt x="94" y="4"/>
                                          </a:lnTo>
                                          <a:lnTo>
                                            <a:pt x="82" y="0"/>
                                          </a:lnTo>
                                          <a:lnTo>
                                            <a:pt x="69" y="0"/>
                                          </a:lnTo>
                                          <a:lnTo>
                                            <a:pt x="48" y="3"/>
                                          </a:lnTo>
                                          <a:lnTo>
                                            <a:pt x="30" y="13"/>
                                          </a:lnTo>
                                          <a:lnTo>
                                            <a:pt x="20" y="22"/>
                                          </a:lnTo>
                                          <a:lnTo>
                                            <a:pt x="11" y="35"/>
                                          </a:lnTo>
                                          <a:lnTo>
                                            <a:pt x="4" y="53"/>
                                          </a:lnTo>
                                          <a:lnTo>
                                            <a:pt x="1" y="75"/>
                                          </a:lnTo>
                                          <a:lnTo>
                                            <a:pt x="0" y="9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050E8" id="Group 145" o:spid="_x0000_s1026" style="position:absolute;margin-left:475.3pt;margin-top:45.85pt;width:20.1pt;height:12.4pt;z-index:-251659776;mso-position-horizontal-relative:page" coordorigin="9506,917" coordsize="40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">
                <v:group id="Group 146" o:spid="_x0000_s1027" style="position:absolute;left:9516;top:931;width:157;height:220" coordorigin="9516,931" coordsize="157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56" o:spid="_x0000_s1028" style="position:absolute;left:9516;top:931;width:157;height:220;visibility:visible;mso-wrap-style:square;v-text-anchor:top" coordsize="157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" path="m,l,220r25,l25,47r2,2l37,67,47,84r11,17l68,118r10,17l89,152r10,17l110,186r10,17l130,220r27,l157,,132,r,173l131,171,121,154,110,137,100,120,89,103,79,86,69,69,58,52,48,35,37,17,27,,,xe" fillcolor="red" stroked="f">
                    <v:path arrowok="t" o:connecttype="custom" o:connectlocs="0,931;0,1151;25,1151;25,978;27,980;37,998;47,1015;58,1032;68,1049;78,1066;89,1083;99,1100;110,1117;120,1134;130,1151;157,1151;157,931;132,931;132,1104;131,1102;121,1085;110,1068;100,1051;89,1034;79,1017;69,1000;58,983;48,966;37,948;27,931;0,931" o:connectangles="0,0,0,0,0,0,0,0,0,0,0,0,0,0,0,0,0,0,0,0,0,0,0,0,0,0,0,0,0,0,0"/>
                  </v:shape>
                  <v:group id="Group 147" o:spid="_x0000_s1029" style="position:absolute;left:9710;top:927;width:116;height:228" coordorigin="9710,927" coordsize="11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<v:shape id="Freeform 155" o:spid="_x0000_s1030" style="position:absolute;left:9710;top:927;width:116;height:228;visibility:visible;mso-wrap-style:square;v-text-anchor:top" coordsize="11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" path="m116,200r-21,3l81,202,62,194,47,180r-4,-4l34,160,29,140,27,118r3,82l45,213r11,7l75,226r20,2l116,200xe" fillcolor="red" stroked="f">
                      <v:path arrowok="t" o:connecttype="custom" o:connectlocs="116,1127;95,1130;81,1129;62,1121;47,1107;43,1103;34,1087;29,1067;27,1045;30,1127;45,1140;56,1147;75,1153;95,1155;116,1127" o:connectangles="0,0,0,0,0,0,0,0,0,0,0,0,0,0,0"/>
                    </v:shape>
                    <v:shape id="Freeform 154" o:spid="_x0000_s1031" style="position:absolute;left:9710;top:927;width:116;height:228;visibility:visible;mso-wrap-style:square;v-text-anchor:top" coordsize="11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" path="m,117r1,17l5,153r6,19l17,184r13,16l27,118r1,-18l31,78,38,60,47,47,57,38,75,28,96,25r13,l121,29r10,7l142,44r8,10l155,68r3,6l162,93r2,22l163,125r-3,21l154,165r-10,15l133,191r-17,9l95,228r11,l125,223r19,-8l154,207r14,-14l179,175r7,-20l190,136r1,-21l191,114,190,93,186,74,179,55,173,44,161,28,145,15,135,9,116,2,95,,79,2,59,7,42,17,27,31r-6,8l12,55,5,73,1,94,,117xe" fillcolor="red" stroked="f">
                      <v:path arrowok="t" o:connecttype="custom" o:connectlocs="0,1044;1,1061;5,1080;11,1099;17,1111;30,1127;27,1045;28,1027;31,1005;38,987;47,974;57,965;75,955;96,952;109,952;121,956;131,963;142,971;150,981;155,995;158,1001;162,1020;164,1042;163,1052;160,1073;154,1092;144,1107;133,1118;116,1127;95,1155;106,1155;125,1150;144,1142;154,1134;168,1120;179,1102;186,1082;190,1063;191,1042;191,1041;190,1020;186,1001;179,982;173,971;161,955;145,942;135,936;116,929;95,927;79,929;59,934;42,944;27,958;21,966;12,982;5,1000;1,1021;0,1044" o:connectangles="0,0,0,0,0,0,0,0,0,0,0,0,0,0,0,0,0,0,0,0,0,0,0,0,0,0,0,0,0,0,0,0,0,0,0,0,0,0,0,0,0,0,0,0,0,0,0,0,0,0,0,0,0,0,0,0,0,0"/>
                    </v:shape>
                    <v:group id="Group 148" o:spid="_x0000_s1032" style="position:absolute;left:9516;top:931;width:157;height:220" coordorigin="9516,931" coordsize="157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  <v:shape id="Freeform 153" o:spid="_x0000_s1033" style="position:absolute;left:9516;top:931;width:157;height:220;visibility:visible;mso-wrap-style:square;v-text-anchor:top" coordsize="157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" path="m,220l,,27,,37,17,48,35,58,52,69,69,79,86r10,17l100,120r10,17l121,154r10,17l132,173,132,r25,l157,220r-27,l120,203,110,186,99,169,89,152,78,135,68,118,58,101,47,84,37,67,27,49,25,47r,173l,220xe" filled="f" strokecolor="red">
                        <v:path arrowok="t" o:connecttype="custom" o:connectlocs="0,1151;0,931;27,931;37,948;48,966;58,983;69,1000;79,1017;89,1034;100,1051;110,1068;121,1085;131,1102;132,1104;132,931;157,931;157,1151;130,1151;120,1134;110,1117;99,1100;89,1083;78,1066;68,1049;58,1032;47,1015;37,998;27,980;25,978;25,1151;0,1151" o:connectangles="0,0,0,0,0,0,0,0,0,0,0,0,0,0,0,0,0,0,0,0,0,0,0,0,0,0,0,0,0,0,0"/>
                      </v:shape>
                      <v:group id="Group 149" o:spid="_x0000_s1034" style="position:absolute;left:9710;top:927;width:191;height:228" coordorigin="9710,927" coordsize="191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    <v:shape id="Freeform 152" o:spid="_x0000_s1035" style="position:absolute;left:9710;top:927;width:191;height:228;visibility:visible;mso-wrap-style:square;v-text-anchor:top" coordsize="191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" path="m,117l1,94,5,73,12,55,21,39r6,-8l42,17,59,7,79,2,95,r21,2l135,9r10,6l161,28r12,16l179,55r7,19l190,93r1,21l191,115r-1,21l186,155r-7,19l168,193r-14,14l144,215r-19,8l106,228r-11,l75,226,56,220,45,213,30,200,17,184,11,172,5,153,1,134,,117xe" filled="f" strokecolor="red">
                          <v:path arrowok="t" o:connecttype="custom" o:connectlocs="0,1044;1,1021;5,1000;12,982;21,966;27,958;42,944;59,934;79,929;95,927;116,929;135,936;145,942;161,955;173,971;179,982;186,1001;190,1020;191,1041;191,1042;190,1063;186,1082;179,1101;168,1120;154,1134;144,1142;125,1150;106,1155;95,1155;75,1153;56,1147;45,1140;30,1127;17,1111;11,1099;5,1080;1,1061;0,1044" o:connectangles="0,0,0,0,0,0,0,0,0,0,0,0,0,0,0,0,0,0,0,0,0,0,0,0,0,0,0,0,0,0,0,0,0,0,0,0,0,0"/>
                        </v:shape>
                        <v:group id="Group 150" o:spid="_x0000_s1036" style="position:absolute;left:9737;top:952;width:137;height:178" coordorigin="9737,952" coordsize="13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    <v:shape id="Freeform 151" o:spid="_x0000_s1037" style="position:absolute;left:9737;top:952;width:137;height:178;visibility:visible;mso-wrap-style:square;v-text-anchor:top" coordsize="13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" path="m,93r2,22l7,135r9,16l35,169r19,8l68,178r21,-3l106,166r11,-11l127,140r6,-19l136,100r1,-10l135,68,131,49r-3,-6l123,29,115,19,104,11,94,4,82,,69,,48,3,30,13,20,22,11,35,4,53,1,75,,93xe" filled="f" strokecolor="red">
                            <v:path arrowok="t" o:connecttype="custom" o:connectlocs="0,1045;2,1067;7,1087;16,1103;35,1121;54,1129;68,1130;89,1127;106,1118;117,1107;127,1092;133,1073;136,1052;137,1042;135,1020;131,1001;128,995;123,981;115,971;104,963;94,956;82,952;69,952;48,955;30,965;20,974;11,987;4,1005;1,1027;0,1045" o:connectangles="0,0,0,0,0,0,0,0,0,0,0,0,0,0,0,0,0,0,0,0,0,0,0,0,0,0,0,0,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CA3E096" wp14:editId="45EBBB26">
                <wp:simplePos x="0" y="0"/>
                <wp:positionH relativeFrom="page">
                  <wp:posOffset>5401310</wp:posOffset>
                </wp:positionH>
                <wp:positionV relativeFrom="paragraph">
                  <wp:posOffset>231140</wp:posOffset>
                </wp:positionV>
                <wp:extent cx="1162050" cy="551180"/>
                <wp:effectExtent l="635" t="0" r="0" b="1270"/>
                <wp:wrapNone/>
                <wp:docPr id="145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8"/>
                              <w:gridCol w:w="352"/>
                              <w:gridCol w:w="564"/>
                              <w:gridCol w:w="322"/>
                            </w:tblGrid>
                            <w:tr w:rsidR="009E338E" w14:paraId="3CC11F8F" w14:textId="7777777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7C92CA" w14:textId="77777777" w:rsidR="009E338E" w:rsidRDefault="009E338E"/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184013" w14:textId="77777777" w:rsidR="009E338E" w:rsidRDefault="009E338E"/>
                              </w:tc>
                              <w:tc>
                                <w:tcPr>
                                  <w:tcW w:w="5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5EF9F0" w14:textId="77777777" w:rsidR="009E338E" w:rsidRDefault="009E338E"/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A72848" w14:textId="77777777" w:rsidR="009E338E" w:rsidRDefault="009E338E"/>
                              </w:tc>
                            </w:tr>
                            <w:tr w:rsidR="009E338E" w14:paraId="04034DED" w14:textId="77777777">
                              <w:trPr>
                                <w:trHeight w:hRule="exact" w:val="124"/>
                              </w:trPr>
                              <w:tc>
                                <w:tcPr>
                                  <w:tcW w:w="8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E47CC7" w14:textId="77777777" w:rsidR="009E338E" w:rsidRDefault="009E338E"/>
                              </w:tc>
                              <w:tc>
                                <w:tcPr>
                                  <w:tcW w:w="8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93B13C" w14:textId="77777777" w:rsidR="009E338E" w:rsidRDefault="009E338E"/>
                              </w:tc>
                            </w:tr>
                            <w:tr w:rsidR="009E338E" w14:paraId="0E524419" w14:textId="7777777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D12BC8" w14:textId="77777777" w:rsidR="009E338E" w:rsidRDefault="009E338E"/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89515A" w14:textId="77777777" w:rsidR="009E338E" w:rsidRDefault="009E338E"/>
                              </w:tc>
                              <w:tc>
                                <w:tcPr>
                                  <w:tcW w:w="5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02BE4A" w14:textId="77777777" w:rsidR="009E338E" w:rsidRDefault="009E338E"/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4AF97F" w14:textId="77777777" w:rsidR="009E338E" w:rsidRDefault="009E338E"/>
                              </w:tc>
                            </w:tr>
                          </w:tbl>
                          <w:p w14:paraId="050B2716" w14:textId="77777777" w:rsidR="009E338E" w:rsidRDefault="009E338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3E096"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6" type="#_x0000_t202" style="position:absolute;left:0;text-align:left;margin-left:425.3pt;margin-top:18.2pt;width:91.5pt;height:43.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8"/>
                        <w:gridCol w:w="352"/>
                        <w:gridCol w:w="564"/>
                        <w:gridCol w:w="322"/>
                      </w:tblGrid>
                      <w:tr w:rsidR="009E338E" w14:paraId="3CC11F8F" w14:textId="77777777">
                        <w:trPr>
                          <w:trHeight w:hRule="exact" w:val="360"/>
                        </w:trPr>
                        <w:tc>
                          <w:tcPr>
                            <w:tcW w:w="5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7C92CA" w14:textId="77777777" w:rsidR="009E338E" w:rsidRDefault="009E338E"/>
                        </w:tc>
                        <w:tc>
                          <w:tcPr>
                            <w:tcW w:w="3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184013" w14:textId="77777777" w:rsidR="009E338E" w:rsidRDefault="009E338E"/>
                        </w:tc>
                        <w:tc>
                          <w:tcPr>
                            <w:tcW w:w="5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5EF9F0" w14:textId="77777777" w:rsidR="009E338E" w:rsidRDefault="009E338E"/>
                        </w:tc>
                        <w:tc>
                          <w:tcPr>
                            <w:tcW w:w="3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A72848" w14:textId="77777777" w:rsidR="009E338E" w:rsidRDefault="009E338E"/>
                        </w:tc>
                      </w:tr>
                      <w:tr w:rsidR="009E338E" w14:paraId="04034DED" w14:textId="77777777">
                        <w:trPr>
                          <w:trHeight w:hRule="exact" w:val="124"/>
                        </w:trPr>
                        <w:tc>
                          <w:tcPr>
                            <w:tcW w:w="8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E47CC7" w14:textId="77777777" w:rsidR="009E338E" w:rsidRDefault="009E338E"/>
                        </w:tc>
                        <w:tc>
                          <w:tcPr>
                            <w:tcW w:w="8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93B13C" w14:textId="77777777" w:rsidR="009E338E" w:rsidRDefault="009E338E"/>
                        </w:tc>
                      </w:tr>
                      <w:tr w:rsidR="009E338E" w14:paraId="0E524419" w14:textId="77777777">
                        <w:trPr>
                          <w:trHeight w:hRule="exact" w:val="360"/>
                        </w:trPr>
                        <w:tc>
                          <w:tcPr>
                            <w:tcW w:w="5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D12BC8" w14:textId="77777777" w:rsidR="009E338E" w:rsidRDefault="009E338E"/>
                        </w:tc>
                        <w:tc>
                          <w:tcPr>
                            <w:tcW w:w="3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89515A" w14:textId="77777777" w:rsidR="009E338E" w:rsidRDefault="009E338E"/>
                        </w:tc>
                        <w:tc>
                          <w:tcPr>
                            <w:tcW w:w="5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02BE4A" w14:textId="77777777" w:rsidR="009E338E" w:rsidRDefault="009E338E"/>
                        </w:tc>
                        <w:tc>
                          <w:tcPr>
                            <w:tcW w:w="3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34AF97F" w14:textId="77777777" w:rsidR="009E338E" w:rsidRDefault="009E338E"/>
                        </w:tc>
                      </w:tr>
                    </w:tbl>
                    <w:p w14:paraId="050B2716" w14:textId="77777777" w:rsidR="009E338E" w:rsidRDefault="009E338E"/>
                  </w:txbxContent>
                </v:textbox>
                <w10:wrap anchorx="page"/>
              </v:shape>
            </w:pict>
          </mc:Fallback>
        </mc:AlternateContent>
      </w:r>
      <w:r w:rsidR="00FE0CCB">
        <w:rPr>
          <w:b/>
          <w:sz w:val="16"/>
          <w:szCs w:val="16"/>
        </w:rPr>
        <w:t>P</w:t>
      </w:r>
      <w:r w:rsidR="00FE0CCB">
        <w:rPr>
          <w:b/>
          <w:spacing w:val="1"/>
          <w:sz w:val="16"/>
          <w:szCs w:val="16"/>
        </w:rPr>
        <w:t>l</w:t>
      </w:r>
      <w:r w:rsidR="00FE0CCB">
        <w:rPr>
          <w:b/>
          <w:spacing w:val="-2"/>
          <w:sz w:val="16"/>
          <w:szCs w:val="16"/>
        </w:rPr>
        <w:t>e</w:t>
      </w:r>
      <w:r w:rsidR="00FE0CCB">
        <w:rPr>
          <w:b/>
          <w:spacing w:val="1"/>
          <w:sz w:val="16"/>
          <w:szCs w:val="16"/>
        </w:rPr>
        <w:t>a</w:t>
      </w:r>
      <w:r w:rsidR="00FE0CCB">
        <w:rPr>
          <w:b/>
          <w:sz w:val="16"/>
          <w:szCs w:val="16"/>
        </w:rPr>
        <w:t>se</w:t>
      </w:r>
      <w:r w:rsidR="00FE0CCB">
        <w:rPr>
          <w:b/>
          <w:spacing w:val="-1"/>
          <w:sz w:val="16"/>
          <w:szCs w:val="16"/>
        </w:rPr>
        <w:t xml:space="preserve"> pu</w:t>
      </w:r>
      <w:r w:rsidR="00FE0CCB">
        <w:rPr>
          <w:b/>
          <w:sz w:val="16"/>
          <w:szCs w:val="16"/>
        </w:rPr>
        <w:t xml:space="preserve">t a </w:t>
      </w:r>
      <w:r w:rsidR="00FE0CCB">
        <w:rPr>
          <w:b/>
          <w:spacing w:val="-1"/>
          <w:sz w:val="16"/>
          <w:szCs w:val="16"/>
        </w:rPr>
        <w:t>‘</w:t>
      </w:r>
      <w:r w:rsidR="00FE0CCB">
        <w:rPr>
          <w:b/>
          <w:spacing w:val="-3"/>
          <w:sz w:val="16"/>
          <w:szCs w:val="16"/>
        </w:rPr>
        <w:t>X</w:t>
      </w:r>
      <w:r w:rsidR="00FE0CCB">
        <w:rPr>
          <w:b/>
          <w:sz w:val="16"/>
          <w:szCs w:val="16"/>
        </w:rPr>
        <w:t xml:space="preserve">’ </w:t>
      </w:r>
      <w:r w:rsidR="00FE0CCB">
        <w:rPr>
          <w:b/>
          <w:spacing w:val="-1"/>
          <w:sz w:val="16"/>
          <w:szCs w:val="16"/>
        </w:rPr>
        <w:t>n</w:t>
      </w:r>
      <w:r w:rsidR="00FE0CCB">
        <w:rPr>
          <w:b/>
          <w:spacing w:val="1"/>
          <w:sz w:val="16"/>
          <w:szCs w:val="16"/>
        </w:rPr>
        <w:t>e</w:t>
      </w:r>
      <w:r w:rsidR="00FE0CCB">
        <w:rPr>
          <w:b/>
          <w:spacing w:val="-1"/>
          <w:sz w:val="16"/>
          <w:szCs w:val="16"/>
        </w:rPr>
        <w:t>x</w:t>
      </w:r>
      <w:r w:rsidR="00FE0CCB">
        <w:rPr>
          <w:b/>
          <w:sz w:val="16"/>
          <w:szCs w:val="16"/>
        </w:rPr>
        <w:t xml:space="preserve">t </w:t>
      </w:r>
      <w:r w:rsidR="00FE0CCB">
        <w:rPr>
          <w:b/>
          <w:spacing w:val="-1"/>
          <w:sz w:val="16"/>
          <w:szCs w:val="16"/>
        </w:rPr>
        <w:t>t</w:t>
      </w:r>
      <w:r w:rsidR="00FE0CCB">
        <w:rPr>
          <w:b/>
          <w:sz w:val="16"/>
          <w:szCs w:val="16"/>
        </w:rPr>
        <w:t>o</w:t>
      </w:r>
      <w:r w:rsidR="00FE0CCB">
        <w:rPr>
          <w:b/>
          <w:spacing w:val="2"/>
          <w:sz w:val="16"/>
          <w:szCs w:val="16"/>
        </w:rPr>
        <w:t xml:space="preserve"> </w:t>
      </w:r>
      <w:r w:rsidR="00FE0CCB">
        <w:rPr>
          <w:b/>
          <w:spacing w:val="-1"/>
          <w:sz w:val="16"/>
          <w:szCs w:val="16"/>
        </w:rPr>
        <w:t>th</w:t>
      </w:r>
      <w:r w:rsidR="00FE0CCB">
        <w:rPr>
          <w:b/>
          <w:sz w:val="16"/>
          <w:szCs w:val="16"/>
        </w:rPr>
        <w:t>e</w:t>
      </w:r>
      <w:r w:rsidR="00FE0CCB">
        <w:rPr>
          <w:b/>
          <w:spacing w:val="1"/>
          <w:sz w:val="16"/>
          <w:szCs w:val="16"/>
        </w:rPr>
        <w:t xml:space="preserve"> </w:t>
      </w:r>
      <w:r w:rsidR="00FE0CCB">
        <w:rPr>
          <w:b/>
          <w:spacing w:val="-2"/>
          <w:sz w:val="16"/>
          <w:szCs w:val="16"/>
        </w:rPr>
        <w:t>r</w:t>
      </w:r>
      <w:r w:rsidR="00FE0CCB">
        <w:rPr>
          <w:b/>
          <w:spacing w:val="1"/>
          <w:sz w:val="16"/>
          <w:szCs w:val="16"/>
        </w:rPr>
        <w:t>ig</w:t>
      </w:r>
      <w:r w:rsidR="00FE0CCB">
        <w:rPr>
          <w:b/>
          <w:spacing w:val="-1"/>
          <w:sz w:val="16"/>
          <w:szCs w:val="16"/>
        </w:rPr>
        <w:t>h</w:t>
      </w:r>
      <w:r w:rsidR="00FE0CCB">
        <w:rPr>
          <w:b/>
          <w:sz w:val="16"/>
          <w:szCs w:val="16"/>
        </w:rPr>
        <w:t>t</w:t>
      </w:r>
      <w:r w:rsidR="00FE0CCB">
        <w:rPr>
          <w:b/>
          <w:spacing w:val="-2"/>
          <w:sz w:val="16"/>
          <w:szCs w:val="16"/>
        </w:rPr>
        <w:t xml:space="preserve"> </w:t>
      </w:r>
      <w:r w:rsidR="00FE0CCB">
        <w:rPr>
          <w:b/>
          <w:spacing w:val="1"/>
          <w:sz w:val="16"/>
          <w:szCs w:val="16"/>
        </w:rPr>
        <w:t>a</w:t>
      </w:r>
      <w:r w:rsidR="00FE0CCB">
        <w:rPr>
          <w:b/>
          <w:spacing w:val="-3"/>
          <w:sz w:val="16"/>
          <w:szCs w:val="16"/>
        </w:rPr>
        <w:t>n</w:t>
      </w:r>
      <w:r w:rsidR="00FE0CCB">
        <w:rPr>
          <w:b/>
          <w:sz w:val="16"/>
          <w:szCs w:val="16"/>
        </w:rPr>
        <w:t>s</w:t>
      </w:r>
      <w:r w:rsidR="00FE0CCB">
        <w:rPr>
          <w:b/>
          <w:spacing w:val="1"/>
          <w:sz w:val="16"/>
          <w:szCs w:val="16"/>
        </w:rPr>
        <w:t>w</w:t>
      </w:r>
      <w:r w:rsidR="00FE0CCB">
        <w:rPr>
          <w:b/>
          <w:spacing w:val="-2"/>
          <w:sz w:val="16"/>
          <w:szCs w:val="16"/>
        </w:rPr>
        <w:t>e</w:t>
      </w:r>
      <w:r w:rsidR="00FE0CCB">
        <w:rPr>
          <w:b/>
          <w:sz w:val="16"/>
          <w:szCs w:val="16"/>
        </w:rPr>
        <w:t>r</w:t>
      </w:r>
    </w:p>
    <w:p w14:paraId="17E72CB8" w14:textId="77777777" w:rsidR="00A230CD" w:rsidRDefault="00A230CD">
      <w:pPr>
        <w:spacing w:before="17" w:line="200" w:lineRule="exact"/>
      </w:pPr>
    </w:p>
    <w:p w14:paraId="1AAB4B63" w14:textId="77777777" w:rsidR="00A230CD" w:rsidRDefault="00FE0CCB">
      <w:pPr>
        <w:spacing w:before="33" w:line="480" w:lineRule="auto"/>
        <w:ind w:left="112" w:right="3931"/>
      </w:pPr>
      <w:r>
        <w:rPr>
          <w:color w:val="FF0000"/>
          <w:spacing w:val="1"/>
        </w:rPr>
        <w:t>(</w:t>
      </w:r>
      <w:r>
        <w:rPr>
          <w:color w:val="FF0000"/>
        </w:rPr>
        <w:t xml:space="preserve">a)        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 xml:space="preserve">Do </w:t>
      </w:r>
      <w:r>
        <w:rPr>
          <w:color w:val="FF0000"/>
          <w:spacing w:val="-4"/>
        </w:rPr>
        <w:t>y</w:t>
      </w:r>
      <w:r>
        <w:rPr>
          <w:color w:val="FF0000"/>
          <w:spacing w:val="4"/>
        </w:rPr>
        <w:t>o</w:t>
      </w:r>
      <w:r>
        <w:rPr>
          <w:color w:val="FF0000"/>
        </w:rPr>
        <w:t>u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2"/>
        </w:rPr>
        <w:t>s</w:t>
      </w:r>
      <w:r>
        <w:rPr>
          <w:color w:val="FF0000"/>
          <w:spacing w:val="-1"/>
        </w:rPr>
        <w:t>u</w:t>
      </w:r>
      <w:r>
        <w:rPr>
          <w:color w:val="FF0000"/>
          <w:spacing w:val="1"/>
        </w:rPr>
        <w:t>f</w:t>
      </w:r>
      <w:r>
        <w:rPr>
          <w:color w:val="FF0000"/>
          <w:spacing w:val="-2"/>
        </w:rPr>
        <w:t>f</w:t>
      </w:r>
      <w:r>
        <w:rPr>
          <w:color w:val="FF0000"/>
        </w:rPr>
        <w:t>er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f</w:t>
      </w:r>
      <w:r>
        <w:rPr>
          <w:color w:val="FF0000"/>
          <w:spacing w:val="1"/>
        </w:rPr>
        <w:t>r</w:t>
      </w:r>
      <w:r>
        <w:rPr>
          <w:color w:val="FF0000"/>
          <w:spacing w:val="4"/>
        </w:rPr>
        <w:t>o</w:t>
      </w:r>
      <w:r>
        <w:rPr>
          <w:color w:val="FF0000"/>
        </w:rPr>
        <w:t>m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1"/>
        </w:rPr>
        <w:t>Ep</w:t>
      </w:r>
      <w:r>
        <w:rPr>
          <w:color w:val="FF0000"/>
        </w:rPr>
        <w:t>ile</w:t>
      </w:r>
      <w:r>
        <w:rPr>
          <w:color w:val="FF0000"/>
          <w:spacing w:val="1"/>
        </w:rPr>
        <w:t>p</w:t>
      </w:r>
      <w:r>
        <w:rPr>
          <w:color w:val="FF0000"/>
          <w:spacing w:val="2"/>
        </w:rPr>
        <w:t>s</w:t>
      </w:r>
      <w:r>
        <w:rPr>
          <w:color w:val="FF0000"/>
        </w:rPr>
        <w:t>y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4"/>
        </w:rPr>
        <w:t>o</w:t>
      </w:r>
      <w:r>
        <w:rPr>
          <w:color w:val="FF0000"/>
        </w:rPr>
        <w:t>r</w:t>
      </w:r>
      <w:r>
        <w:rPr>
          <w:color w:val="FF0000"/>
          <w:spacing w:val="-1"/>
        </w:rPr>
        <w:t xml:space="preserve"> su</w:t>
      </w:r>
      <w:r>
        <w:rPr>
          <w:color w:val="FF0000"/>
          <w:spacing w:val="1"/>
        </w:rPr>
        <w:t>dd</w:t>
      </w:r>
      <w:r>
        <w:rPr>
          <w:color w:val="FF0000"/>
        </w:rPr>
        <w:t>en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attac</w:t>
      </w:r>
      <w:r>
        <w:rPr>
          <w:color w:val="FF0000"/>
          <w:spacing w:val="1"/>
        </w:rPr>
        <w:t>k</w:t>
      </w:r>
      <w:r>
        <w:rPr>
          <w:color w:val="FF0000"/>
        </w:rPr>
        <w:t>s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1"/>
        </w:rPr>
        <w:t>o</w:t>
      </w:r>
      <w:r>
        <w:rPr>
          <w:color w:val="FF0000"/>
        </w:rPr>
        <w:t>f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1"/>
        </w:rPr>
        <w:t>d</w:t>
      </w:r>
      <w:r>
        <w:rPr>
          <w:color w:val="FF0000"/>
        </w:rPr>
        <w:t>i</w:t>
      </w:r>
      <w:r>
        <w:rPr>
          <w:color w:val="FF0000"/>
          <w:spacing w:val="-1"/>
        </w:rPr>
        <w:t>s</w:t>
      </w:r>
      <w:r>
        <w:rPr>
          <w:color w:val="FF0000"/>
        </w:rPr>
        <w:t>a</w:t>
      </w:r>
      <w:r>
        <w:rPr>
          <w:color w:val="FF0000"/>
          <w:spacing w:val="1"/>
        </w:rPr>
        <w:t>b</w:t>
      </w:r>
      <w:r>
        <w:rPr>
          <w:color w:val="FF0000"/>
        </w:rPr>
        <w:t>l</w:t>
      </w:r>
      <w:r>
        <w:rPr>
          <w:color w:val="FF0000"/>
          <w:spacing w:val="2"/>
        </w:rPr>
        <w:t>i</w:t>
      </w:r>
      <w:r>
        <w:rPr>
          <w:color w:val="FF0000"/>
          <w:spacing w:val="1"/>
        </w:rPr>
        <w:t>n</w:t>
      </w:r>
      <w:r>
        <w:rPr>
          <w:color w:val="FF0000"/>
        </w:rPr>
        <w:t>g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1"/>
        </w:rPr>
        <w:t>g</w:t>
      </w:r>
      <w:r>
        <w:rPr>
          <w:color w:val="FF0000"/>
        </w:rPr>
        <w:t>i</w:t>
      </w:r>
      <w:r>
        <w:rPr>
          <w:color w:val="FF0000"/>
          <w:spacing w:val="1"/>
        </w:rPr>
        <w:t>dd</w:t>
      </w:r>
      <w:r>
        <w:rPr>
          <w:color w:val="FF0000"/>
        </w:rPr>
        <w:t>i</w:t>
      </w:r>
      <w:r>
        <w:rPr>
          <w:color w:val="FF0000"/>
          <w:spacing w:val="-1"/>
        </w:rPr>
        <w:t>n</w:t>
      </w:r>
      <w:r>
        <w:rPr>
          <w:color w:val="FF0000"/>
        </w:rPr>
        <w:t>e</w:t>
      </w:r>
      <w:r>
        <w:rPr>
          <w:color w:val="FF0000"/>
          <w:spacing w:val="-1"/>
        </w:rPr>
        <w:t xml:space="preserve">ss? </w:t>
      </w:r>
      <w:r>
        <w:rPr>
          <w:color w:val="FF0000"/>
          <w:spacing w:val="1"/>
        </w:rPr>
        <w:t>(b</w:t>
      </w:r>
      <w:r>
        <w:rPr>
          <w:color w:val="FF0000"/>
        </w:rPr>
        <w:t xml:space="preserve">)        </w:t>
      </w:r>
      <w:r>
        <w:rPr>
          <w:color w:val="FF0000"/>
          <w:spacing w:val="34"/>
        </w:rPr>
        <w:t xml:space="preserve"> </w:t>
      </w:r>
      <w:r>
        <w:rPr>
          <w:color w:val="FF0000"/>
          <w:spacing w:val="-2"/>
        </w:rPr>
        <w:t>A</w:t>
      </w:r>
      <w:r>
        <w:rPr>
          <w:color w:val="FF0000"/>
          <w:spacing w:val="1"/>
        </w:rPr>
        <w:t>r</w:t>
      </w:r>
      <w:r>
        <w:rPr>
          <w:color w:val="FF0000"/>
        </w:rPr>
        <w:t xml:space="preserve">e </w:t>
      </w:r>
      <w:r>
        <w:rPr>
          <w:color w:val="FF0000"/>
          <w:spacing w:val="-4"/>
        </w:rPr>
        <w:t>y</w:t>
      </w:r>
      <w:r>
        <w:rPr>
          <w:color w:val="FF0000"/>
          <w:spacing w:val="4"/>
        </w:rPr>
        <w:t>o</w:t>
      </w:r>
      <w:r>
        <w:rPr>
          <w:color w:val="FF0000"/>
        </w:rPr>
        <w:t>u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2"/>
        </w:rPr>
        <w:t>s</w:t>
      </w:r>
      <w:r>
        <w:rPr>
          <w:color w:val="FF0000"/>
          <w:spacing w:val="-1"/>
        </w:rPr>
        <w:t>u</w:t>
      </w:r>
      <w:r>
        <w:rPr>
          <w:color w:val="FF0000"/>
          <w:spacing w:val="1"/>
        </w:rPr>
        <w:t>f</w:t>
      </w:r>
      <w:r>
        <w:rPr>
          <w:color w:val="FF0000"/>
          <w:spacing w:val="-2"/>
        </w:rPr>
        <w:t>f</w:t>
      </w:r>
      <w:r>
        <w:rPr>
          <w:color w:val="FF0000"/>
        </w:rPr>
        <w:t>e</w:t>
      </w:r>
      <w:r>
        <w:rPr>
          <w:color w:val="FF0000"/>
          <w:spacing w:val="1"/>
        </w:rPr>
        <w:t>r</w:t>
      </w:r>
      <w:r>
        <w:rPr>
          <w:color w:val="FF0000"/>
          <w:spacing w:val="2"/>
        </w:rPr>
        <w:t>i</w:t>
      </w:r>
      <w:r>
        <w:rPr>
          <w:color w:val="FF0000"/>
          <w:spacing w:val="-1"/>
        </w:rPr>
        <w:t>n</w:t>
      </w:r>
      <w:r>
        <w:rPr>
          <w:color w:val="FF0000"/>
        </w:rPr>
        <w:t>g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2"/>
        </w:rPr>
        <w:t>f</w:t>
      </w:r>
      <w:r>
        <w:rPr>
          <w:color w:val="FF0000"/>
          <w:spacing w:val="1"/>
        </w:rPr>
        <w:t>r</w:t>
      </w:r>
      <w:r>
        <w:rPr>
          <w:color w:val="FF0000"/>
          <w:spacing w:val="4"/>
        </w:rPr>
        <w:t>o</w:t>
      </w:r>
      <w:r>
        <w:rPr>
          <w:color w:val="FF0000"/>
        </w:rPr>
        <w:t>m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3"/>
        </w:rPr>
        <w:t>a</w:t>
      </w:r>
      <w:r>
        <w:rPr>
          <w:color w:val="FF0000"/>
          <w:spacing w:val="1"/>
        </w:rPr>
        <w:t>n</w:t>
      </w:r>
      <w:r>
        <w:rPr>
          <w:color w:val="FF0000"/>
        </w:rPr>
        <w:t>y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1"/>
        </w:rPr>
        <w:t>d</w:t>
      </w:r>
      <w:r>
        <w:rPr>
          <w:color w:val="FF0000"/>
          <w:spacing w:val="3"/>
        </w:rPr>
        <w:t>e</w:t>
      </w:r>
      <w:r>
        <w:rPr>
          <w:color w:val="FF0000"/>
          <w:spacing w:val="-2"/>
        </w:rPr>
        <w:t>f</w:t>
      </w:r>
      <w:r>
        <w:rPr>
          <w:color w:val="FF0000"/>
        </w:rPr>
        <w:t>ect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2"/>
        </w:rPr>
        <w:t>i</w:t>
      </w:r>
      <w:r>
        <w:rPr>
          <w:color w:val="FF0000"/>
        </w:rPr>
        <w:t xml:space="preserve">n </w:t>
      </w:r>
      <w:r>
        <w:rPr>
          <w:color w:val="FF0000"/>
          <w:spacing w:val="-4"/>
        </w:rPr>
        <w:t>m</w:t>
      </w:r>
      <w:r>
        <w:rPr>
          <w:color w:val="FF0000"/>
          <w:spacing w:val="4"/>
        </w:rPr>
        <w:t>o</w:t>
      </w:r>
      <w:r>
        <w:rPr>
          <w:color w:val="FF0000"/>
          <w:spacing w:val="-1"/>
        </w:rPr>
        <w:t>v</w:t>
      </w:r>
      <w:r>
        <w:rPr>
          <w:color w:val="FF0000"/>
          <w:spacing w:val="3"/>
        </w:rPr>
        <w:t>e</w:t>
      </w:r>
      <w:r>
        <w:rPr>
          <w:color w:val="FF0000"/>
          <w:spacing w:val="-4"/>
        </w:rPr>
        <w:t>m</w:t>
      </w:r>
      <w:r>
        <w:rPr>
          <w:color w:val="FF0000"/>
          <w:spacing w:val="3"/>
        </w:rPr>
        <w:t>e</w:t>
      </w:r>
      <w:r>
        <w:rPr>
          <w:color w:val="FF0000"/>
          <w:spacing w:val="-1"/>
        </w:rPr>
        <w:t>n</w:t>
      </w:r>
      <w:r>
        <w:rPr>
          <w:color w:val="FF0000"/>
        </w:rPr>
        <w:t>t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1"/>
        </w:rPr>
        <w:t>o</w:t>
      </w:r>
      <w:r>
        <w:rPr>
          <w:color w:val="FF0000"/>
        </w:rPr>
        <w:t>r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mus</w:t>
      </w:r>
      <w:r>
        <w:rPr>
          <w:color w:val="FF0000"/>
          <w:spacing w:val="3"/>
        </w:rPr>
        <w:t>c</w:t>
      </w:r>
      <w:r>
        <w:rPr>
          <w:color w:val="FF0000"/>
          <w:spacing w:val="-1"/>
        </w:rPr>
        <w:t>u</w:t>
      </w:r>
      <w:r>
        <w:rPr>
          <w:color w:val="FF0000"/>
        </w:rPr>
        <w:t>lar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1"/>
        </w:rPr>
        <w:t>p</w:t>
      </w:r>
      <w:r>
        <w:rPr>
          <w:color w:val="FF0000"/>
          <w:spacing w:val="4"/>
        </w:rPr>
        <w:t>o</w:t>
      </w:r>
      <w:r>
        <w:rPr>
          <w:color w:val="FF0000"/>
          <w:spacing w:val="-5"/>
        </w:rPr>
        <w:t>w</w:t>
      </w:r>
      <w:r>
        <w:rPr>
          <w:color w:val="FF0000"/>
        </w:rPr>
        <w:t>e</w:t>
      </w:r>
      <w:r>
        <w:rPr>
          <w:color w:val="FF0000"/>
          <w:spacing w:val="1"/>
        </w:rPr>
        <w:t>r</w:t>
      </w:r>
      <w:r>
        <w:rPr>
          <w:color w:val="FF0000"/>
        </w:rPr>
        <w:t>?</w:t>
      </w:r>
    </w:p>
    <w:p w14:paraId="3877E5D0" w14:textId="77777777" w:rsidR="00A230CD" w:rsidRDefault="00802A95">
      <w:pPr>
        <w:spacing w:before="9"/>
        <w:ind w:left="839" w:right="3621" w:hanging="727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F7786C7" wp14:editId="277A88AA">
                <wp:simplePos x="0" y="0"/>
                <wp:positionH relativeFrom="page">
                  <wp:posOffset>5410835</wp:posOffset>
                </wp:positionH>
                <wp:positionV relativeFrom="paragraph">
                  <wp:posOffset>107315</wp:posOffset>
                </wp:positionV>
                <wp:extent cx="1150620" cy="243840"/>
                <wp:effectExtent l="635" t="7620" r="1270" b="5715"/>
                <wp:wrapNone/>
                <wp:docPr id="10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0620" cy="243840"/>
                          <a:chOff x="8521" y="169"/>
                          <a:chExt cx="1812" cy="384"/>
                        </a:xfrm>
                      </wpg:grpSpPr>
                      <wpg:grpSp>
                        <wpg:cNvPr id="110" name="Group 109"/>
                        <wpg:cNvGrpSpPr>
                          <a:grpSpLocks/>
                        </wpg:cNvGrpSpPr>
                        <wpg:grpSpPr bwMode="auto">
                          <a:xfrm>
                            <a:off x="8531" y="179"/>
                            <a:ext cx="540" cy="360"/>
                            <a:chOff x="8531" y="179"/>
                            <a:chExt cx="540" cy="360"/>
                          </a:xfrm>
                        </wpg:grpSpPr>
                        <wps:wsp>
                          <wps:cNvPr id="111" name="Freeform 143"/>
                          <wps:cNvSpPr>
                            <a:spLocks/>
                          </wps:cNvSpPr>
                          <wps:spPr bwMode="auto">
                            <a:xfrm>
                              <a:off x="8531" y="179"/>
                              <a:ext cx="540" cy="360"/>
                            </a:xfrm>
                            <a:custGeom>
                              <a:avLst/>
                              <a:gdLst>
                                <a:gd name="T0" fmla="+- 0 8531 8531"/>
                                <a:gd name="T1" fmla="*/ T0 w 540"/>
                                <a:gd name="T2" fmla="+- 0 539 179"/>
                                <a:gd name="T3" fmla="*/ 539 h 360"/>
                                <a:gd name="T4" fmla="+- 0 9071 8531"/>
                                <a:gd name="T5" fmla="*/ T4 w 540"/>
                                <a:gd name="T6" fmla="+- 0 539 179"/>
                                <a:gd name="T7" fmla="*/ 539 h 360"/>
                                <a:gd name="T8" fmla="+- 0 9071 8531"/>
                                <a:gd name="T9" fmla="*/ T8 w 540"/>
                                <a:gd name="T10" fmla="+- 0 179 179"/>
                                <a:gd name="T11" fmla="*/ 179 h 360"/>
                                <a:gd name="T12" fmla="+- 0 8531 8531"/>
                                <a:gd name="T13" fmla="*/ T12 w 540"/>
                                <a:gd name="T14" fmla="+- 0 179 179"/>
                                <a:gd name="T15" fmla="*/ 179 h 360"/>
                                <a:gd name="T16" fmla="+- 0 8531 8531"/>
                                <a:gd name="T17" fmla="*/ T16 w 540"/>
                                <a:gd name="T18" fmla="+- 0 539 179"/>
                                <a:gd name="T19" fmla="*/ 53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360">
                                  <a:moveTo>
                                    <a:pt x="0" y="360"/>
                                  </a:moveTo>
                                  <a:lnTo>
                                    <a:pt x="540" y="360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2" name="Group 110"/>
                          <wpg:cNvGrpSpPr>
                            <a:grpSpLocks/>
                          </wpg:cNvGrpSpPr>
                          <wpg:grpSpPr bwMode="auto">
                            <a:xfrm>
                              <a:off x="8594" y="246"/>
                              <a:ext cx="130" cy="220"/>
                              <a:chOff x="8594" y="246"/>
                              <a:chExt cx="130" cy="220"/>
                            </a:xfrm>
                          </wpg:grpSpPr>
                          <wps:wsp>
                            <wps:cNvPr id="113" name="Freeform 142"/>
                            <wps:cNvSpPr>
                              <a:spLocks/>
                            </wps:cNvSpPr>
                            <wps:spPr bwMode="auto">
                              <a:xfrm>
                                <a:off x="8594" y="246"/>
                                <a:ext cx="130" cy="220"/>
                              </a:xfrm>
                              <a:custGeom>
                                <a:avLst/>
                                <a:gdLst>
                                  <a:gd name="T0" fmla="+- 0 8716 8594"/>
                                  <a:gd name="T1" fmla="*/ T0 w 130"/>
                                  <a:gd name="T2" fmla="+- 0 264 246"/>
                                  <a:gd name="T3" fmla="*/ 264 h 220"/>
                                  <a:gd name="T4" fmla="+- 0 8724 8594"/>
                                  <a:gd name="T5" fmla="*/ T4 w 130"/>
                                  <a:gd name="T6" fmla="+- 0 246 246"/>
                                  <a:gd name="T7" fmla="*/ 246 h 220"/>
                                  <a:gd name="T8" fmla="+- 0 8702 8594"/>
                                  <a:gd name="T9" fmla="*/ T8 w 130"/>
                                  <a:gd name="T10" fmla="+- 0 246 246"/>
                                  <a:gd name="T11" fmla="*/ 246 h 220"/>
                                  <a:gd name="T12" fmla="+- 0 8698 8594"/>
                                  <a:gd name="T13" fmla="*/ T12 w 130"/>
                                  <a:gd name="T14" fmla="+- 0 255 246"/>
                                  <a:gd name="T15" fmla="*/ 255 h 220"/>
                                  <a:gd name="T16" fmla="+- 0 8690 8594"/>
                                  <a:gd name="T17" fmla="*/ T16 w 130"/>
                                  <a:gd name="T18" fmla="+- 0 274 246"/>
                                  <a:gd name="T19" fmla="*/ 274 h 220"/>
                                  <a:gd name="T20" fmla="+- 0 8682 8594"/>
                                  <a:gd name="T21" fmla="*/ T20 w 130"/>
                                  <a:gd name="T22" fmla="+- 0 292 246"/>
                                  <a:gd name="T23" fmla="*/ 292 h 220"/>
                                  <a:gd name="T24" fmla="+- 0 8675 8594"/>
                                  <a:gd name="T25" fmla="*/ T24 w 130"/>
                                  <a:gd name="T26" fmla="+- 0 310 246"/>
                                  <a:gd name="T27" fmla="*/ 310 h 220"/>
                                  <a:gd name="T28" fmla="+- 0 8666 8594"/>
                                  <a:gd name="T29" fmla="*/ T28 w 130"/>
                                  <a:gd name="T30" fmla="+- 0 332 246"/>
                                  <a:gd name="T31" fmla="*/ 332 h 220"/>
                                  <a:gd name="T32" fmla="+- 0 8659 8594"/>
                                  <a:gd name="T33" fmla="*/ T32 w 130"/>
                                  <a:gd name="T34" fmla="+- 0 349 246"/>
                                  <a:gd name="T35" fmla="*/ 349 h 220"/>
                                  <a:gd name="T36" fmla="+- 0 8655 8594"/>
                                  <a:gd name="T37" fmla="*/ T36 w 130"/>
                                  <a:gd name="T38" fmla="+- 0 337 246"/>
                                  <a:gd name="T39" fmla="*/ 337 h 220"/>
                                  <a:gd name="T40" fmla="+- 0 8650 8594"/>
                                  <a:gd name="T41" fmla="*/ T40 w 130"/>
                                  <a:gd name="T42" fmla="+- 0 325 246"/>
                                  <a:gd name="T43" fmla="*/ 325 h 220"/>
                                  <a:gd name="T44" fmla="+- 0 8645 8594"/>
                                  <a:gd name="T45" fmla="*/ T44 w 130"/>
                                  <a:gd name="T46" fmla="+- 0 312 246"/>
                                  <a:gd name="T47" fmla="*/ 312 h 220"/>
                                  <a:gd name="T48" fmla="+- 0 8640 8594"/>
                                  <a:gd name="T49" fmla="*/ T48 w 130"/>
                                  <a:gd name="T50" fmla="+- 0 301 246"/>
                                  <a:gd name="T51" fmla="*/ 301 h 220"/>
                                  <a:gd name="T52" fmla="+- 0 8632 8594"/>
                                  <a:gd name="T53" fmla="*/ T52 w 130"/>
                                  <a:gd name="T54" fmla="+- 0 283 246"/>
                                  <a:gd name="T55" fmla="*/ 283 h 220"/>
                                  <a:gd name="T56" fmla="+- 0 8624 8594"/>
                                  <a:gd name="T57" fmla="*/ T56 w 130"/>
                                  <a:gd name="T58" fmla="+- 0 264 246"/>
                                  <a:gd name="T59" fmla="*/ 264 h 220"/>
                                  <a:gd name="T60" fmla="+- 0 8617 8594"/>
                                  <a:gd name="T61" fmla="*/ T60 w 130"/>
                                  <a:gd name="T62" fmla="+- 0 246 246"/>
                                  <a:gd name="T63" fmla="*/ 246 h 220"/>
                                  <a:gd name="T64" fmla="+- 0 8594 8594"/>
                                  <a:gd name="T65" fmla="*/ T64 w 130"/>
                                  <a:gd name="T66" fmla="+- 0 246 246"/>
                                  <a:gd name="T67" fmla="*/ 246 h 220"/>
                                  <a:gd name="T68" fmla="+- 0 8601 8594"/>
                                  <a:gd name="T69" fmla="*/ T68 w 130"/>
                                  <a:gd name="T70" fmla="+- 0 262 246"/>
                                  <a:gd name="T71" fmla="*/ 262 h 220"/>
                                  <a:gd name="T72" fmla="+- 0 8609 8594"/>
                                  <a:gd name="T73" fmla="*/ T72 w 130"/>
                                  <a:gd name="T74" fmla="+- 0 281 246"/>
                                  <a:gd name="T75" fmla="*/ 281 h 220"/>
                                  <a:gd name="T76" fmla="+- 0 8617 8594"/>
                                  <a:gd name="T77" fmla="*/ T76 w 130"/>
                                  <a:gd name="T78" fmla="+- 0 299 246"/>
                                  <a:gd name="T79" fmla="*/ 299 h 220"/>
                                  <a:gd name="T80" fmla="+- 0 8625 8594"/>
                                  <a:gd name="T81" fmla="*/ T80 w 130"/>
                                  <a:gd name="T82" fmla="+- 0 318 246"/>
                                  <a:gd name="T83" fmla="*/ 318 h 220"/>
                                  <a:gd name="T84" fmla="+- 0 8633 8594"/>
                                  <a:gd name="T85" fmla="*/ T84 w 130"/>
                                  <a:gd name="T86" fmla="+- 0 336 246"/>
                                  <a:gd name="T87" fmla="*/ 336 h 220"/>
                                  <a:gd name="T88" fmla="+- 0 8641 8594"/>
                                  <a:gd name="T89" fmla="*/ T88 w 130"/>
                                  <a:gd name="T90" fmla="+- 0 354 246"/>
                                  <a:gd name="T91" fmla="*/ 354 h 220"/>
                                  <a:gd name="T92" fmla="+- 0 8649 8594"/>
                                  <a:gd name="T93" fmla="*/ T92 w 130"/>
                                  <a:gd name="T94" fmla="+- 0 373 246"/>
                                  <a:gd name="T95" fmla="*/ 373 h 220"/>
                                  <a:gd name="T96" fmla="+- 0 8649 8594"/>
                                  <a:gd name="T97" fmla="*/ T96 w 130"/>
                                  <a:gd name="T98" fmla="+- 0 466 246"/>
                                  <a:gd name="T99" fmla="*/ 466 h 220"/>
                                  <a:gd name="T100" fmla="+- 0 8667 8594"/>
                                  <a:gd name="T101" fmla="*/ T100 w 130"/>
                                  <a:gd name="T102" fmla="+- 0 466 246"/>
                                  <a:gd name="T103" fmla="*/ 466 h 220"/>
                                  <a:gd name="T104" fmla="+- 0 8667 8594"/>
                                  <a:gd name="T105" fmla="*/ T104 w 130"/>
                                  <a:gd name="T106" fmla="+- 0 373 246"/>
                                  <a:gd name="T107" fmla="*/ 373 h 220"/>
                                  <a:gd name="T108" fmla="+- 0 8675 8594"/>
                                  <a:gd name="T109" fmla="*/ T108 w 130"/>
                                  <a:gd name="T110" fmla="+- 0 355 246"/>
                                  <a:gd name="T111" fmla="*/ 355 h 220"/>
                                  <a:gd name="T112" fmla="+- 0 8683 8594"/>
                                  <a:gd name="T113" fmla="*/ T112 w 130"/>
                                  <a:gd name="T114" fmla="+- 0 337 246"/>
                                  <a:gd name="T115" fmla="*/ 337 h 220"/>
                                  <a:gd name="T116" fmla="+- 0 8691 8594"/>
                                  <a:gd name="T117" fmla="*/ T116 w 130"/>
                                  <a:gd name="T118" fmla="+- 0 319 246"/>
                                  <a:gd name="T119" fmla="*/ 319 h 220"/>
                                  <a:gd name="T120" fmla="+- 0 8699 8594"/>
                                  <a:gd name="T121" fmla="*/ T120 w 130"/>
                                  <a:gd name="T122" fmla="+- 0 301 246"/>
                                  <a:gd name="T123" fmla="*/ 301 h 220"/>
                                  <a:gd name="T124" fmla="+- 0 8708 8594"/>
                                  <a:gd name="T125" fmla="*/ T124 w 130"/>
                                  <a:gd name="T126" fmla="+- 0 282 246"/>
                                  <a:gd name="T127" fmla="*/ 282 h 220"/>
                                  <a:gd name="T128" fmla="+- 0 8716 8594"/>
                                  <a:gd name="T129" fmla="*/ T128 w 130"/>
                                  <a:gd name="T130" fmla="+- 0 264 246"/>
                                  <a:gd name="T131" fmla="*/ 264 h 22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130" h="220">
                                    <a:moveTo>
                                      <a:pt x="122" y="18"/>
                                    </a:moveTo>
                                    <a:lnTo>
                                      <a:pt x="130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5" y="103"/>
                                    </a:lnTo>
                                    <a:lnTo>
                                      <a:pt x="61" y="91"/>
                                    </a:lnTo>
                                    <a:lnTo>
                                      <a:pt x="56" y="79"/>
                                    </a:lnTo>
                                    <a:lnTo>
                                      <a:pt x="51" y="66"/>
                                    </a:lnTo>
                                    <a:lnTo>
                                      <a:pt x="46" y="55"/>
                                    </a:lnTo>
                                    <a:lnTo>
                                      <a:pt x="38" y="37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15" y="35"/>
                                    </a:lnTo>
                                    <a:lnTo>
                                      <a:pt x="23" y="53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39" y="90"/>
                                    </a:lnTo>
                                    <a:lnTo>
                                      <a:pt x="47" y="108"/>
                                    </a:lnTo>
                                    <a:lnTo>
                                      <a:pt x="55" y="127"/>
                                    </a:lnTo>
                                    <a:lnTo>
                                      <a:pt x="55" y="220"/>
                                    </a:lnTo>
                                    <a:lnTo>
                                      <a:pt x="73" y="220"/>
                                    </a:lnTo>
                                    <a:lnTo>
                                      <a:pt x="73" y="127"/>
                                    </a:lnTo>
                                    <a:lnTo>
                                      <a:pt x="81" y="109"/>
                                    </a:lnTo>
                                    <a:lnTo>
                                      <a:pt x="89" y="91"/>
                                    </a:lnTo>
                                    <a:lnTo>
                                      <a:pt x="97" y="73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22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4" name="Group 1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741" y="246"/>
                                <a:ext cx="106" cy="220"/>
                                <a:chOff x="8741" y="246"/>
                                <a:chExt cx="106" cy="220"/>
                              </a:xfrm>
                            </wpg:grpSpPr>
                            <wps:wsp>
                              <wps:cNvPr id="115" name="Freeform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41" y="246"/>
                                  <a:ext cx="106" cy="220"/>
                                </a:xfrm>
                                <a:custGeom>
                                  <a:avLst/>
                                  <a:gdLst>
                                    <a:gd name="T0" fmla="+- 0 8760 8741"/>
                                    <a:gd name="T1" fmla="*/ T0 w 106"/>
                                    <a:gd name="T2" fmla="+- 0 440 246"/>
                                    <a:gd name="T3" fmla="*/ 440 h 220"/>
                                    <a:gd name="T4" fmla="+- 0 8760 8741"/>
                                    <a:gd name="T5" fmla="*/ T4 w 106"/>
                                    <a:gd name="T6" fmla="+- 0 365 246"/>
                                    <a:gd name="T7" fmla="*/ 365 h 220"/>
                                    <a:gd name="T8" fmla="+- 0 8838 8741"/>
                                    <a:gd name="T9" fmla="*/ T8 w 106"/>
                                    <a:gd name="T10" fmla="+- 0 365 246"/>
                                    <a:gd name="T11" fmla="*/ 365 h 220"/>
                                    <a:gd name="T12" fmla="+- 0 8838 8741"/>
                                    <a:gd name="T13" fmla="*/ T12 w 106"/>
                                    <a:gd name="T14" fmla="+- 0 339 246"/>
                                    <a:gd name="T15" fmla="*/ 339 h 220"/>
                                    <a:gd name="T16" fmla="+- 0 8760 8741"/>
                                    <a:gd name="T17" fmla="*/ T16 w 106"/>
                                    <a:gd name="T18" fmla="+- 0 339 246"/>
                                    <a:gd name="T19" fmla="*/ 339 h 220"/>
                                    <a:gd name="T20" fmla="+- 0 8760 8741"/>
                                    <a:gd name="T21" fmla="*/ T20 w 106"/>
                                    <a:gd name="T22" fmla="+- 0 272 246"/>
                                    <a:gd name="T23" fmla="*/ 272 h 220"/>
                                    <a:gd name="T24" fmla="+- 0 8843 8741"/>
                                    <a:gd name="T25" fmla="*/ T24 w 106"/>
                                    <a:gd name="T26" fmla="+- 0 272 246"/>
                                    <a:gd name="T27" fmla="*/ 272 h 220"/>
                                    <a:gd name="T28" fmla="+- 0 8843 8741"/>
                                    <a:gd name="T29" fmla="*/ T28 w 106"/>
                                    <a:gd name="T30" fmla="+- 0 246 246"/>
                                    <a:gd name="T31" fmla="*/ 246 h 220"/>
                                    <a:gd name="T32" fmla="+- 0 8741 8741"/>
                                    <a:gd name="T33" fmla="*/ T32 w 106"/>
                                    <a:gd name="T34" fmla="+- 0 246 246"/>
                                    <a:gd name="T35" fmla="*/ 246 h 220"/>
                                    <a:gd name="T36" fmla="+- 0 8741 8741"/>
                                    <a:gd name="T37" fmla="*/ T36 w 106"/>
                                    <a:gd name="T38" fmla="+- 0 466 246"/>
                                    <a:gd name="T39" fmla="*/ 466 h 220"/>
                                    <a:gd name="T40" fmla="+- 0 8847 8741"/>
                                    <a:gd name="T41" fmla="*/ T40 w 106"/>
                                    <a:gd name="T42" fmla="+- 0 466 246"/>
                                    <a:gd name="T43" fmla="*/ 466 h 220"/>
                                    <a:gd name="T44" fmla="+- 0 8847 8741"/>
                                    <a:gd name="T45" fmla="*/ T44 w 106"/>
                                    <a:gd name="T46" fmla="+- 0 440 246"/>
                                    <a:gd name="T47" fmla="*/ 440 h 220"/>
                                    <a:gd name="T48" fmla="+- 0 8760 8741"/>
                                    <a:gd name="T49" fmla="*/ T48 w 106"/>
                                    <a:gd name="T50" fmla="+- 0 440 246"/>
                                    <a:gd name="T51" fmla="*/ 440 h 2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106" h="220">
                                      <a:moveTo>
                                        <a:pt x="19" y="194"/>
                                      </a:moveTo>
                                      <a:lnTo>
                                        <a:pt x="19" y="119"/>
                                      </a:lnTo>
                                      <a:lnTo>
                                        <a:pt x="97" y="119"/>
                                      </a:lnTo>
                                      <a:lnTo>
                                        <a:pt x="97" y="93"/>
                                      </a:lnTo>
                                      <a:lnTo>
                                        <a:pt x="19" y="93"/>
                                      </a:lnTo>
                                      <a:lnTo>
                                        <a:pt x="19" y="26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lnTo>
                                        <a:pt x="106" y="220"/>
                                      </a:lnTo>
                                      <a:lnTo>
                                        <a:pt x="106" y="194"/>
                                      </a:lnTo>
                                      <a:lnTo>
                                        <a:pt x="19" y="1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6" name="Group 1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66" y="242"/>
                                  <a:ext cx="113" cy="228"/>
                                  <a:chOff x="8866" y="242"/>
                                  <a:chExt cx="113" cy="228"/>
                                </a:xfrm>
                              </wpg:grpSpPr>
                              <wps:wsp>
                                <wps:cNvPr id="117" name="Freeform 1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66" y="242"/>
                                    <a:ext cx="113" cy="228"/>
                                  </a:xfrm>
                                  <a:custGeom>
                                    <a:avLst/>
                                    <a:gdLst>
                                      <a:gd name="T0" fmla="+- 0 8868 8866"/>
                                      <a:gd name="T1" fmla="*/ T0 w 113"/>
                                      <a:gd name="T2" fmla="+- 0 416 242"/>
                                      <a:gd name="T3" fmla="*/ 416 h 228"/>
                                      <a:gd name="T4" fmla="+- 0 8879 8866"/>
                                      <a:gd name="T5" fmla="*/ T4 w 113"/>
                                      <a:gd name="T6" fmla="+- 0 447 242"/>
                                      <a:gd name="T7" fmla="*/ 447 h 228"/>
                                      <a:gd name="T8" fmla="+- 0 8894 8866"/>
                                      <a:gd name="T9" fmla="*/ T8 w 113"/>
                                      <a:gd name="T10" fmla="+- 0 461 242"/>
                                      <a:gd name="T11" fmla="*/ 461 h 228"/>
                                      <a:gd name="T12" fmla="+- 0 8914 8866"/>
                                      <a:gd name="T13" fmla="*/ T12 w 113"/>
                                      <a:gd name="T14" fmla="+- 0 470 242"/>
                                      <a:gd name="T15" fmla="*/ 470 h 228"/>
                                      <a:gd name="T16" fmla="+- 0 8946 8866"/>
                                      <a:gd name="T17" fmla="*/ T16 w 113"/>
                                      <a:gd name="T18" fmla="+- 0 467 242"/>
                                      <a:gd name="T19" fmla="*/ 467 h 228"/>
                                      <a:gd name="T20" fmla="+- 0 8962 8866"/>
                                      <a:gd name="T21" fmla="*/ T20 w 113"/>
                                      <a:gd name="T22" fmla="+- 0 455 242"/>
                                      <a:gd name="T23" fmla="*/ 455 h 228"/>
                                      <a:gd name="T24" fmla="+- 0 8972 8866"/>
                                      <a:gd name="T25" fmla="*/ T24 w 113"/>
                                      <a:gd name="T26" fmla="+- 0 437 242"/>
                                      <a:gd name="T27" fmla="*/ 437 h 228"/>
                                      <a:gd name="T28" fmla="+- 0 8979 8866"/>
                                      <a:gd name="T29" fmla="*/ T28 w 113"/>
                                      <a:gd name="T30" fmla="+- 0 416 242"/>
                                      <a:gd name="T31" fmla="*/ 416 h 228"/>
                                      <a:gd name="T32" fmla="+- 0 8977 8866"/>
                                      <a:gd name="T33" fmla="*/ T32 w 113"/>
                                      <a:gd name="T34" fmla="+- 0 382 242"/>
                                      <a:gd name="T35" fmla="*/ 382 h 228"/>
                                      <a:gd name="T36" fmla="+- 0 8969 8866"/>
                                      <a:gd name="T37" fmla="*/ T36 w 113"/>
                                      <a:gd name="T38" fmla="+- 0 363 242"/>
                                      <a:gd name="T39" fmla="*/ 363 h 228"/>
                                      <a:gd name="T40" fmla="+- 0 8955 8866"/>
                                      <a:gd name="T41" fmla="*/ T40 w 113"/>
                                      <a:gd name="T42" fmla="+- 0 350 242"/>
                                      <a:gd name="T43" fmla="*/ 350 h 228"/>
                                      <a:gd name="T44" fmla="+- 0 8939 8866"/>
                                      <a:gd name="T45" fmla="*/ T44 w 113"/>
                                      <a:gd name="T46" fmla="+- 0 341 242"/>
                                      <a:gd name="T47" fmla="*/ 341 h 228"/>
                                      <a:gd name="T48" fmla="+- 0 8908 8866"/>
                                      <a:gd name="T49" fmla="*/ T48 w 113"/>
                                      <a:gd name="T50" fmla="+- 0 331 242"/>
                                      <a:gd name="T51" fmla="*/ 331 h 228"/>
                                      <a:gd name="T52" fmla="+- 0 8895 8866"/>
                                      <a:gd name="T53" fmla="*/ T52 w 113"/>
                                      <a:gd name="T54" fmla="+- 0 320 242"/>
                                      <a:gd name="T55" fmla="*/ 320 h 228"/>
                                      <a:gd name="T56" fmla="+- 0 8890 8866"/>
                                      <a:gd name="T57" fmla="*/ T56 w 113"/>
                                      <a:gd name="T58" fmla="+- 0 309 242"/>
                                      <a:gd name="T59" fmla="*/ 309 h 228"/>
                                      <a:gd name="T60" fmla="+- 0 8892 8866"/>
                                      <a:gd name="T61" fmla="*/ T60 w 113"/>
                                      <a:gd name="T62" fmla="+- 0 284 242"/>
                                      <a:gd name="T63" fmla="*/ 284 h 228"/>
                                      <a:gd name="T64" fmla="+- 0 8903 8866"/>
                                      <a:gd name="T65" fmla="*/ T64 w 113"/>
                                      <a:gd name="T66" fmla="+- 0 271 242"/>
                                      <a:gd name="T67" fmla="*/ 271 h 228"/>
                                      <a:gd name="T68" fmla="+- 0 8933 8866"/>
                                      <a:gd name="T69" fmla="*/ T68 w 113"/>
                                      <a:gd name="T70" fmla="+- 0 268 242"/>
                                      <a:gd name="T71" fmla="*/ 268 h 228"/>
                                      <a:gd name="T72" fmla="+- 0 8947 8866"/>
                                      <a:gd name="T73" fmla="*/ T72 w 113"/>
                                      <a:gd name="T74" fmla="+- 0 278 242"/>
                                      <a:gd name="T75" fmla="*/ 278 h 228"/>
                                      <a:gd name="T76" fmla="+- 0 8956 8866"/>
                                      <a:gd name="T77" fmla="*/ T76 w 113"/>
                                      <a:gd name="T78" fmla="+- 0 296 242"/>
                                      <a:gd name="T79" fmla="*/ 296 h 228"/>
                                      <a:gd name="T80" fmla="+- 0 8963 8866"/>
                                      <a:gd name="T81" fmla="*/ T80 w 113"/>
                                      <a:gd name="T82" fmla="+- 0 309 242"/>
                                      <a:gd name="T83" fmla="*/ 309 h 228"/>
                                      <a:gd name="T84" fmla="+- 0 8975 8866"/>
                                      <a:gd name="T85" fmla="*/ T84 w 113"/>
                                      <a:gd name="T86" fmla="+- 0 308 242"/>
                                      <a:gd name="T87" fmla="*/ 308 h 228"/>
                                      <a:gd name="T88" fmla="+- 0 8972 8866"/>
                                      <a:gd name="T89" fmla="*/ T88 w 113"/>
                                      <a:gd name="T90" fmla="+- 0 283 242"/>
                                      <a:gd name="T91" fmla="*/ 283 h 228"/>
                                      <a:gd name="T92" fmla="+- 0 8963 8866"/>
                                      <a:gd name="T93" fmla="*/ T92 w 113"/>
                                      <a:gd name="T94" fmla="+- 0 263 242"/>
                                      <a:gd name="T95" fmla="*/ 263 h 228"/>
                                      <a:gd name="T96" fmla="+- 0 8949 8866"/>
                                      <a:gd name="T97" fmla="*/ T96 w 113"/>
                                      <a:gd name="T98" fmla="+- 0 250 242"/>
                                      <a:gd name="T99" fmla="*/ 250 h 228"/>
                                      <a:gd name="T100" fmla="+- 0 8932 8866"/>
                                      <a:gd name="T101" fmla="*/ T100 w 113"/>
                                      <a:gd name="T102" fmla="+- 0 242 242"/>
                                      <a:gd name="T103" fmla="*/ 242 h 228"/>
                                      <a:gd name="T104" fmla="+- 0 8903 8866"/>
                                      <a:gd name="T105" fmla="*/ T104 w 113"/>
                                      <a:gd name="T106" fmla="+- 0 244 242"/>
                                      <a:gd name="T107" fmla="*/ 244 h 228"/>
                                      <a:gd name="T108" fmla="+- 0 8888 8866"/>
                                      <a:gd name="T109" fmla="*/ T108 w 113"/>
                                      <a:gd name="T110" fmla="+- 0 254 242"/>
                                      <a:gd name="T111" fmla="*/ 254 h 228"/>
                                      <a:gd name="T112" fmla="+- 0 8878 8866"/>
                                      <a:gd name="T113" fmla="*/ T112 w 113"/>
                                      <a:gd name="T114" fmla="+- 0 271 242"/>
                                      <a:gd name="T115" fmla="*/ 271 h 228"/>
                                      <a:gd name="T116" fmla="+- 0 8872 8866"/>
                                      <a:gd name="T117" fmla="*/ T116 w 113"/>
                                      <a:gd name="T118" fmla="+- 0 292 242"/>
                                      <a:gd name="T119" fmla="*/ 292 h 228"/>
                                      <a:gd name="T120" fmla="+- 0 8873 8866"/>
                                      <a:gd name="T121" fmla="*/ T120 w 113"/>
                                      <a:gd name="T122" fmla="+- 0 322 242"/>
                                      <a:gd name="T123" fmla="*/ 322 h 228"/>
                                      <a:gd name="T124" fmla="+- 0 8880 8866"/>
                                      <a:gd name="T125" fmla="*/ T124 w 113"/>
                                      <a:gd name="T126" fmla="+- 0 338 242"/>
                                      <a:gd name="T127" fmla="*/ 338 h 228"/>
                                      <a:gd name="T128" fmla="+- 0 8892 8866"/>
                                      <a:gd name="T129" fmla="*/ T128 w 113"/>
                                      <a:gd name="T130" fmla="+- 0 351 242"/>
                                      <a:gd name="T131" fmla="*/ 351 h 228"/>
                                      <a:gd name="T132" fmla="+- 0 8906 8866"/>
                                      <a:gd name="T133" fmla="*/ T132 w 113"/>
                                      <a:gd name="T134" fmla="+- 0 359 242"/>
                                      <a:gd name="T135" fmla="*/ 359 h 228"/>
                                      <a:gd name="T136" fmla="+- 0 8932 8866"/>
                                      <a:gd name="T137" fmla="*/ T136 w 113"/>
                                      <a:gd name="T138" fmla="+- 0 369 242"/>
                                      <a:gd name="T139" fmla="*/ 369 h 228"/>
                                      <a:gd name="T140" fmla="+- 0 8944 8866"/>
                                      <a:gd name="T141" fmla="*/ T140 w 113"/>
                                      <a:gd name="T142" fmla="+- 0 375 242"/>
                                      <a:gd name="T143" fmla="*/ 375 h 228"/>
                                      <a:gd name="T144" fmla="+- 0 8954 8866"/>
                                      <a:gd name="T145" fmla="*/ T144 w 113"/>
                                      <a:gd name="T146" fmla="+- 0 383 242"/>
                                      <a:gd name="T147" fmla="*/ 383 h 228"/>
                                      <a:gd name="T148" fmla="+- 0 8960 8866"/>
                                      <a:gd name="T149" fmla="*/ T148 w 113"/>
                                      <a:gd name="T150" fmla="+- 0 393 242"/>
                                      <a:gd name="T151" fmla="*/ 393 h 228"/>
                                      <a:gd name="T152" fmla="+- 0 8961 8866"/>
                                      <a:gd name="T153" fmla="*/ T152 w 113"/>
                                      <a:gd name="T154" fmla="+- 0 413 242"/>
                                      <a:gd name="T155" fmla="*/ 413 h 228"/>
                                      <a:gd name="T156" fmla="+- 0 8957 8866"/>
                                      <a:gd name="T157" fmla="*/ T156 w 113"/>
                                      <a:gd name="T158" fmla="+- 0 425 242"/>
                                      <a:gd name="T159" fmla="*/ 425 h 228"/>
                                      <a:gd name="T160" fmla="+- 0 8950 8866"/>
                                      <a:gd name="T161" fmla="*/ T160 w 113"/>
                                      <a:gd name="T162" fmla="+- 0 435 242"/>
                                      <a:gd name="T163" fmla="*/ 435 h 228"/>
                                      <a:gd name="T164" fmla="+- 0 8939 8866"/>
                                      <a:gd name="T165" fmla="*/ T164 w 113"/>
                                      <a:gd name="T166" fmla="+- 0 442 242"/>
                                      <a:gd name="T167" fmla="*/ 442 h 228"/>
                                      <a:gd name="T168" fmla="+- 0 8918 8866"/>
                                      <a:gd name="T169" fmla="*/ T168 w 113"/>
                                      <a:gd name="T170" fmla="+- 0 444 242"/>
                                      <a:gd name="T171" fmla="*/ 444 h 228"/>
                                      <a:gd name="T172" fmla="+- 0 8904 8866"/>
                                      <a:gd name="T173" fmla="*/ T172 w 113"/>
                                      <a:gd name="T174" fmla="+- 0 437 242"/>
                                      <a:gd name="T175" fmla="*/ 437 h 228"/>
                                      <a:gd name="T176" fmla="+- 0 8893 8866"/>
                                      <a:gd name="T177" fmla="*/ T176 w 113"/>
                                      <a:gd name="T178" fmla="+- 0 427 242"/>
                                      <a:gd name="T179" fmla="*/ 427 h 228"/>
                                      <a:gd name="T180" fmla="+- 0 8887 8866"/>
                                      <a:gd name="T181" fmla="*/ T180 w 113"/>
                                      <a:gd name="T182" fmla="+- 0 413 242"/>
                                      <a:gd name="T183" fmla="*/ 413 h 228"/>
                                      <a:gd name="T184" fmla="+- 0 8884 8866"/>
                                      <a:gd name="T185" fmla="*/ T184 w 113"/>
                                      <a:gd name="T186" fmla="+- 0 393 242"/>
                                      <a:gd name="T187" fmla="*/ 393 h 228"/>
                                      <a:gd name="T188" fmla="+- 0 8872 8866"/>
                                      <a:gd name="T189" fmla="*/ T188 w 113"/>
                                      <a:gd name="T190" fmla="+- 0 394 242"/>
                                      <a:gd name="T191" fmla="*/ 394 h 228"/>
                                      <a:gd name="T192" fmla="+- 0 8866 8866"/>
                                      <a:gd name="T193" fmla="*/ T192 w 113"/>
                                      <a:gd name="T194" fmla="+- 0 396 242"/>
                                      <a:gd name="T195" fmla="*/ 396 h 2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  <a:cxn ang="0">
                                        <a:pos x="T189" y="T191"/>
                                      </a:cxn>
                                      <a:cxn ang="0">
                                        <a:pos x="T193" y="T195"/>
                                      </a:cxn>
                                    </a:cxnLst>
                                    <a:rect l="0" t="0" r="r" b="b"/>
                                    <a:pathLst>
                                      <a:path w="113" h="228">
                                        <a:moveTo>
                                          <a:pt x="0" y="154"/>
                                        </a:moveTo>
                                        <a:lnTo>
                                          <a:pt x="2" y="174"/>
                                        </a:lnTo>
                                        <a:lnTo>
                                          <a:pt x="8" y="193"/>
                                        </a:lnTo>
                                        <a:lnTo>
                                          <a:pt x="13" y="205"/>
                                        </a:lnTo>
                                        <a:lnTo>
                                          <a:pt x="20" y="213"/>
                                        </a:lnTo>
                                        <a:lnTo>
                                          <a:pt x="28" y="219"/>
                                        </a:lnTo>
                                        <a:lnTo>
                                          <a:pt x="37" y="225"/>
                                        </a:lnTo>
                                        <a:lnTo>
                                          <a:pt x="48" y="228"/>
                                        </a:lnTo>
                                        <a:lnTo>
                                          <a:pt x="71" y="228"/>
                                        </a:lnTo>
                                        <a:lnTo>
                                          <a:pt x="80" y="225"/>
                                        </a:lnTo>
                                        <a:lnTo>
                                          <a:pt x="88" y="219"/>
                                        </a:lnTo>
                                        <a:lnTo>
                                          <a:pt x="96" y="213"/>
                                        </a:lnTo>
                                        <a:lnTo>
                                          <a:pt x="102" y="205"/>
                                        </a:lnTo>
                                        <a:lnTo>
                                          <a:pt x="106" y="195"/>
                                        </a:lnTo>
                                        <a:lnTo>
                                          <a:pt x="111" y="184"/>
                                        </a:lnTo>
                                        <a:lnTo>
                                          <a:pt x="113" y="174"/>
                                        </a:lnTo>
                                        <a:lnTo>
                                          <a:pt x="113" y="150"/>
                                        </a:lnTo>
                                        <a:lnTo>
                                          <a:pt x="111" y="140"/>
                                        </a:lnTo>
                                        <a:lnTo>
                                          <a:pt x="107" y="130"/>
                                        </a:lnTo>
                                        <a:lnTo>
                                          <a:pt x="103" y="121"/>
                                        </a:lnTo>
                                        <a:lnTo>
                                          <a:pt x="97" y="114"/>
                                        </a:lnTo>
                                        <a:lnTo>
                                          <a:pt x="89" y="108"/>
                                        </a:lnTo>
                                        <a:lnTo>
                                          <a:pt x="83" y="104"/>
                                        </a:lnTo>
                                        <a:lnTo>
                                          <a:pt x="73" y="99"/>
                                        </a:lnTo>
                                        <a:lnTo>
                                          <a:pt x="57" y="94"/>
                                        </a:lnTo>
                                        <a:lnTo>
                                          <a:pt x="42" y="89"/>
                                        </a:lnTo>
                                        <a:lnTo>
                                          <a:pt x="33" y="83"/>
                                        </a:lnTo>
                                        <a:lnTo>
                                          <a:pt x="29" y="78"/>
                                        </a:lnTo>
                                        <a:lnTo>
                                          <a:pt x="26" y="73"/>
                                        </a:lnTo>
                                        <a:lnTo>
                                          <a:pt x="24" y="67"/>
                                        </a:lnTo>
                                        <a:lnTo>
                                          <a:pt x="24" y="50"/>
                                        </a:lnTo>
                                        <a:lnTo>
                                          <a:pt x="26" y="42"/>
                                        </a:lnTo>
                                        <a:lnTo>
                                          <a:pt x="31" y="35"/>
                                        </a:lnTo>
                                        <a:lnTo>
                                          <a:pt x="37" y="29"/>
                                        </a:lnTo>
                                        <a:lnTo>
                                          <a:pt x="45" y="26"/>
                                        </a:lnTo>
                                        <a:lnTo>
                                          <a:pt x="67" y="26"/>
                                        </a:lnTo>
                                        <a:lnTo>
                                          <a:pt x="75" y="29"/>
                                        </a:lnTo>
                                        <a:lnTo>
                                          <a:pt x="81" y="36"/>
                                        </a:lnTo>
                                        <a:lnTo>
                                          <a:pt x="86" y="43"/>
                                        </a:lnTo>
                                        <a:lnTo>
                                          <a:pt x="90" y="54"/>
                                        </a:lnTo>
                                        <a:lnTo>
                                          <a:pt x="91" y="68"/>
                                        </a:lnTo>
                                        <a:lnTo>
                                          <a:pt x="97" y="67"/>
                                        </a:lnTo>
                                        <a:lnTo>
                                          <a:pt x="103" y="66"/>
                                        </a:lnTo>
                                        <a:lnTo>
                                          <a:pt x="109" y="66"/>
                                        </a:lnTo>
                                        <a:lnTo>
                                          <a:pt x="108" y="53"/>
                                        </a:lnTo>
                                        <a:lnTo>
                                          <a:pt x="106" y="41"/>
                                        </a:lnTo>
                                        <a:lnTo>
                                          <a:pt x="102" y="31"/>
                                        </a:lnTo>
                                        <a:lnTo>
                                          <a:pt x="97" y="21"/>
                                        </a:lnTo>
                                        <a:lnTo>
                                          <a:pt x="91" y="13"/>
                                        </a:lnTo>
                                        <a:lnTo>
                                          <a:pt x="83" y="8"/>
                                        </a:lnTo>
                                        <a:lnTo>
                                          <a:pt x="75" y="2"/>
                                        </a:lnTo>
                                        <a:lnTo>
                                          <a:pt x="66" y="0"/>
                                        </a:lnTo>
                                        <a:lnTo>
                                          <a:pt x="46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29" y="7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16" y="20"/>
                                        </a:lnTo>
                                        <a:lnTo>
                                          <a:pt x="12" y="29"/>
                                        </a:lnTo>
                                        <a:lnTo>
                                          <a:pt x="8" y="39"/>
                                        </a:lnTo>
                                        <a:lnTo>
                                          <a:pt x="6" y="50"/>
                                        </a:lnTo>
                                        <a:lnTo>
                                          <a:pt x="6" y="71"/>
                                        </a:lnTo>
                                        <a:lnTo>
                                          <a:pt x="7" y="80"/>
                                        </a:lnTo>
                                        <a:lnTo>
                                          <a:pt x="11" y="88"/>
                                        </a:lnTo>
                                        <a:lnTo>
                                          <a:pt x="14" y="96"/>
                                        </a:lnTo>
                                        <a:lnTo>
                                          <a:pt x="19" y="103"/>
                                        </a:lnTo>
                                        <a:lnTo>
                                          <a:pt x="26" y="109"/>
                                        </a:lnTo>
                                        <a:lnTo>
                                          <a:pt x="31" y="113"/>
                                        </a:lnTo>
                                        <a:lnTo>
                                          <a:pt x="40" y="117"/>
                                        </a:lnTo>
                                        <a:lnTo>
                                          <a:pt x="53" y="122"/>
                                        </a:lnTo>
                                        <a:lnTo>
                                          <a:pt x="66" y="127"/>
                                        </a:lnTo>
                                        <a:lnTo>
                                          <a:pt x="74" y="131"/>
                                        </a:lnTo>
                                        <a:lnTo>
                                          <a:pt x="78" y="133"/>
                                        </a:lnTo>
                                        <a:lnTo>
                                          <a:pt x="84" y="137"/>
                                        </a:lnTo>
                                        <a:lnTo>
                                          <a:pt x="88" y="141"/>
                                        </a:lnTo>
                                        <a:lnTo>
                                          <a:pt x="91" y="146"/>
                                        </a:lnTo>
                                        <a:lnTo>
                                          <a:pt x="94" y="151"/>
                                        </a:lnTo>
                                        <a:lnTo>
                                          <a:pt x="95" y="157"/>
                                        </a:lnTo>
                                        <a:lnTo>
                                          <a:pt x="95" y="171"/>
                                        </a:lnTo>
                                        <a:lnTo>
                                          <a:pt x="93" y="177"/>
                                        </a:lnTo>
                                        <a:lnTo>
                                          <a:pt x="91" y="183"/>
                                        </a:lnTo>
                                        <a:lnTo>
                                          <a:pt x="88" y="189"/>
                                        </a:lnTo>
                                        <a:lnTo>
                                          <a:pt x="84" y="193"/>
                                        </a:lnTo>
                                        <a:lnTo>
                                          <a:pt x="79" y="197"/>
                                        </a:lnTo>
                                        <a:lnTo>
                                          <a:pt x="73" y="200"/>
                                        </a:lnTo>
                                        <a:lnTo>
                                          <a:pt x="67" y="202"/>
                                        </a:lnTo>
                                        <a:lnTo>
                                          <a:pt x="52" y="202"/>
                                        </a:lnTo>
                                        <a:lnTo>
                                          <a:pt x="44" y="199"/>
                                        </a:lnTo>
                                        <a:lnTo>
                                          <a:pt x="38" y="195"/>
                                        </a:lnTo>
                                        <a:lnTo>
                                          <a:pt x="32" y="191"/>
                                        </a:lnTo>
                                        <a:lnTo>
                                          <a:pt x="27" y="185"/>
                                        </a:lnTo>
                                        <a:lnTo>
                                          <a:pt x="24" y="178"/>
                                        </a:lnTo>
                                        <a:lnTo>
                                          <a:pt x="21" y="171"/>
                                        </a:lnTo>
                                        <a:lnTo>
                                          <a:pt x="19" y="162"/>
                                        </a:lnTo>
                                        <a:lnTo>
                                          <a:pt x="18" y="151"/>
                                        </a:lnTo>
                                        <a:lnTo>
                                          <a:pt x="12" y="152"/>
                                        </a:lnTo>
                                        <a:lnTo>
                                          <a:pt x="6" y="152"/>
                                        </a:lnTo>
                                        <a:lnTo>
                                          <a:pt x="0" y="153"/>
                                        </a:lnTo>
                                        <a:lnTo>
                                          <a:pt x="0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8" name="Group 11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594" y="246"/>
                                    <a:ext cx="130" cy="220"/>
                                    <a:chOff x="8594" y="246"/>
                                    <a:chExt cx="130" cy="220"/>
                                  </a:xfrm>
                                </wpg:grpSpPr>
                                <wps:wsp>
                                  <wps:cNvPr id="119" name="Freeform 1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594" y="246"/>
                                      <a:ext cx="130" cy="220"/>
                                    </a:xfrm>
                                    <a:custGeom>
                                      <a:avLst/>
                                      <a:gdLst>
                                        <a:gd name="T0" fmla="+- 0 8649 8594"/>
                                        <a:gd name="T1" fmla="*/ T0 w 130"/>
                                        <a:gd name="T2" fmla="+- 0 466 246"/>
                                        <a:gd name="T3" fmla="*/ 466 h 220"/>
                                        <a:gd name="T4" fmla="+- 0 8649 8594"/>
                                        <a:gd name="T5" fmla="*/ T4 w 130"/>
                                        <a:gd name="T6" fmla="+- 0 373 246"/>
                                        <a:gd name="T7" fmla="*/ 373 h 220"/>
                                        <a:gd name="T8" fmla="+- 0 8641 8594"/>
                                        <a:gd name="T9" fmla="*/ T8 w 130"/>
                                        <a:gd name="T10" fmla="+- 0 354 246"/>
                                        <a:gd name="T11" fmla="*/ 354 h 220"/>
                                        <a:gd name="T12" fmla="+- 0 8633 8594"/>
                                        <a:gd name="T13" fmla="*/ T12 w 130"/>
                                        <a:gd name="T14" fmla="+- 0 336 246"/>
                                        <a:gd name="T15" fmla="*/ 336 h 220"/>
                                        <a:gd name="T16" fmla="+- 0 8625 8594"/>
                                        <a:gd name="T17" fmla="*/ T16 w 130"/>
                                        <a:gd name="T18" fmla="+- 0 318 246"/>
                                        <a:gd name="T19" fmla="*/ 318 h 220"/>
                                        <a:gd name="T20" fmla="+- 0 8617 8594"/>
                                        <a:gd name="T21" fmla="*/ T20 w 130"/>
                                        <a:gd name="T22" fmla="+- 0 299 246"/>
                                        <a:gd name="T23" fmla="*/ 299 h 220"/>
                                        <a:gd name="T24" fmla="+- 0 8609 8594"/>
                                        <a:gd name="T25" fmla="*/ T24 w 130"/>
                                        <a:gd name="T26" fmla="+- 0 281 246"/>
                                        <a:gd name="T27" fmla="*/ 281 h 220"/>
                                        <a:gd name="T28" fmla="+- 0 8601 8594"/>
                                        <a:gd name="T29" fmla="*/ T28 w 130"/>
                                        <a:gd name="T30" fmla="+- 0 262 246"/>
                                        <a:gd name="T31" fmla="*/ 262 h 220"/>
                                        <a:gd name="T32" fmla="+- 0 8594 8594"/>
                                        <a:gd name="T33" fmla="*/ T32 w 130"/>
                                        <a:gd name="T34" fmla="+- 0 246 246"/>
                                        <a:gd name="T35" fmla="*/ 246 h 220"/>
                                        <a:gd name="T36" fmla="+- 0 8617 8594"/>
                                        <a:gd name="T37" fmla="*/ T36 w 130"/>
                                        <a:gd name="T38" fmla="+- 0 246 246"/>
                                        <a:gd name="T39" fmla="*/ 246 h 220"/>
                                        <a:gd name="T40" fmla="+- 0 8624 8594"/>
                                        <a:gd name="T41" fmla="*/ T40 w 130"/>
                                        <a:gd name="T42" fmla="+- 0 264 246"/>
                                        <a:gd name="T43" fmla="*/ 264 h 220"/>
                                        <a:gd name="T44" fmla="+- 0 8632 8594"/>
                                        <a:gd name="T45" fmla="*/ T44 w 130"/>
                                        <a:gd name="T46" fmla="+- 0 283 246"/>
                                        <a:gd name="T47" fmla="*/ 283 h 220"/>
                                        <a:gd name="T48" fmla="+- 0 8640 8594"/>
                                        <a:gd name="T49" fmla="*/ T48 w 130"/>
                                        <a:gd name="T50" fmla="+- 0 301 246"/>
                                        <a:gd name="T51" fmla="*/ 301 h 220"/>
                                        <a:gd name="T52" fmla="+- 0 8645 8594"/>
                                        <a:gd name="T53" fmla="*/ T52 w 130"/>
                                        <a:gd name="T54" fmla="+- 0 312 246"/>
                                        <a:gd name="T55" fmla="*/ 312 h 220"/>
                                        <a:gd name="T56" fmla="+- 0 8650 8594"/>
                                        <a:gd name="T57" fmla="*/ T56 w 130"/>
                                        <a:gd name="T58" fmla="+- 0 325 246"/>
                                        <a:gd name="T59" fmla="*/ 325 h 220"/>
                                        <a:gd name="T60" fmla="+- 0 8655 8594"/>
                                        <a:gd name="T61" fmla="*/ T60 w 130"/>
                                        <a:gd name="T62" fmla="+- 0 337 246"/>
                                        <a:gd name="T63" fmla="*/ 337 h 220"/>
                                        <a:gd name="T64" fmla="+- 0 8659 8594"/>
                                        <a:gd name="T65" fmla="*/ T64 w 130"/>
                                        <a:gd name="T66" fmla="+- 0 349 246"/>
                                        <a:gd name="T67" fmla="*/ 349 h 220"/>
                                        <a:gd name="T68" fmla="+- 0 8666 8594"/>
                                        <a:gd name="T69" fmla="*/ T68 w 130"/>
                                        <a:gd name="T70" fmla="+- 0 332 246"/>
                                        <a:gd name="T71" fmla="*/ 332 h 220"/>
                                        <a:gd name="T72" fmla="+- 0 8674 8594"/>
                                        <a:gd name="T73" fmla="*/ T72 w 130"/>
                                        <a:gd name="T74" fmla="+- 0 312 246"/>
                                        <a:gd name="T75" fmla="*/ 312 h 220"/>
                                        <a:gd name="T76" fmla="+- 0 8675 8594"/>
                                        <a:gd name="T77" fmla="*/ T76 w 130"/>
                                        <a:gd name="T78" fmla="+- 0 310 246"/>
                                        <a:gd name="T79" fmla="*/ 310 h 220"/>
                                        <a:gd name="T80" fmla="+- 0 8682 8594"/>
                                        <a:gd name="T81" fmla="*/ T80 w 130"/>
                                        <a:gd name="T82" fmla="+- 0 292 246"/>
                                        <a:gd name="T83" fmla="*/ 292 h 220"/>
                                        <a:gd name="T84" fmla="+- 0 8690 8594"/>
                                        <a:gd name="T85" fmla="*/ T84 w 130"/>
                                        <a:gd name="T86" fmla="+- 0 274 246"/>
                                        <a:gd name="T87" fmla="*/ 274 h 220"/>
                                        <a:gd name="T88" fmla="+- 0 8698 8594"/>
                                        <a:gd name="T89" fmla="*/ T88 w 130"/>
                                        <a:gd name="T90" fmla="+- 0 255 246"/>
                                        <a:gd name="T91" fmla="*/ 255 h 220"/>
                                        <a:gd name="T92" fmla="+- 0 8702 8594"/>
                                        <a:gd name="T93" fmla="*/ T92 w 130"/>
                                        <a:gd name="T94" fmla="+- 0 246 246"/>
                                        <a:gd name="T95" fmla="*/ 246 h 220"/>
                                        <a:gd name="T96" fmla="+- 0 8724 8594"/>
                                        <a:gd name="T97" fmla="*/ T96 w 130"/>
                                        <a:gd name="T98" fmla="+- 0 246 246"/>
                                        <a:gd name="T99" fmla="*/ 246 h 220"/>
                                        <a:gd name="T100" fmla="+- 0 8716 8594"/>
                                        <a:gd name="T101" fmla="*/ T100 w 130"/>
                                        <a:gd name="T102" fmla="+- 0 264 246"/>
                                        <a:gd name="T103" fmla="*/ 264 h 220"/>
                                        <a:gd name="T104" fmla="+- 0 8708 8594"/>
                                        <a:gd name="T105" fmla="*/ T104 w 130"/>
                                        <a:gd name="T106" fmla="+- 0 282 246"/>
                                        <a:gd name="T107" fmla="*/ 282 h 220"/>
                                        <a:gd name="T108" fmla="+- 0 8699 8594"/>
                                        <a:gd name="T109" fmla="*/ T108 w 130"/>
                                        <a:gd name="T110" fmla="+- 0 301 246"/>
                                        <a:gd name="T111" fmla="*/ 301 h 220"/>
                                        <a:gd name="T112" fmla="+- 0 8691 8594"/>
                                        <a:gd name="T113" fmla="*/ T112 w 130"/>
                                        <a:gd name="T114" fmla="+- 0 319 246"/>
                                        <a:gd name="T115" fmla="*/ 319 h 220"/>
                                        <a:gd name="T116" fmla="+- 0 8683 8594"/>
                                        <a:gd name="T117" fmla="*/ T116 w 130"/>
                                        <a:gd name="T118" fmla="+- 0 337 246"/>
                                        <a:gd name="T119" fmla="*/ 337 h 220"/>
                                        <a:gd name="T120" fmla="+- 0 8675 8594"/>
                                        <a:gd name="T121" fmla="*/ T120 w 130"/>
                                        <a:gd name="T122" fmla="+- 0 355 246"/>
                                        <a:gd name="T123" fmla="*/ 355 h 220"/>
                                        <a:gd name="T124" fmla="+- 0 8667 8594"/>
                                        <a:gd name="T125" fmla="*/ T124 w 130"/>
                                        <a:gd name="T126" fmla="+- 0 373 246"/>
                                        <a:gd name="T127" fmla="*/ 373 h 220"/>
                                        <a:gd name="T128" fmla="+- 0 8667 8594"/>
                                        <a:gd name="T129" fmla="*/ T128 w 130"/>
                                        <a:gd name="T130" fmla="+- 0 466 246"/>
                                        <a:gd name="T131" fmla="*/ 466 h 220"/>
                                        <a:gd name="T132" fmla="+- 0 8649 8594"/>
                                        <a:gd name="T133" fmla="*/ T132 w 130"/>
                                        <a:gd name="T134" fmla="+- 0 466 246"/>
                                        <a:gd name="T135" fmla="*/ 466 h 220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  <a:cxn ang="0">
                                          <a:pos x="T97" y="T99"/>
                                        </a:cxn>
                                        <a:cxn ang="0">
                                          <a:pos x="T101" y="T103"/>
                                        </a:cxn>
                                        <a:cxn ang="0">
                                          <a:pos x="T105" y="T107"/>
                                        </a:cxn>
                                        <a:cxn ang="0">
                                          <a:pos x="T109" y="T111"/>
                                        </a:cxn>
                                        <a:cxn ang="0">
                                          <a:pos x="T113" y="T115"/>
                                        </a:cxn>
                                        <a:cxn ang="0">
                                          <a:pos x="T117" y="T119"/>
                                        </a:cxn>
                                        <a:cxn ang="0">
                                          <a:pos x="T121" y="T123"/>
                                        </a:cxn>
                                        <a:cxn ang="0">
                                          <a:pos x="T125" y="T127"/>
                                        </a:cxn>
                                        <a:cxn ang="0">
                                          <a:pos x="T129" y="T131"/>
                                        </a:cxn>
                                        <a:cxn ang="0">
                                          <a:pos x="T133" y="T135"/>
                                        </a:cxn>
                                      </a:cxnLst>
                                      <a:rect l="0" t="0" r="r" b="b"/>
                                      <a:pathLst>
                                        <a:path w="130" h="220">
                                          <a:moveTo>
                                            <a:pt x="55" y="220"/>
                                          </a:moveTo>
                                          <a:lnTo>
                                            <a:pt x="55" y="127"/>
                                          </a:lnTo>
                                          <a:lnTo>
                                            <a:pt x="47" y="108"/>
                                          </a:lnTo>
                                          <a:lnTo>
                                            <a:pt x="39" y="90"/>
                                          </a:lnTo>
                                          <a:lnTo>
                                            <a:pt x="31" y="72"/>
                                          </a:lnTo>
                                          <a:lnTo>
                                            <a:pt x="23" y="53"/>
                                          </a:lnTo>
                                          <a:lnTo>
                                            <a:pt x="15" y="35"/>
                                          </a:lnTo>
                                          <a:lnTo>
                                            <a:pt x="7" y="16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23" y="0"/>
                                          </a:lnTo>
                                          <a:lnTo>
                                            <a:pt x="30" y="18"/>
                                          </a:lnTo>
                                          <a:lnTo>
                                            <a:pt x="38" y="37"/>
                                          </a:lnTo>
                                          <a:lnTo>
                                            <a:pt x="46" y="55"/>
                                          </a:lnTo>
                                          <a:lnTo>
                                            <a:pt x="51" y="66"/>
                                          </a:lnTo>
                                          <a:lnTo>
                                            <a:pt x="56" y="79"/>
                                          </a:lnTo>
                                          <a:lnTo>
                                            <a:pt x="61" y="91"/>
                                          </a:lnTo>
                                          <a:lnTo>
                                            <a:pt x="65" y="103"/>
                                          </a:lnTo>
                                          <a:lnTo>
                                            <a:pt x="72" y="86"/>
                                          </a:lnTo>
                                          <a:lnTo>
                                            <a:pt x="80" y="66"/>
                                          </a:lnTo>
                                          <a:lnTo>
                                            <a:pt x="81" y="64"/>
                                          </a:lnTo>
                                          <a:lnTo>
                                            <a:pt x="88" y="46"/>
                                          </a:lnTo>
                                          <a:lnTo>
                                            <a:pt x="96" y="28"/>
                                          </a:lnTo>
                                          <a:lnTo>
                                            <a:pt x="104" y="9"/>
                                          </a:lnTo>
                                          <a:lnTo>
                                            <a:pt x="108" y="0"/>
                                          </a:lnTo>
                                          <a:lnTo>
                                            <a:pt x="130" y="0"/>
                                          </a:lnTo>
                                          <a:lnTo>
                                            <a:pt x="122" y="18"/>
                                          </a:lnTo>
                                          <a:lnTo>
                                            <a:pt x="114" y="36"/>
                                          </a:lnTo>
                                          <a:lnTo>
                                            <a:pt x="105" y="55"/>
                                          </a:lnTo>
                                          <a:lnTo>
                                            <a:pt x="97" y="73"/>
                                          </a:lnTo>
                                          <a:lnTo>
                                            <a:pt x="89" y="91"/>
                                          </a:lnTo>
                                          <a:lnTo>
                                            <a:pt x="81" y="109"/>
                                          </a:lnTo>
                                          <a:lnTo>
                                            <a:pt x="73" y="127"/>
                                          </a:lnTo>
                                          <a:lnTo>
                                            <a:pt x="73" y="220"/>
                                          </a:lnTo>
                                          <a:lnTo>
                                            <a:pt x="55" y="2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0" name="Group 11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741" y="246"/>
                                      <a:ext cx="106" cy="220"/>
                                      <a:chOff x="8741" y="246"/>
                                      <a:chExt cx="106" cy="220"/>
                                    </a:xfrm>
                                  </wpg:grpSpPr>
                                  <wps:wsp>
                                    <wps:cNvPr id="121" name="Freeform 13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741" y="246"/>
                                        <a:ext cx="106" cy="220"/>
                                      </a:xfrm>
                                      <a:custGeom>
                                        <a:avLst/>
                                        <a:gdLst>
                                          <a:gd name="T0" fmla="+- 0 8741 8741"/>
                                          <a:gd name="T1" fmla="*/ T0 w 106"/>
                                          <a:gd name="T2" fmla="+- 0 466 246"/>
                                          <a:gd name="T3" fmla="*/ 466 h 220"/>
                                          <a:gd name="T4" fmla="+- 0 8741 8741"/>
                                          <a:gd name="T5" fmla="*/ T4 w 106"/>
                                          <a:gd name="T6" fmla="+- 0 246 246"/>
                                          <a:gd name="T7" fmla="*/ 246 h 220"/>
                                          <a:gd name="T8" fmla="+- 0 8843 8741"/>
                                          <a:gd name="T9" fmla="*/ T8 w 106"/>
                                          <a:gd name="T10" fmla="+- 0 246 246"/>
                                          <a:gd name="T11" fmla="*/ 246 h 220"/>
                                          <a:gd name="T12" fmla="+- 0 8843 8741"/>
                                          <a:gd name="T13" fmla="*/ T12 w 106"/>
                                          <a:gd name="T14" fmla="+- 0 272 246"/>
                                          <a:gd name="T15" fmla="*/ 272 h 220"/>
                                          <a:gd name="T16" fmla="+- 0 8760 8741"/>
                                          <a:gd name="T17" fmla="*/ T16 w 106"/>
                                          <a:gd name="T18" fmla="+- 0 272 246"/>
                                          <a:gd name="T19" fmla="*/ 272 h 220"/>
                                          <a:gd name="T20" fmla="+- 0 8760 8741"/>
                                          <a:gd name="T21" fmla="*/ T20 w 106"/>
                                          <a:gd name="T22" fmla="+- 0 339 246"/>
                                          <a:gd name="T23" fmla="*/ 339 h 220"/>
                                          <a:gd name="T24" fmla="+- 0 8838 8741"/>
                                          <a:gd name="T25" fmla="*/ T24 w 106"/>
                                          <a:gd name="T26" fmla="+- 0 339 246"/>
                                          <a:gd name="T27" fmla="*/ 339 h 220"/>
                                          <a:gd name="T28" fmla="+- 0 8838 8741"/>
                                          <a:gd name="T29" fmla="*/ T28 w 106"/>
                                          <a:gd name="T30" fmla="+- 0 365 246"/>
                                          <a:gd name="T31" fmla="*/ 365 h 220"/>
                                          <a:gd name="T32" fmla="+- 0 8760 8741"/>
                                          <a:gd name="T33" fmla="*/ T32 w 106"/>
                                          <a:gd name="T34" fmla="+- 0 365 246"/>
                                          <a:gd name="T35" fmla="*/ 365 h 220"/>
                                          <a:gd name="T36" fmla="+- 0 8760 8741"/>
                                          <a:gd name="T37" fmla="*/ T36 w 106"/>
                                          <a:gd name="T38" fmla="+- 0 440 246"/>
                                          <a:gd name="T39" fmla="*/ 440 h 220"/>
                                          <a:gd name="T40" fmla="+- 0 8847 8741"/>
                                          <a:gd name="T41" fmla="*/ T40 w 106"/>
                                          <a:gd name="T42" fmla="+- 0 440 246"/>
                                          <a:gd name="T43" fmla="*/ 440 h 220"/>
                                          <a:gd name="T44" fmla="+- 0 8847 8741"/>
                                          <a:gd name="T45" fmla="*/ T44 w 106"/>
                                          <a:gd name="T46" fmla="+- 0 466 246"/>
                                          <a:gd name="T47" fmla="*/ 466 h 220"/>
                                          <a:gd name="T48" fmla="+- 0 8741 8741"/>
                                          <a:gd name="T49" fmla="*/ T48 w 106"/>
                                          <a:gd name="T50" fmla="+- 0 466 246"/>
                                          <a:gd name="T51" fmla="*/ 466 h 220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6" h="220">
                                            <a:moveTo>
                                              <a:pt x="0" y="220"/>
                                            </a:move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102" y="0"/>
                                            </a:lnTo>
                                            <a:lnTo>
                                              <a:pt x="102" y="26"/>
                                            </a:lnTo>
                                            <a:lnTo>
                                              <a:pt x="19" y="26"/>
                                            </a:lnTo>
                                            <a:lnTo>
                                              <a:pt x="19" y="93"/>
                                            </a:lnTo>
                                            <a:lnTo>
                                              <a:pt x="97" y="93"/>
                                            </a:lnTo>
                                            <a:lnTo>
                                              <a:pt x="97" y="119"/>
                                            </a:lnTo>
                                            <a:lnTo>
                                              <a:pt x="19" y="119"/>
                                            </a:lnTo>
                                            <a:lnTo>
                                              <a:pt x="19" y="194"/>
                                            </a:lnTo>
                                            <a:lnTo>
                                              <a:pt x="106" y="194"/>
                                            </a:lnTo>
                                            <a:lnTo>
                                              <a:pt x="106" y="220"/>
                                            </a:lnTo>
                                            <a:lnTo>
                                              <a:pt x="0" y="22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22" name="Group 11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866" y="242"/>
                                        <a:ext cx="113" cy="228"/>
                                        <a:chOff x="8866" y="242"/>
                                        <a:chExt cx="113" cy="228"/>
                                      </a:xfrm>
                                    </wpg:grpSpPr>
                                    <wps:wsp>
                                      <wps:cNvPr id="123" name="Freeform 13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8866" y="242"/>
                                          <a:ext cx="113" cy="228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8872 8866"/>
                                            <a:gd name="T1" fmla="*/ T0 w 113"/>
                                            <a:gd name="T2" fmla="+- 0 394 242"/>
                                            <a:gd name="T3" fmla="*/ 394 h 228"/>
                                            <a:gd name="T4" fmla="+- 0 8884 8866"/>
                                            <a:gd name="T5" fmla="*/ T4 w 113"/>
                                            <a:gd name="T6" fmla="+- 0 393 242"/>
                                            <a:gd name="T7" fmla="*/ 393 h 228"/>
                                            <a:gd name="T8" fmla="+- 0 8887 8866"/>
                                            <a:gd name="T9" fmla="*/ T8 w 113"/>
                                            <a:gd name="T10" fmla="+- 0 413 242"/>
                                            <a:gd name="T11" fmla="*/ 413 h 228"/>
                                            <a:gd name="T12" fmla="+- 0 8893 8866"/>
                                            <a:gd name="T13" fmla="*/ T12 w 113"/>
                                            <a:gd name="T14" fmla="+- 0 427 242"/>
                                            <a:gd name="T15" fmla="*/ 427 h 228"/>
                                            <a:gd name="T16" fmla="+- 0 8904 8866"/>
                                            <a:gd name="T17" fmla="*/ T16 w 113"/>
                                            <a:gd name="T18" fmla="+- 0 437 242"/>
                                            <a:gd name="T19" fmla="*/ 437 h 228"/>
                                            <a:gd name="T20" fmla="+- 0 8918 8866"/>
                                            <a:gd name="T21" fmla="*/ T20 w 113"/>
                                            <a:gd name="T22" fmla="+- 0 444 242"/>
                                            <a:gd name="T23" fmla="*/ 444 h 228"/>
                                            <a:gd name="T24" fmla="+- 0 8933 8866"/>
                                            <a:gd name="T25" fmla="*/ T24 w 113"/>
                                            <a:gd name="T26" fmla="+- 0 444 242"/>
                                            <a:gd name="T27" fmla="*/ 444 h 228"/>
                                            <a:gd name="T28" fmla="+- 0 8945 8866"/>
                                            <a:gd name="T29" fmla="*/ T28 w 113"/>
                                            <a:gd name="T30" fmla="+- 0 439 242"/>
                                            <a:gd name="T31" fmla="*/ 439 h 228"/>
                                            <a:gd name="T32" fmla="+- 0 8954 8866"/>
                                            <a:gd name="T33" fmla="*/ T32 w 113"/>
                                            <a:gd name="T34" fmla="+- 0 431 242"/>
                                            <a:gd name="T35" fmla="*/ 431 h 228"/>
                                            <a:gd name="T36" fmla="+- 0 8959 8866"/>
                                            <a:gd name="T37" fmla="*/ T36 w 113"/>
                                            <a:gd name="T38" fmla="+- 0 419 242"/>
                                            <a:gd name="T39" fmla="*/ 419 h 228"/>
                                            <a:gd name="T40" fmla="+- 0 8961 8866"/>
                                            <a:gd name="T41" fmla="*/ T40 w 113"/>
                                            <a:gd name="T42" fmla="+- 0 406 242"/>
                                            <a:gd name="T43" fmla="*/ 406 h 228"/>
                                            <a:gd name="T44" fmla="+- 0 8960 8866"/>
                                            <a:gd name="T45" fmla="*/ T44 w 113"/>
                                            <a:gd name="T46" fmla="+- 0 393 242"/>
                                            <a:gd name="T47" fmla="*/ 393 h 228"/>
                                            <a:gd name="T48" fmla="+- 0 8954 8866"/>
                                            <a:gd name="T49" fmla="*/ T48 w 113"/>
                                            <a:gd name="T50" fmla="+- 0 383 242"/>
                                            <a:gd name="T51" fmla="*/ 383 h 228"/>
                                            <a:gd name="T52" fmla="+- 0 8944 8866"/>
                                            <a:gd name="T53" fmla="*/ T52 w 113"/>
                                            <a:gd name="T54" fmla="+- 0 375 242"/>
                                            <a:gd name="T55" fmla="*/ 375 h 228"/>
                                            <a:gd name="T56" fmla="+- 0 8932 8866"/>
                                            <a:gd name="T57" fmla="*/ T56 w 113"/>
                                            <a:gd name="T58" fmla="+- 0 369 242"/>
                                            <a:gd name="T59" fmla="*/ 369 h 228"/>
                                            <a:gd name="T60" fmla="+- 0 8906 8866"/>
                                            <a:gd name="T61" fmla="*/ T60 w 113"/>
                                            <a:gd name="T62" fmla="+- 0 359 242"/>
                                            <a:gd name="T63" fmla="*/ 359 h 228"/>
                                            <a:gd name="T64" fmla="+- 0 8892 8866"/>
                                            <a:gd name="T65" fmla="*/ T64 w 113"/>
                                            <a:gd name="T66" fmla="+- 0 351 242"/>
                                            <a:gd name="T67" fmla="*/ 351 h 228"/>
                                            <a:gd name="T68" fmla="+- 0 8880 8866"/>
                                            <a:gd name="T69" fmla="*/ T68 w 113"/>
                                            <a:gd name="T70" fmla="+- 0 338 242"/>
                                            <a:gd name="T71" fmla="*/ 338 h 228"/>
                                            <a:gd name="T72" fmla="+- 0 8873 8866"/>
                                            <a:gd name="T73" fmla="*/ T72 w 113"/>
                                            <a:gd name="T74" fmla="+- 0 322 242"/>
                                            <a:gd name="T75" fmla="*/ 322 h 228"/>
                                            <a:gd name="T76" fmla="+- 0 8872 8866"/>
                                            <a:gd name="T77" fmla="*/ T76 w 113"/>
                                            <a:gd name="T78" fmla="+- 0 303 242"/>
                                            <a:gd name="T79" fmla="*/ 303 h 228"/>
                                            <a:gd name="T80" fmla="+- 0 8874 8866"/>
                                            <a:gd name="T81" fmla="*/ T80 w 113"/>
                                            <a:gd name="T82" fmla="+- 0 281 242"/>
                                            <a:gd name="T83" fmla="*/ 281 h 228"/>
                                            <a:gd name="T84" fmla="+- 0 8882 8866"/>
                                            <a:gd name="T85" fmla="*/ T84 w 113"/>
                                            <a:gd name="T86" fmla="+- 0 262 242"/>
                                            <a:gd name="T87" fmla="*/ 262 h 228"/>
                                            <a:gd name="T88" fmla="+- 0 8895 8866"/>
                                            <a:gd name="T89" fmla="*/ T88 w 113"/>
                                            <a:gd name="T90" fmla="+- 0 249 242"/>
                                            <a:gd name="T91" fmla="*/ 249 h 228"/>
                                            <a:gd name="T92" fmla="+- 0 8912 8866"/>
                                            <a:gd name="T93" fmla="*/ T92 w 113"/>
                                            <a:gd name="T94" fmla="+- 0 242 242"/>
                                            <a:gd name="T95" fmla="*/ 242 h 228"/>
                                            <a:gd name="T96" fmla="+- 0 8932 8866"/>
                                            <a:gd name="T97" fmla="*/ T96 w 113"/>
                                            <a:gd name="T98" fmla="+- 0 242 242"/>
                                            <a:gd name="T99" fmla="*/ 242 h 228"/>
                                            <a:gd name="T100" fmla="+- 0 8949 8866"/>
                                            <a:gd name="T101" fmla="*/ T100 w 113"/>
                                            <a:gd name="T102" fmla="+- 0 250 242"/>
                                            <a:gd name="T103" fmla="*/ 250 h 228"/>
                                            <a:gd name="T104" fmla="+- 0 8963 8866"/>
                                            <a:gd name="T105" fmla="*/ T104 w 113"/>
                                            <a:gd name="T106" fmla="+- 0 263 242"/>
                                            <a:gd name="T107" fmla="*/ 263 h 228"/>
                                            <a:gd name="T108" fmla="+- 0 8972 8866"/>
                                            <a:gd name="T109" fmla="*/ T108 w 113"/>
                                            <a:gd name="T110" fmla="+- 0 283 242"/>
                                            <a:gd name="T111" fmla="*/ 283 h 228"/>
                                            <a:gd name="T112" fmla="+- 0 8975 8866"/>
                                            <a:gd name="T113" fmla="*/ T112 w 113"/>
                                            <a:gd name="T114" fmla="+- 0 308 242"/>
                                            <a:gd name="T115" fmla="*/ 308 h 228"/>
                                            <a:gd name="T116" fmla="+- 0 8963 8866"/>
                                            <a:gd name="T117" fmla="*/ T116 w 113"/>
                                            <a:gd name="T118" fmla="+- 0 309 242"/>
                                            <a:gd name="T119" fmla="*/ 309 h 228"/>
                                            <a:gd name="T120" fmla="+- 0 8956 8866"/>
                                            <a:gd name="T121" fmla="*/ T120 w 113"/>
                                            <a:gd name="T122" fmla="+- 0 296 242"/>
                                            <a:gd name="T123" fmla="*/ 296 h 228"/>
                                            <a:gd name="T124" fmla="+- 0 8947 8866"/>
                                            <a:gd name="T125" fmla="*/ T124 w 113"/>
                                            <a:gd name="T126" fmla="+- 0 278 242"/>
                                            <a:gd name="T127" fmla="*/ 278 h 228"/>
                                            <a:gd name="T128" fmla="+- 0 8933 8866"/>
                                            <a:gd name="T129" fmla="*/ T128 w 113"/>
                                            <a:gd name="T130" fmla="+- 0 268 242"/>
                                            <a:gd name="T131" fmla="*/ 268 h 228"/>
                                            <a:gd name="T132" fmla="+- 0 8911 8866"/>
                                            <a:gd name="T133" fmla="*/ T132 w 113"/>
                                            <a:gd name="T134" fmla="+- 0 268 242"/>
                                            <a:gd name="T135" fmla="*/ 268 h 228"/>
                                            <a:gd name="T136" fmla="+- 0 8897 8866"/>
                                            <a:gd name="T137" fmla="*/ T136 w 113"/>
                                            <a:gd name="T138" fmla="+- 0 277 242"/>
                                            <a:gd name="T139" fmla="*/ 277 h 228"/>
                                            <a:gd name="T140" fmla="+- 0 8890 8866"/>
                                            <a:gd name="T141" fmla="*/ T140 w 113"/>
                                            <a:gd name="T142" fmla="+- 0 292 242"/>
                                            <a:gd name="T143" fmla="*/ 292 h 228"/>
                                            <a:gd name="T144" fmla="+- 0 8890 8866"/>
                                            <a:gd name="T145" fmla="*/ T144 w 113"/>
                                            <a:gd name="T146" fmla="+- 0 309 242"/>
                                            <a:gd name="T147" fmla="*/ 309 h 228"/>
                                            <a:gd name="T148" fmla="+- 0 8895 8866"/>
                                            <a:gd name="T149" fmla="*/ T148 w 113"/>
                                            <a:gd name="T150" fmla="+- 0 320 242"/>
                                            <a:gd name="T151" fmla="*/ 320 h 228"/>
                                            <a:gd name="T152" fmla="+- 0 8908 8866"/>
                                            <a:gd name="T153" fmla="*/ T152 w 113"/>
                                            <a:gd name="T154" fmla="+- 0 331 242"/>
                                            <a:gd name="T155" fmla="*/ 331 h 228"/>
                                            <a:gd name="T156" fmla="+- 0 8939 8866"/>
                                            <a:gd name="T157" fmla="*/ T156 w 113"/>
                                            <a:gd name="T158" fmla="+- 0 341 242"/>
                                            <a:gd name="T159" fmla="*/ 341 h 228"/>
                                            <a:gd name="T160" fmla="+- 0 8955 8866"/>
                                            <a:gd name="T161" fmla="*/ T160 w 113"/>
                                            <a:gd name="T162" fmla="+- 0 350 242"/>
                                            <a:gd name="T163" fmla="*/ 350 h 228"/>
                                            <a:gd name="T164" fmla="+- 0 8969 8866"/>
                                            <a:gd name="T165" fmla="*/ T164 w 113"/>
                                            <a:gd name="T166" fmla="+- 0 363 242"/>
                                            <a:gd name="T167" fmla="*/ 363 h 228"/>
                                            <a:gd name="T168" fmla="+- 0 8977 8866"/>
                                            <a:gd name="T169" fmla="*/ T168 w 113"/>
                                            <a:gd name="T170" fmla="+- 0 382 242"/>
                                            <a:gd name="T171" fmla="*/ 382 h 228"/>
                                            <a:gd name="T172" fmla="+- 0 8979 8866"/>
                                            <a:gd name="T173" fmla="*/ T172 w 113"/>
                                            <a:gd name="T174" fmla="+- 0 404 242"/>
                                            <a:gd name="T175" fmla="*/ 404 h 228"/>
                                            <a:gd name="T176" fmla="+- 0 8977 8866"/>
                                            <a:gd name="T177" fmla="*/ T176 w 113"/>
                                            <a:gd name="T178" fmla="+- 0 426 242"/>
                                            <a:gd name="T179" fmla="*/ 426 h 228"/>
                                            <a:gd name="T180" fmla="+- 0 8968 8866"/>
                                            <a:gd name="T181" fmla="*/ T180 w 113"/>
                                            <a:gd name="T182" fmla="+- 0 447 242"/>
                                            <a:gd name="T183" fmla="*/ 447 h 228"/>
                                            <a:gd name="T184" fmla="+- 0 8954 8866"/>
                                            <a:gd name="T185" fmla="*/ T184 w 113"/>
                                            <a:gd name="T186" fmla="+- 0 461 242"/>
                                            <a:gd name="T187" fmla="*/ 461 h 228"/>
                                            <a:gd name="T188" fmla="+- 0 8937 8866"/>
                                            <a:gd name="T189" fmla="*/ T188 w 113"/>
                                            <a:gd name="T190" fmla="+- 0 470 242"/>
                                            <a:gd name="T191" fmla="*/ 470 h 228"/>
                                            <a:gd name="T192" fmla="+- 0 8914 8866"/>
                                            <a:gd name="T193" fmla="*/ T192 w 113"/>
                                            <a:gd name="T194" fmla="+- 0 470 242"/>
                                            <a:gd name="T195" fmla="*/ 470 h 228"/>
                                            <a:gd name="T196" fmla="+- 0 8894 8866"/>
                                            <a:gd name="T197" fmla="*/ T196 w 113"/>
                                            <a:gd name="T198" fmla="+- 0 461 242"/>
                                            <a:gd name="T199" fmla="*/ 461 h 228"/>
                                            <a:gd name="T200" fmla="+- 0 8879 8866"/>
                                            <a:gd name="T201" fmla="*/ T200 w 113"/>
                                            <a:gd name="T202" fmla="+- 0 447 242"/>
                                            <a:gd name="T203" fmla="*/ 447 h 228"/>
                                            <a:gd name="T204" fmla="+- 0 8868 8866"/>
                                            <a:gd name="T205" fmla="*/ T204 w 113"/>
                                            <a:gd name="T206" fmla="+- 0 416 242"/>
                                            <a:gd name="T207" fmla="*/ 416 h 228"/>
                                            <a:gd name="T208" fmla="+- 0 8866 8866"/>
                                            <a:gd name="T209" fmla="*/ T208 w 113"/>
                                            <a:gd name="T210" fmla="+- 0 395 242"/>
                                            <a:gd name="T211" fmla="*/ 395 h 22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  <a:cxn ang="0">
                                              <a:pos x="T21" y="T23"/>
                                            </a:cxn>
                                            <a:cxn ang="0">
                                              <a:pos x="T25" y="T27"/>
                                            </a:cxn>
                                            <a:cxn ang="0">
                                              <a:pos x="T29" y="T31"/>
                                            </a:cxn>
                                            <a:cxn ang="0">
                                              <a:pos x="T33" y="T35"/>
                                            </a:cxn>
                                            <a:cxn ang="0">
                                              <a:pos x="T37" y="T39"/>
                                            </a:cxn>
                                            <a:cxn ang="0">
                                              <a:pos x="T41" y="T43"/>
                                            </a:cxn>
                                            <a:cxn ang="0">
                                              <a:pos x="T45" y="T47"/>
                                            </a:cxn>
                                            <a:cxn ang="0">
                                              <a:pos x="T49" y="T51"/>
                                            </a:cxn>
                                            <a:cxn ang="0">
                                              <a:pos x="T53" y="T55"/>
                                            </a:cxn>
                                            <a:cxn ang="0">
                                              <a:pos x="T57" y="T59"/>
                                            </a:cxn>
                                            <a:cxn ang="0">
                                              <a:pos x="T61" y="T63"/>
                                            </a:cxn>
                                            <a:cxn ang="0">
                                              <a:pos x="T65" y="T67"/>
                                            </a:cxn>
                                            <a:cxn ang="0">
                                              <a:pos x="T69" y="T71"/>
                                            </a:cxn>
                                            <a:cxn ang="0">
                                              <a:pos x="T73" y="T75"/>
                                            </a:cxn>
                                            <a:cxn ang="0">
                                              <a:pos x="T77" y="T79"/>
                                            </a:cxn>
                                            <a:cxn ang="0">
                                              <a:pos x="T81" y="T83"/>
                                            </a:cxn>
                                            <a:cxn ang="0">
                                              <a:pos x="T85" y="T87"/>
                                            </a:cxn>
                                            <a:cxn ang="0">
                                              <a:pos x="T89" y="T91"/>
                                            </a:cxn>
                                            <a:cxn ang="0">
                                              <a:pos x="T93" y="T95"/>
                                            </a:cxn>
                                            <a:cxn ang="0">
                                              <a:pos x="T97" y="T99"/>
                                            </a:cxn>
                                            <a:cxn ang="0">
                                              <a:pos x="T101" y="T103"/>
                                            </a:cxn>
                                            <a:cxn ang="0">
                                              <a:pos x="T105" y="T107"/>
                                            </a:cxn>
                                            <a:cxn ang="0">
                                              <a:pos x="T109" y="T111"/>
                                            </a:cxn>
                                            <a:cxn ang="0">
                                              <a:pos x="T113" y="T115"/>
                                            </a:cxn>
                                            <a:cxn ang="0">
                                              <a:pos x="T117" y="T119"/>
                                            </a:cxn>
                                            <a:cxn ang="0">
                                              <a:pos x="T121" y="T123"/>
                                            </a:cxn>
                                            <a:cxn ang="0">
                                              <a:pos x="T125" y="T127"/>
                                            </a:cxn>
                                            <a:cxn ang="0">
                                              <a:pos x="T129" y="T131"/>
                                            </a:cxn>
                                            <a:cxn ang="0">
                                              <a:pos x="T133" y="T135"/>
                                            </a:cxn>
                                            <a:cxn ang="0">
                                              <a:pos x="T137" y="T139"/>
                                            </a:cxn>
                                            <a:cxn ang="0">
                                              <a:pos x="T141" y="T143"/>
                                            </a:cxn>
                                            <a:cxn ang="0">
                                              <a:pos x="T145" y="T147"/>
                                            </a:cxn>
                                            <a:cxn ang="0">
                                              <a:pos x="T149" y="T151"/>
                                            </a:cxn>
                                            <a:cxn ang="0">
                                              <a:pos x="T153" y="T155"/>
                                            </a:cxn>
                                            <a:cxn ang="0">
                                              <a:pos x="T157" y="T159"/>
                                            </a:cxn>
                                            <a:cxn ang="0">
                                              <a:pos x="T161" y="T163"/>
                                            </a:cxn>
                                            <a:cxn ang="0">
                                              <a:pos x="T165" y="T167"/>
                                            </a:cxn>
                                            <a:cxn ang="0">
                                              <a:pos x="T169" y="T171"/>
                                            </a:cxn>
                                            <a:cxn ang="0">
                                              <a:pos x="T173" y="T175"/>
                                            </a:cxn>
                                            <a:cxn ang="0">
                                              <a:pos x="T177" y="T179"/>
                                            </a:cxn>
                                            <a:cxn ang="0">
                                              <a:pos x="T181" y="T183"/>
                                            </a:cxn>
                                            <a:cxn ang="0">
                                              <a:pos x="T185" y="T187"/>
                                            </a:cxn>
                                            <a:cxn ang="0">
                                              <a:pos x="T189" y="T191"/>
                                            </a:cxn>
                                            <a:cxn ang="0">
                                              <a:pos x="T193" y="T195"/>
                                            </a:cxn>
                                            <a:cxn ang="0">
                                              <a:pos x="T197" y="T199"/>
                                            </a:cxn>
                                            <a:cxn ang="0">
                                              <a:pos x="T201" y="T203"/>
                                            </a:cxn>
                                            <a:cxn ang="0">
                                              <a:pos x="T205" y="T207"/>
                                            </a:cxn>
                                            <a:cxn ang="0">
                                              <a:pos x="T209" y="T2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13" h="228">
                                              <a:moveTo>
                                                <a:pt x="0" y="153"/>
                                              </a:moveTo>
                                              <a:lnTo>
                                                <a:pt x="6" y="152"/>
                                              </a:lnTo>
                                              <a:lnTo>
                                                <a:pt x="12" y="152"/>
                                              </a:lnTo>
                                              <a:lnTo>
                                                <a:pt x="18" y="151"/>
                                              </a:lnTo>
                                              <a:lnTo>
                                                <a:pt x="19" y="162"/>
                                              </a:lnTo>
                                              <a:lnTo>
                                                <a:pt x="21" y="171"/>
                                              </a:lnTo>
                                              <a:lnTo>
                                                <a:pt x="24" y="178"/>
                                              </a:lnTo>
                                              <a:lnTo>
                                                <a:pt x="27" y="185"/>
                                              </a:lnTo>
                                              <a:lnTo>
                                                <a:pt x="32" y="191"/>
                                              </a:lnTo>
                                              <a:lnTo>
                                                <a:pt x="38" y="195"/>
                                              </a:lnTo>
                                              <a:lnTo>
                                                <a:pt x="44" y="199"/>
                                              </a:lnTo>
                                              <a:lnTo>
                                                <a:pt x="52" y="202"/>
                                              </a:lnTo>
                                              <a:lnTo>
                                                <a:pt x="60" y="202"/>
                                              </a:lnTo>
                                              <a:lnTo>
                                                <a:pt x="67" y="202"/>
                                              </a:lnTo>
                                              <a:lnTo>
                                                <a:pt x="73" y="200"/>
                                              </a:lnTo>
                                              <a:lnTo>
                                                <a:pt x="79" y="197"/>
                                              </a:lnTo>
                                              <a:lnTo>
                                                <a:pt x="84" y="193"/>
                                              </a:lnTo>
                                              <a:lnTo>
                                                <a:pt x="88" y="189"/>
                                              </a:lnTo>
                                              <a:lnTo>
                                                <a:pt x="91" y="183"/>
                                              </a:lnTo>
                                              <a:lnTo>
                                                <a:pt x="93" y="177"/>
                                              </a:lnTo>
                                              <a:lnTo>
                                                <a:pt x="95" y="171"/>
                                              </a:lnTo>
                                              <a:lnTo>
                                                <a:pt x="95" y="164"/>
                                              </a:lnTo>
                                              <a:lnTo>
                                                <a:pt x="95" y="157"/>
                                              </a:lnTo>
                                              <a:lnTo>
                                                <a:pt x="94" y="151"/>
                                              </a:lnTo>
                                              <a:lnTo>
                                                <a:pt x="91" y="146"/>
                                              </a:lnTo>
                                              <a:lnTo>
                                                <a:pt x="88" y="141"/>
                                              </a:lnTo>
                                              <a:lnTo>
                                                <a:pt x="84" y="137"/>
                                              </a:lnTo>
                                              <a:lnTo>
                                                <a:pt x="78" y="133"/>
                                              </a:lnTo>
                                              <a:lnTo>
                                                <a:pt x="74" y="131"/>
                                              </a:lnTo>
                                              <a:lnTo>
                                                <a:pt x="66" y="127"/>
                                              </a:lnTo>
                                              <a:lnTo>
                                                <a:pt x="53" y="122"/>
                                              </a:lnTo>
                                              <a:lnTo>
                                                <a:pt x="40" y="117"/>
                                              </a:lnTo>
                                              <a:lnTo>
                                                <a:pt x="31" y="113"/>
                                              </a:lnTo>
                                              <a:lnTo>
                                                <a:pt x="26" y="109"/>
                                              </a:lnTo>
                                              <a:lnTo>
                                                <a:pt x="19" y="103"/>
                                              </a:lnTo>
                                              <a:lnTo>
                                                <a:pt x="14" y="96"/>
                                              </a:lnTo>
                                              <a:lnTo>
                                                <a:pt x="11" y="88"/>
                                              </a:lnTo>
                                              <a:lnTo>
                                                <a:pt x="7" y="80"/>
                                              </a:lnTo>
                                              <a:lnTo>
                                                <a:pt x="6" y="71"/>
                                              </a:lnTo>
                                              <a:lnTo>
                                                <a:pt x="6" y="61"/>
                                              </a:lnTo>
                                              <a:lnTo>
                                                <a:pt x="6" y="50"/>
                                              </a:lnTo>
                                              <a:lnTo>
                                                <a:pt x="8" y="39"/>
                                              </a:lnTo>
                                              <a:lnTo>
                                                <a:pt x="12" y="29"/>
                                              </a:lnTo>
                                              <a:lnTo>
                                                <a:pt x="16" y="20"/>
                                              </a:lnTo>
                                              <a:lnTo>
                                                <a:pt x="22" y="12"/>
                                              </a:lnTo>
                                              <a:lnTo>
                                                <a:pt x="29" y="7"/>
                                              </a:lnTo>
                                              <a:lnTo>
                                                <a:pt x="37" y="2"/>
                                              </a:lnTo>
                                              <a:lnTo>
                                                <a:pt x="46" y="0"/>
                                              </a:lnTo>
                                              <a:lnTo>
                                                <a:pt x="55" y="0"/>
                                              </a:lnTo>
                                              <a:lnTo>
                                                <a:pt x="66" y="0"/>
                                              </a:lnTo>
                                              <a:lnTo>
                                                <a:pt x="75" y="2"/>
                                              </a:lnTo>
                                              <a:lnTo>
                                                <a:pt x="83" y="8"/>
                                              </a:lnTo>
                                              <a:lnTo>
                                                <a:pt x="91" y="13"/>
                                              </a:lnTo>
                                              <a:lnTo>
                                                <a:pt x="97" y="21"/>
                                              </a:lnTo>
                                              <a:lnTo>
                                                <a:pt x="102" y="31"/>
                                              </a:lnTo>
                                              <a:lnTo>
                                                <a:pt x="106" y="41"/>
                                              </a:lnTo>
                                              <a:lnTo>
                                                <a:pt x="108" y="53"/>
                                              </a:lnTo>
                                              <a:lnTo>
                                                <a:pt x="109" y="66"/>
                                              </a:lnTo>
                                              <a:lnTo>
                                                <a:pt x="103" y="66"/>
                                              </a:lnTo>
                                              <a:lnTo>
                                                <a:pt x="97" y="67"/>
                                              </a:lnTo>
                                              <a:lnTo>
                                                <a:pt x="91" y="68"/>
                                              </a:lnTo>
                                              <a:lnTo>
                                                <a:pt x="90" y="54"/>
                                              </a:lnTo>
                                              <a:lnTo>
                                                <a:pt x="86" y="43"/>
                                              </a:lnTo>
                                              <a:lnTo>
                                                <a:pt x="81" y="36"/>
                                              </a:lnTo>
                                              <a:lnTo>
                                                <a:pt x="75" y="29"/>
                                              </a:lnTo>
                                              <a:lnTo>
                                                <a:pt x="67" y="26"/>
                                              </a:lnTo>
                                              <a:lnTo>
                                                <a:pt x="56" y="26"/>
                                              </a:lnTo>
                                              <a:lnTo>
                                                <a:pt x="45" y="26"/>
                                              </a:lnTo>
                                              <a:lnTo>
                                                <a:pt x="37" y="29"/>
                                              </a:lnTo>
                                              <a:lnTo>
                                                <a:pt x="31" y="35"/>
                                              </a:lnTo>
                                              <a:lnTo>
                                                <a:pt x="26" y="42"/>
                                              </a:lnTo>
                                              <a:lnTo>
                                                <a:pt x="24" y="50"/>
                                              </a:lnTo>
                                              <a:lnTo>
                                                <a:pt x="24" y="59"/>
                                              </a:lnTo>
                                              <a:lnTo>
                                                <a:pt x="24" y="67"/>
                                              </a:lnTo>
                                              <a:lnTo>
                                                <a:pt x="26" y="73"/>
                                              </a:lnTo>
                                              <a:lnTo>
                                                <a:pt x="29" y="78"/>
                                              </a:lnTo>
                                              <a:lnTo>
                                                <a:pt x="33" y="83"/>
                                              </a:lnTo>
                                              <a:lnTo>
                                                <a:pt x="42" y="89"/>
                                              </a:lnTo>
                                              <a:lnTo>
                                                <a:pt x="57" y="94"/>
                                              </a:lnTo>
                                              <a:lnTo>
                                                <a:pt x="73" y="99"/>
                                              </a:lnTo>
                                              <a:lnTo>
                                                <a:pt x="83" y="104"/>
                                              </a:lnTo>
                                              <a:lnTo>
                                                <a:pt x="89" y="108"/>
                                              </a:lnTo>
                                              <a:lnTo>
                                                <a:pt x="97" y="114"/>
                                              </a:lnTo>
                                              <a:lnTo>
                                                <a:pt x="103" y="121"/>
                                              </a:lnTo>
                                              <a:lnTo>
                                                <a:pt x="107" y="130"/>
                                              </a:lnTo>
                                              <a:lnTo>
                                                <a:pt x="111" y="140"/>
                                              </a:lnTo>
                                              <a:lnTo>
                                                <a:pt x="113" y="150"/>
                                              </a:lnTo>
                                              <a:lnTo>
                                                <a:pt x="113" y="162"/>
                                              </a:lnTo>
                                              <a:lnTo>
                                                <a:pt x="113" y="174"/>
                                              </a:lnTo>
                                              <a:lnTo>
                                                <a:pt x="111" y="184"/>
                                              </a:lnTo>
                                              <a:lnTo>
                                                <a:pt x="106" y="195"/>
                                              </a:lnTo>
                                              <a:lnTo>
                                                <a:pt x="102" y="205"/>
                                              </a:lnTo>
                                              <a:lnTo>
                                                <a:pt x="96" y="213"/>
                                              </a:lnTo>
                                              <a:lnTo>
                                                <a:pt x="88" y="219"/>
                                              </a:lnTo>
                                              <a:lnTo>
                                                <a:pt x="80" y="225"/>
                                              </a:lnTo>
                                              <a:lnTo>
                                                <a:pt x="71" y="228"/>
                                              </a:lnTo>
                                              <a:lnTo>
                                                <a:pt x="61" y="228"/>
                                              </a:lnTo>
                                              <a:lnTo>
                                                <a:pt x="48" y="228"/>
                                              </a:lnTo>
                                              <a:lnTo>
                                                <a:pt x="37" y="225"/>
                                              </a:lnTo>
                                              <a:lnTo>
                                                <a:pt x="28" y="219"/>
                                              </a:lnTo>
                                              <a:lnTo>
                                                <a:pt x="20" y="213"/>
                                              </a:lnTo>
                                              <a:lnTo>
                                                <a:pt x="13" y="205"/>
                                              </a:lnTo>
                                              <a:lnTo>
                                                <a:pt x="8" y="193"/>
                                              </a:lnTo>
                                              <a:lnTo>
                                                <a:pt x="2" y="174"/>
                                              </a:lnTo>
                                              <a:lnTo>
                                                <a:pt x="0" y="154"/>
                                              </a:lnTo>
                                              <a:lnTo>
                                                <a:pt x="0" y="153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FF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24" name="Group 11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067" y="181"/>
                                          <a:ext cx="330" cy="360"/>
                                          <a:chOff x="9067" y="181"/>
                                          <a:chExt cx="330" cy="360"/>
                                        </a:xfrm>
                                      </wpg:grpSpPr>
                                      <wps:wsp>
                                        <wps:cNvPr id="125" name="Freeform 13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067" y="181"/>
                                            <a:ext cx="330" cy="36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067 9067"/>
                                              <a:gd name="T1" fmla="*/ T0 w 330"/>
                                              <a:gd name="T2" fmla="+- 0 541 181"/>
                                              <a:gd name="T3" fmla="*/ 541 h 360"/>
                                              <a:gd name="T4" fmla="+- 0 9397 9067"/>
                                              <a:gd name="T5" fmla="*/ T4 w 330"/>
                                              <a:gd name="T6" fmla="+- 0 541 181"/>
                                              <a:gd name="T7" fmla="*/ 541 h 360"/>
                                              <a:gd name="T8" fmla="+- 0 9397 9067"/>
                                              <a:gd name="T9" fmla="*/ T8 w 330"/>
                                              <a:gd name="T10" fmla="+- 0 181 181"/>
                                              <a:gd name="T11" fmla="*/ 181 h 360"/>
                                              <a:gd name="T12" fmla="+- 0 9067 9067"/>
                                              <a:gd name="T13" fmla="*/ T12 w 330"/>
                                              <a:gd name="T14" fmla="+- 0 181 181"/>
                                              <a:gd name="T15" fmla="*/ 181 h 360"/>
                                              <a:gd name="T16" fmla="+- 0 9067 9067"/>
                                              <a:gd name="T17" fmla="*/ T16 w 330"/>
                                              <a:gd name="T18" fmla="+- 0 541 181"/>
                                              <a:gd name="T19" fmla="*/ 541 h 36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30" h="360">
                                                <a:moveTo>
                                                  <a:pt x="0" y="360"/>
                                                </a:moveTo>
                                                <a:lnTo>
                                                  <a:pt x="330" y="360"/>
                                                </a:lnTo>
                                                <a:lnTo>
                                                  <a:pt x="330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36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E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26" name="Group 11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067" y="181"/>
                                            <a:ext cx="330" cy="360"/>
                                            <a:chOff x="9067" y="181"/>
                                            <a:chExt cx="330" cy="360"/>
                                          </a:xfrm>
                                        </wpg:grpSpPr>
                                        <wps:wsp>
                                          <wps:cNvPr id="127" name="Freeform 13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067" y="181"/>
                                              <a:ext cx="330" cy="36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067 9067"/>
                                                <a:gd name="T1" fmla="*/ T0 w 330"/>
                                                <a:gd name="T2" fmla="+- 0 541 181"/>
                                                <a:gd name="T3" fmla="*/ 541 h 360"/>
                                                <a:gd name="T4" fmla="+- 0 9397 9067"/>
                                                <a:gd name="T5" fmla="*/ T4 w 330"/>
                                                <a:gd name="T6" fmla="+- 0 541 181"/>
                                                <a:gd name="T7" fmla="*/ 541 h 360"/>
                                                <a:gd name="T8" fmla="+- 0 9397 9067"/>
                                                <a:gd name="T9" fmla="*/ T8 w 330"/>
                                                <a:gd name="T10" fmla="+- 0 181 181"/>
                                                <a:gd name="T11" fmla="*/ 181 h 360"/>
                                                <a:gd name="T12" fmla="+- 0 9067 9067"/>
                                                <a:gd name="T13" fmla="*/ T12 w 330"/>
                                                <a:gd name="T14" fmla="+- 0 181 181"/>
                                                <a:gd name="T15" fmla="*/ 181 h 360"/>
                                                <a:gd name="T16" fmla="+- 0 9067 9067"/>
                                                <a:gd name="T17" fmla="*/ T16 w 330"/>
                                                <a:gd name="T18" fmla="+- 0 541 181"/>
                                                <a:gd name="T19" fmla="*/ 541 h 3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30" h="360">
                                                  <a:moveTo>
                                                    <a:pt x="0" y="360"/>
                                                  </a:moveTo>
                                                  <a:lnTo>
                                                    <a:pt x="330" y="360"/>
                                                  </a:lnTo>
                                                  <a:lnTo>
                                                    <a:pt x="330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36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28" name="Group 11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453" y="183"/>
                                              <a:ext cx="540" cy="360"/>
                                              <a:chOff x="9453" y="183"/>
                                              <a:chExt cx="540" cy="360"/>
                                            </a:xfrm>
                                          </wpg:grpSpPr>
                                          <wps:wsp>
                                            <wps:cNvPr id="129" name="Freeform 134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453" y="183"/>
                                                <a:ext cx="540" cy="36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453 9453"/>
                                                  <a:gd name="T1" fmla="*/ T0 w 540"/>
                                                  <a:gd name="T2" fmla="+- 0 543 183"/>
                                                  <a:gd name="T3" fmla="*/ 543 h 360"/>
                                                  <a:gd name="T4" fmla="+- 0 9993 9453"/>
                                                  <a:gd name="T5" fmla="*/ T4 w 540"/>
                                                  <a:gd name="T6" fmla="+- 0 543 183"/>
                                                  <a:gd name="T7" fmla="*/ 543 h 360"/>
                                                  <a:gd name="T8" fmla="+- 0 9993 9453"/>
                                                  <a:gd name="T9" fmla="*/ T8 w 540"/>
                                                  <a:gd name="T10" fmla="+- 0 183 183"/>
                                                  <a:gd name="T11" fmla="*/ 183 h 360"/>
                                                  <a:gd name="T12" fmla="+- 0 9453 9453"/>
                                                  <a:gd name="T13" fmla="*/ T12 w 540"/>
                                                  <a:gd name="T14" fmla="+- 0 183 183"/>
                                                  <a:gd name="T15" fmla="*/ 183 h 360"/>
                                                  <a:gd name="T16" fmla="+- 0 9453 9453"/>
                                                  <a:gd name="T17" fmla="*/ T16 w 540"/>
                                                  <a:gd name="T18" fmla="+- 0 543 183"/>
                                                  <a:gd name="T19" fmla="*/ 543 h 36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40" h="360">
                                                    <a:moveTo>
                                                      <a:pt x="0" y="360"/>
                                                    </a:moveTo>
                                                    <a:lnTo>
                                                      <a:pt x="540" y="360"/>
                                                    </a:lnTo>
                                                    <a:lnTo>
                                                      <a:pt x="540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0" y="36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270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30" name="Group 11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523" y="252"/>
                                                <a:ext cx="157" cy="220"/>
                                                <a:chOff x="9523" y="252"/>
                                                <a:chExt cx="157" cy="220"/>
                                              </a:xfrm>
                                            </wpg:grpSpPr>
                                            <wps:wsp>
                                              <wps:cNvPr id="131" name="Freeform 133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523" y="252"/>
                                                  <a:ext cx="157" cy="22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523 9523"/>
                                                    <a:gd name="T1" fmla="*/ T0 w 157"/>
                                                    <a:gd name="T2" fmla="+- 0 252 252"/>
                                                    <a:gd name="T3" fmla="*/ 252 h 220"/>
                                                    <a:gd name="T4" fmla="+- 0 9523 9523"/>
                                                    <a:gd name="T5" fmla="*/ T4 w 157"/>
                                                    <a:gd name="T6" fmla="+- 0 472 252"/>
                                                    <a:gd name="T7" fmla="*/ 472 h 220"/>
                                                    <a:gd name="T8" fmla="+- 0 9548 9523"/>
                                                    <a:gd name="T9" fmla="*/ T8 w 157"/>
                                                    <a:gd name="T10" fmla="+- 0 472 252"/>
                                                    <a:gd name="T11" fmla="*/ 472 h 220"/>
                                                    <a:gd name="T12" fmla="+- 0 9548 9523"/>
                                                    <a:gd name="T13" fmla="*/ T12 w 157"/>
                                                    <a:gd name="T14" fmla="+- 0 299 252"/>
                                                    <a:gd name="T15" fmla="*/ 299 h 220"/>
                                                    <a:gd name="T16" fmla="+- 0 9550 9523"/>
                                                    <a:gd name="T17" fmla="*/ T16 w 157"/>
                                                    <a:gd name="T18" fmla="+- 0 301 252"/>
                                                    <a:gd name="T19" fmla="*/ 301 h 220"/>
                                                    <a:gd name="T20" fmla="+- 0 9560 9523"/>
                                                    <a:gd name="T21" fmla="*/ T20 w 157"/>
                                                    <a:gd name="T22" fmla="+- 0 318 252"/>
                                                    <a:gd name="T23" fmla="*/ 318 h 220"/>
                                                    <a:gd name="T24" fmla="+- 0 9570 9523"/>
                                                    <a:gd name="T25" fmla="*/ T24 w 157"/>
                                                    <a:gd name="T26" fmla="+- 0 335 252"/>
                                                    <a:gd name="T27" fmla="*/ 335 h 220"/>
                                                    <a:gd name="T28" fmla="+- 0 9581 9523"/>
                                                    <a:gd name="T29" fmla="*/ T28 w 157"/>
                                                    <a:gd name="T30" fmla="+- 0 352 252"/>
                                                    <a:gd name="T31" fmla="*/ 352 h 220"/>
                                                    <a:gd name="T32" fmla="+- 0 9591 9523"/>
                                                    <a:gd name="T33" fmla="*/ T32 w 157"/>
                                                    <a:gd name="T34" fmla="+- 0 369 252"/>
                                                    <a:gd name="T35" fmla="*/ 369 h 220"/>
                                                    <a:gd name="T36" fmla="+- 0 9601 9523"/>
                                                    <a:gd name="T37" fmla="*/ T36 w 157"/>
                                                    <a:gd name="T38" fmla="+- 0 387 252"/>
                                                    <a:gd name="T39" fmla="*/ 387 h 220"/>
                                                    <a:gd name="T40" fmla="+- 0 9612 9523"/>
                                                    <a:gd name="T41" fmla="*/ T40 w 157"/>
                                                    <a:gd name="T42" fmla="+- 0 404 252"/>
                                                    <a:gd name="T43" fmla="*/ 404 h 220"/>
                                                    <a:gd name="T44" fmla="+- 0 9622 9523"/>
                                                    <a:gd name="T45" fmla="*/ T44 w 157"/>
                                                    <a:gd name="T46" fmla="+- 0 421 252"/>
                                                    <a:gd name="T47" fmla="*/ 421 h 220"/>
                                                    <a:gd name="T48" fmla="+- 0 9633 9523"/>
                                                    <a:gd name="T49" fmla="*/ T48 w 157"/>
                                                    <a:gd name="T50" fmla="+- 0 438 252"/>
                                                    <a:gd name="T51" fmla="*/ 438 h 220"/>
                                                    <a:gd name="T52" fmla="+- 0 9643 9523"/>
                                                    <a:gd name="T53" fmla="*/ T52 w 157"/>
                                                    <a:gd name="T54" fmla="+- 0 455 252"/>
                                                    <a:gd name="T55" fmla="*/ 455 h 220"/>
                                                    <a:gd name="T56" fmla="+- 0 9653 9523"/>
                                                    <a:gd name="T57" fmla="*/ T56 w 157"/>
                                                    <a:gd name="T58" fmla="+- 0 472 252"/>
                                                    <a:gd name="T59" fmla="*/ 472 h 220"/>
                                                    <a:gd name="T60" fmla="+- 0 9680 9523"/>
                                                    <a:gd name="T61" fmla="*/ T60 w 157"/>
                                                    <a:gd name="T62" fmla="+- 0 472 252"/>
                                                    <a:gd name="T63" fmla="*/ 472 h 220"/>
                                                    <a:gd name="T64" fmla="+- 0 9680 9523"/>
                                                    <a:gd name="T65" fmla="*/ T64 w 157"/>
                                                    <a:gd name="T66" fmla="+- 0 252 252"/>
                                                    <a:gd name="T67" fmla="*/ 252 h 220"/>
                                                    <a:gd name="T68" fmla="+- 0 9655 9523"/>
                                                    <a:gd name="T69" fmla="*/ T68 w 157"/>
                                                    <a:gd name="T70" fmla="+- 0 252 252"/>
                                                    <a:gd name="T71" fmla="*/ 252 h 220"/>
                                                    <a:gd name="T72" fmla="+- 0 9655 9523"/>
                                                    <a:gd name="T73" fmla="*/ T72 w 157"/>
                                                    <a:gd name="T74" fmla="+- 0 425 252"/>
                                                    <a:gd name="T75" fmla="*/ 425 h 220"/>
                                                    <a:gd name="T76" fmla="+- 0 9654 9523"/>
                                                    <a:gd name="T77" fmla="*/ T76 w 157"/>
                                                    <a:gd name="T78" fmla="+- 0 423 252"/>
                                                    <a:gd name="T79" fmla="*/ 423 h 220"/>
                                                    <a:gd name="T80" fmla="+- 0 9644 9523"/>
                                                    <a:gd name="T81" fmla="*/ T80 w 157"/>
                                                    <a:gd name="T82" fmla="+- 0 406 252"/>
                                                    <a:gd name="T83" fmla="*/ 406 h 220"/>
                                                    <a:gd name="T84" fmla="+- 0 9633 9523"/>
                                                    <a:gd name="T85" fmla="*/ T84 w 157"/>
                                                    <a:gd name="T86" fmla="+- 0 389 252"/>
                                                    <a:gd name="T87" fmla="*/ 389 h 220"/>
                                                    <a:gd name="T88" fmla="+- 0 9623 9523"/>
                                                    <a:gd name="T89" fmla="*/ T88 w 157"/>
                                                    <a:gd name="T90" fmla="+- 0 371 252"/>
                                                    <a:gd name="T91" fmla="*/ 371 h 220"/>
                                                    <a:gd name="T92" fmla="+- 0 9612 9523"/>
                                                    <a:gd name="T93" fmla="*/ T92 w 157"/>
                                                    <a:gd name="T94" fmla="+- 0 354 252"/>
                                                    <a:gd name="T95" fmla="*/ 354 h 220"/>
                                                    <a:gd name="T96" fmla="+- 0 9602 9523"/>
                                                    <a:gd name="T97" fmla="*/ T96 w 157"/>
                                                    <a:gd name="T98" fmla="+- 0 337 252"/>
                                                    <a:gd name="T99" fmla="*/ 337 h 220"/>
                                                    <a:gd name="T100" fmla="+- 0 9592 9523"/>
                                                    <a:gd name="T101" fmla="*/ T100 w 157"/>
                                                    <a:gd name="T102" fmla="+- 0 320 252"/>
                                                    <a:gd name="T103" fmla="*/ 320 h 220"/>
                                                    <a:gd name="T104" fmla="+- 0 9581 9523"/>
                                                    <a:gd name="T105" fmla="*/ T104 w 157"/>
                                                    <a:gd name="T106" fmla="+- 0 303 252"/>
                                                    <a:gd name="T107" fmla="*/ 303 h 220"/>
                                                    <a:gd name="T108" fmla="+- 0 9571 9523"/>
                                                    <a:gd name="T109" fmla="*/ T108 w 157"/>
                                                    <a:gd name="T110" fmla="+- 0 286 252"/>
                                                    <a:gd name="T111" fmla="*/ 286 h 220"/>
                                                    <a:gd name="T112" fmla="+- 0 9560 9523"/>
                                                    <a:gd name="T113" fmla="*/ T112 w 157"/>
                                                    <a:gd name="T114" fmla="+- 0 269 252"/>
                                                    <a:gd name="T115" fmla="*/ 269 h 220"/>
                                                    <a:gd name="T116" fmla="+- 0 9550 9523"/>
                                                    <a:gd name="T117" fmla="*/ T116 w 157"/>
                                                    <a:gd name="T118" fmla="+- 0 252 252"/>
                                                    <a:gd name="T119" fmla="*/ 252 h 220"/>
                                                    <a:gd name="T120" fmla="+- 0 9523 9523"/>
                                                    <a:gd name="T121" fmla="*/ T120 w 157"/>
                                                    <a:gd name="T122" fmla="+- 0 252 252"/>
                                                    <a:gd name="T123" fmla="*/ 252 h 22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  <a:cxn ang="0">
                                                      <a:pos x="T21" y="T23"/>
                                                    </a:cxn>
                                                    <a:cxn ang="0">
                                                      <a:pos x="T25" y="T27"/>
                                                    </a:cxn>
                                                    <a:cxn ang="0">
                                                      <a:pos x="T29" y="T31"/>
                                                    </a:cxn>
                                                    <a:cxn ang="0">
                                                      <a:pos x="T33" y="T35"/>
                                                    </a:cxn>
                                                    <a:cxn ang="0">
                                                      <a:pos x="T37" y="T39"/>
                                                    </a:cxn>
                                                    <a:cxn ang="0">
                                                      <a:pos x="T41" y="T43"/>
                                                    </a:cxn>
                                                    <a:cxn ang="0">
                                                      <a:pos x="T45" y="T47"/>
                                                    </a:cxn>
                                                    <a:cxn ang="0">
                                                      <a:pos x="T49" y="T51"/>
                                                    </a:cxn>
                                                    <a:cxn ang="0">
                                                      <a:pos x="T53" y="T55"/>
                                                    </a:cxn>
                                                    <a:cxn ang="0">
                                                      <a:pos x="T57" y="T59"/>
                                                    </a:cxn>
                                                    <a:cxn ang="0">
                                                      <a:pos x="T61" y="T63"/>
                                                    </a:cxn>
                                                    <a:cxn ang="0">
                                                      <a:pos x="T65" y="T67"/>
                                                    </a:cxn>
                                                    <a:cxn ang="0">
                                                      <a:pos x="T69" y="T71"/>
                                                    </a:cxn>
                                                    <a:cxn ang="0">
                                                      <a:pos x="T73" y="T75"/>
                                                    </a:cxn>
                                                    <a:cxn ang="0">
                                                      <a:pos x="T77" y="T79"/>
                                                    </a:cxn>
                                                    <a:cxn ang="0">
                                                      <a:pos x="T81" y="T83"/>
                                                    </a:cxn>
                                                    <a:cxn ang="0">
                                                      <a:pos x="T85" y="T87"/>
                                                    </a:cxn>
                                                    <a:cxn ang="0">
                                                      <a:pos x="T89" y="T91"/>
                                                    </a:cxn>
                                                    <a:cxn ang="0">
                                                      <a:pos x="T93" y="T95"/>
                                                    </a:cxn>
                                                    <a:cxn ang="0">
                                                      <a:pos x="T97" y="T99"/>
                                                    </a:cxn>
                                                    <a:cxn ang="0">
                                                      <a:pos x="T101" y="T103"/>
                                                    </a:cxn>
                                                    <a:cxn ang="0">
                                                      <a:pos x="T105" y="T107"/>
                                                    </a:cxn>
                                                    <a:cxn ang="0">
                                                      <a:pos x="T109" y="T111"/>
                                                    </a:cxn>
                                                    <a:cxn ang="0">
                                                      <a:pos x="T113" y="T115"/>
                                                    </a:cxn>
                                                    <a:cxn ang="0">
                                                      <a:pos x="T117" y="T119"/>
                                                    </a:cxn>
                                                    <a:cxn ang="0">
                                                      <a:pos x="T121" y="T12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57" h="22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220"/>
                                                      </a:lnTo>
                                                      <a:lnTo>
                                                        <a:pt x="25" y="220"/>
                                                      </a:lnTo>
                                                      <a:lnTo>
                                                        <a:pt x="25" y="47"/>
                                                      </a:lnTo>
                                                      <a:lnTo>
                                                        <a:pt x="27" y="49"/>
                                                      </a:lnTo>
                                                      <a:lnTo>
                                                        <a:pt x="37" y="66"/>
                                                      </a:lnTo>
                                                      <a:lnTo>
                                                        <a:pt x="47" y="83"/>
                                                      </a:lnTo>
                                                      <a:lnTo>
                                                        <a:pt x="58" y="100"/>
                                                      </a:lnTo>
                                                      <a:lnTo>
                                                        <a:pt x="68" y="117"/>
                                                      </a:lnTo>
                                                      <a:lnTo>
                                                        <a:pt x="78" y="135"/>
                                                      </a:lnTo>
                                                      <a:lnTo>
                                                        <a:pt x="89" y="152"/>
                                                      </a:lnTo>
                                                      <a:lnTo>
                                                        <a:pt x="99" y="169"/>
                                                      </a:lnTo>
                                                      <a:lnTo>
                                                        <a:pt x="110" y="186"/>
                                                      </a:lnTo>
                                                      <a:lnTo>
                                                        <a:pt x="120" y="203"/>
                                                      </a:lnTo>
                                                      <a:lnTo>
                                                        <a:pt x="130" y="220"/>
                                                      </a:lnTo>
                                                      <a:lnTo>
                                                        <a:pt x="157" y="220"/>
                                                      </a:lnTo>
                                                      <a:lnTo>
                                                        <a:pt x="157" y="0"/>
                                                      </a:lnTo>
                                                      <a:lnTo>
                                                        <a:pt x="132" y="0"/>
                                                      </a:lnTo>
                                                      <a:lnTo>
                                                        <a:pt x="132" y="173"/>
                                                      </a:lnTo>
                                                      <a:lnTo>
                                                        <a:pt x="131" y="171"/>
                                                      </a:lnTo>
                                                      <a:lnTo>
                                                        <a:pt x="121" y="154"/>
                                                      </a:lnTo>
                                                      <a:lnTo>
                                                        <a:pt x="110" y="137"/>
                                                      </a:lnTo>
                                                      <a:lnTo>
                                                        <a:pt x="100" y="119"/>
                                                      </a:lnTo>
                                                      <a:lnTo>
                                                        <a:pt x="89" y="102"/>
                                                      </a:lnTo>
                                                      <a:lnTo>
                                                        <a:pt x="79" y="85"/>
                                                      </a:lnTo>
                                                      <a:lnTo>
                                                        <a:pt x="69" y="68"/>
                                                      </a:lnTo>
                                                      <a:lnTo>
                                                        <a:pt x="58" y="51"/>
                                                      </a:lnTo>
                                                      <a:lnTo>
                                                        <a:pt x="48" y="34"/>
                                                      </a:lnTo>
                                                      <a:lnTo>
                                                        <a:pt x="37" y="17"/>
                                                      </a:lnTo>
                                                      <a:lnTo>
                                                        <a:pt x="27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FF0000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32" name="Group 12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717" y="248"/>
                                                  <a:ext cx="116" cy="228"/>
                                                  <a:chOff x="9717" y="248"/>
                                                  <a:chExt cx="116" cy="228"/>
                                                </a:xfrm>
                                              </wpg:grpSpPr>
                                              <wps:wsp>
                                                <wps:cNvPr id="133" name="Freeform 132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717" y="248"/>
                                                    <a:ext cx="116" cy="228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833 9717"/>
                                                      <a:gd name="T1" fmla="*/ T0 w 116"/>
                                                      <a:gd name="T2" fmla="+- 0 448 248"/>
                                                      <a:gd name="T3" fmla="*/ 448 h 228"/>
                                                      <a:gd name="T4" fmla="+- 0 9812 9717"/>
                                                      <a:gd name="T5" fmla="*/ T4 w 116"/>
                                                      <a:gd name="T6" fmla="+- 0 451 248"/>
                                                      <a:gd name="T7" fmla="*/ 451 h 228"/>
                                                      <a:gd name="T8" fmla="+- 0 9798 9717"/>
                                                      <a:gd name="T9" fmla="*/ T8 w 116"/>
                                                      <a:gd name="T10" fmla="+- 0 449 248"/>
                                                      <a:gd name="T11" fmla="*/ 449 h 228"/>
                                                      <a:gd name="T12" fmla="+- 0 9779 9717"/>
                                                      <a:gd name="T13" fmla="*/ T12 w 116"/>
                                                      <a:gd name="T14" fmla="+- 0 442 248"/>
                                                      <a:gd name="T15" fmla="*/ 442 h 228"/>
                                                      <a:gd name="T16" fmla="+- 0 9764 9717"/>
                                                      <a:gd name="T17" fmla="*/ T16 w 116"/>
                                                      <a:gd name="T18" fmla="+- 0 428 248"/>
                                                      <a:gd name="T19" fmla="*/ 428 h 228"/>
                                                      <a:gd name="T20" fmla="+- 0 9760 9717"/>
                                                      <a:gd name="T21" fmla="*/ T20 w 116"/>
                                                      <a:gd name="T22" fmla="+- 0 424 248"/>
                                                      <a:gd name="T23" fmla="*/ 424 h 228"/>
                                                      <a:gd name="T24" fmla="+- 0 9751 9717"/>
                                                      <a:gd name="T25" fmla="*/ T24 w 116"/>
                                                      <a:gd name="T26" fmla="+- 0 407 248"/>
                                                      <a:gd name="T27" fmla="*/ 407 h 228"/>
                                                      <a:gd name="T28" fmla="+- 0 9746 9717"/>
                                                      <a:gd name="T29" fmla="*/ T28 w 116"/>
                                                      <a:gd name="T30" fmla="+- 0 388 248"/>
                                                      <a:gd name="T31" fmla="*/ 388 h 228"/>
                                                      <a:gd name="T32" fmla="+- 0 9744 9717"/>
                                                      <a:gd name="T33" fmla="*/ T32 w 116"/>
                                                      <a:gd name="T34" fmla="+- 0 365 248"/>
                                                      <a:gd name="T35" fmla="*/ 365 h 228"/>
                                                      <a:gd name="T36" fmla="+- 0 9747 9717"/>
                                                      <a:gd name="T37" fmla="*/ T36 w 116"/>
                                                      <a:gd name="T38" fmla="+- 0 448 248"/>
                                                      <a:gd name="T39" fmla="*/ 448 h 228"/>
                                                      <a:gd name="T40" fmla="+- 0 9762 9717"/>
                                                      <a:gd name="T41" fmla="*/ T40 w 116"/>
                                                      <a:gd name="T42" fmla="+- 0 461 248"/>
                                                      <a:gd name="T43" fmla="*/ 461 h 228"/>
                                                      <a:gd name="T44" fmla="+- 0 9773 9717"/>
                                                      <a:gd name="T45" fmla="*/ T44 w 116"/>
                                                      <a:gd name="T46" fmla="+- 0 467 248"/>
                                                      <a:gd name="T47" fmla="*/ 467 h 228"/>
                                                      <a:gd name="T48" fmla="+- 0 9792 9717"/>
                                                      <a:gd name="T49" fmla="*/ T48 w 116"/>
                                                      <a:gd name="T50" fmla="+- 0 474 248"/>
                                                      <a:gd name="T51" fmla="*/ 474 h 228"/>
                                                      <a:gd name="T52" fmla="+- 0 9812 9717"/>
                                                      <a:gd name="T53" fmla="*/ T52 w 116"/>
                                                      <a:gd name="T54" fmla="+- 0 476 248"/>
                                                      <a:gd name="T55" fmla="*/ 476 h 228"/>
                                                      <a:gd name="T56" fmla="+- 0 9833 9717"/>
                                                      <a:gd name="T57" fmla="*/ T56 w 116"/>
                                                      <a:gd name="T58" fmla="+- 0 448 248"/>
                                                      <a:gd name="T59" fmla="*/ 448 h 228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  <a:cxn ang="0">
                                                        <a:pos x="T21" y="T23"/>
                                                      </a:cxn>
                                                      <a:cxn ang="0">
                                                        <a:pos x="T25" y="T27"/>
                                                      </a:cxn>
                                                      <a:cxn ang="0">
                                                        <a:pos x="T29" y="T31"/>
                                                      </a:cxn>
                                                      <a:cxn ang="0">
                                                        <a:pos x="T33" y="T35"/>
                                                      </a:cxn>
                                                      <a:cxn ang="0">
                                                        <a:pos x="T37" y="T39"/>
                                                      </a:cxn>
                                                      <a:cxn ang="0">
                                                        <a:pos x="T41" y="T43"/>
                                                      </a:cxn>
                                                      <a:cxn ang="0">
                                                        <a:pos x="T45" y="T47"/>
                                                      </a:cxn>
                                                      <a:cxn ang="0">
                                                        <a:pos x="T49" y="T51"/>
                                                      </a:cxn>
                                                      <a:cxn ang="0">
                                                        <a:pos x="T53" y="T55"/>
                                                      </a:cxn>
                                                      <a:cxn ang="0">
                                                        <a:pos x="T57" y="T5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16" h="228">
                                                        <a:moveTo>
                                                          <a:pt x="116" y="200"/>
                                                        </a:moveTo>
                                                        <a:lnTo>
                                                          <a:pt x="95" y="203"/>
                                                        </a:lnTo>
                                                        <a:lnTo>
                                                          <a:pt x="81" y="201"/>
                                                        </a:lnTo>
                                                        <a:lnTo>
                                                          <a:pt x="62" y="194"/>
                                                        </a:lnTo>
                                                        <a:lnTo>
                                                          <a:pt x="47" y="180"/>
                                                        </a:lnTo>
                                                        <a:lnTo>
                                                          <a:pt x="43" y="176"/>
                                                        </a:lnTo>
                                                        <a:lnTo>
                                                          <a:pt x="34" y="159"/>
                                                        </a:lnTo>
                                                        <a:lnTo>
                                                          <a:pt x="29" y="140"/>
                                                        </a:lnTo>
                                                        <a:lnTo>
                                                          <a:pt x="27" y="117"/>
                                                        </a:lnTo>
                                                        <a:lnTo>
                                                          <a:pt x="30" y="200"/>
                                                        </a:lnTo>
                                                        <a:lnTo>
                                                          <a:pt x="45" y="213"/>
                                                        </a:lnTo>
                                                        <a:lnTo>
                                                          <a:pt x="56" y="219"/>
                                                        </a:lnTo>
                                                        <a:lnTo>
                                                          <a:pt x="75" y="226"/>
                                                        </a:lnTo>
                                                        <a:lnTo>
                                                          <a:pt x="95" y="228"/>
                                                        </a:lnTo>
                                                        <a:lnTo>
                                                          <a:pt x="116" y="200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FF0000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134" name="Freeform 13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717" y="248"/>
                                                    <a:ext cx="116" cy="228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717 9717"/>
                                                      <a:gd name="T1" fmla="*/ T0 w 116"/>
                                                      <a:gd name="T2" fmla="+- 0 365 248"/>
                                                      <a:gd name="T3" fmla="*/ 365 h 228"/>
                                                      <a:gd name="T4" fmla="+- 0 9718 9717"/>
                                                      <a:gd name="T5" fmla="*/ T4 w 116"/>
                                                      <a:gd name="T6" fmla="+- 0 381 248"/>
                                                      <a:gd name="T7" fmla="*/ 381 h 228"/>
                                                      <a:gd name="T8" fmla="+- 0 9722 9717"/>
                                                      <a:gd name="T9" fmla="*/ T8 w 116"/>
                                                      <a:gd name="T10" fmla="+- 0 401 248"/>
                                                      <a:gd name="T11" fmla="*/ 401 h 228"/>
                                                      <a:gd name="T12" fmla="+- 0 9728 9717"/>
                                                      <a:gd name="T13" fmla="*/ T12 w 116"/>
                                                      <a:gd name="T14" fmla="+- 0 420 248"/>
                                                      <a:gd name="T15" fmla="*/ 420 h 228"/>
                                                      <a:gd name="T16" fmla="+- 0 9734 9717"/>
                                                      <a:gd name="T17" fmla="*/ T16 w 116"/>
                                                      <a:gd name="T18" fmla="+- 0 432 248"/>
                                                      <a:gd name="T19" fmla="*/ 432 h 228"/>
                                                      <a:gd name="T20" fmla="+- 0 9747 9717"/>
                                                      <a:gd name="T21" fmla="*/ T20 w 116"/>
                                                      <a:gd name="T22" fmla="+- 0 448 248"/>
                                                      <a:gd name="T23" fmla="*/ 448 h 228"/>
                                                      <a:gd name="T24" fmla="+- 0 9744 9717"/>
                                                      <a:gd name="T25" fmla="*/ T24 w 116"/>
                                                      <a:gd name="T26" fmla="+- 0 365 248"/>
                                                      <a:gd name="T27" fmla="*/ 365 h 228"/>
                                                      <a:gd name="T28" fmla="+- 0 9745 9717"/>
                                                      <a:gd name="T29" fmla="*/ T28 w 116"/>
                                                      <a:gd name="T30" fmla="+- 0 348 248"/>
                                                      <a:gd name="T31" fmla="*/ 348 h 228"/>
                                                      <a:gd name="T32" fmla="+- 0 9748 9717"/>
                                                      <a:gd name="T33" fmla="*/ T32 w 116"/>
                                                      <a:gd name="T34" fmla="+- 0 326 248"/>
                                                      <a:gd name="T35" fmla="*/ 326 h 228"/>
                                                      <a:gd name="T36" fmla="+- 0 9755 9717"/>
                                                      <a:gd name="T37" fmla="*/ T36 w 116"/>
                                                      <a:gd name="T38" fmla="+- 0 308 248"/>
                                                      <a:gd name="T39" fmla="*/ 308 h 228"/>
                                                      <a:gd name="T40" fmla="+- 0 9764 9717"/>
                                                      <a:gd name="T41" fmla="*/ T40 w 116"/>
                                                      <a:gd name="T42" fmla="+- 0 294 248"/>
                                                      <a:gd name="T43" fmla="*/ 294 h 228"/>
                                                      <a:gd name="T44" fmla="+- 0 9774 9717"/>
                                                      <a:gd name="T45" fmla="*/ T44 w 116"/>
                                                      <a:gd name="T46" fmla="+- 0 285 248"/>
                                                      <a:gd name="T47" fmla="*/ 285 h 228"/>
                                                      <a:gd name="T48" fmla="+- 0 9792 9717"/>
                                                      <a:gd name="T49" fmla="*/ T48 w 116"/>
                                                      <a:gd name="T50" fmla="+- 0 276 248"/>
                                                      <a:gd name="T51" fmla="*/ 276 h 228"/>
                                                      <a:gd name="T52" fmla="+- 0 9813 9717"/>
                                                      <a:gd name="T53" fmla="*/ T52 w 116"/>
                                                      <a:gd name="T54" fmla="+- 0 273 248"/>
                                                      <a:gd name="T55" fmla="*/ 273 h 228"/>
                                                      <a:gd name="T56" fmla="+- 0 9826 9717"/>
                                                      <a:gd name="T57" fmla="*/ T56 w 116"/>
                                                      <a:gd name="T58" fmla="+- 0 273 248"/>
                                                      <a:gd name="T59" fmla="*/ 273 h 228"/>
                                                      <a:gd name="T60" fmla="+- 0 9838 9717"/>
                                                      <a:gd name="T61" fmla="*/ T60 w 116"/>
                                                      <a:gd name="T62" fmla="+- 0 277 248"/>
                                                      <a:gd name="T63" fmla="*/ 277 h 228"/>
                                                      <a:gd name="T64" fmla="+- 0 9848 9717"/>
                                                      <a:gd name="T65" fmla="*/ T64 w 116"/>
                                                      <a:gd name="T66" fmla="+- 0 284 248"/>
                                                      <a:gd name="T67" fmla="*/ 284 h 228"/>
                                                      <a:gd name="T68" fmla="+- 0 9859 9717"/>
                                                      <a:gd name="T69" fmla="*/ T68 w 116"/>
                                                      <a:gd name="T70" fmla="+- 0 291 248"/>
                                                      <a:gd name="T71" fmla="*/ 291 h 228"/>
                                                      <a:gd name="T72" fmla="+- 0 9867 9717"/>
                                                      <a:gd name="T73" fmla="*/ T72 w 116"/>
                                                      <a:gd name="T74" fmla="+- 0 302 248"/>
                                                      <a:gd name="T75" fmla="*/ 302 h 228"/>
                                                      <a:gd name="T76" fmla="+- 0 9872 9717"/>
                                                      <a:gd name="T77" fmla="*/ T76 w 116"/>
                                                      <a:gd name="T78" fmla="+- 0 315 248"/>
                                                      <a:gd name="T79" fmla="*/ 315 h 228"/>
                                                      <a:gd name="T80" fmla="+- 0 9875 9717"/>
                                                      <a:gd name="T81" fmla="*/ T80 w 116"/>
                                                      <a:gd name="T82" fmla="+- 0 322 248"/>
                                                      <a:gd name="T83" fmla="*/ 322 h 228"/>
                                                      <a:gd name="T84" fmla="+- 0 9879 9717"/>
                                                      <a:gd name="T85" fmla="*/ T84 w 116"/>
                                                      <a:gd name="T86" fmla="+- 0 341 248"/>
                                                      <a:gd name="T87" fmla="*/ 341 h 228"/>
                                                      <a:gd name="T88" fmla="+- 0 9881 9717"/>
                                                      <a:gd name="T89" fmla="*/ T88 w 116"/>
                                                      <a:gd name="T90" fmla="+- 0 362 248"/>
                                                      <a:gd name="T91" fmla="*/ 362 h 228"/>
                                                      <a:gd name="T92" fmla="+- 0 9880 9717"/>
                                                      <a:gd name="T93" fmla="*/ T92 w 116"/>
                                                      <a:gd name="T94" fmla="+- 0 372 248"/>
                                                      <a:gd name="T95" fmla="*/ 372 h 228"/>
                                                      <a:gd name="T96" fmla="+- 0 9877 9717"/>
                                                      <a:gd name="T97" fmla="*/ T96 w 116"/>
                                                      <a:gd name="T98" fmla="+- 0 394 248"/>
                                                      <a:gd name="T99" fmla="*/ 394 h 228"/>
                                                      <a:gd name="T100" fmla="+- 0 9871 9717"/>
                                                      <a:gd name="T101" fmla="*/ T100 w 116"/>
                                                      <a:gd name="T102" fmla="+- 0 412 248"/>
                                                      <a:gd name="T103" fmla="*/ 412 h 228"/>
                                                      <a:gd name="T104" fmla="+- 0 9861 9717"/>
                                                      <a:gd name="T105" fmla="*/ T104 w 116"/>
                                                      <a:gd name="T106" fmla="+- 0 428 248"/>
                                                      <a:gd name="T107" fmla="*/ 428 h 228"/>
                                                      <a:gd name="T108" fmla="+- 0 9850 9717"/>
                                                      <a:gd name="T109" fmla="*/ T108 w 116"/>
                                                      <a:gd name="T110" fmla="+- 0 438 248"/>
                                                      <a:gd name="T111" fmla="*/ 438 h 228"/>
                                                      <a:gd name="T112" fmla="+- 0 9833 9717"/>
                                                      <a:gd name="T113" fmla="*/ T112 w 116"/>
                                                      <a:gd name="T114" fmla="+- 0 448 248"/>
                                                      <a:gd name="T115" fmla="*/ 448 h 228"/>
                                                      <a:gd name="T116" fmla="+- 0 9812 9717"/>
                                                      <a:gd name="T117" fmla="*/ T116 w 116"/>
                                                      <a:gd name="T118" fmla="+- 0 476 248"/>
                                                      <a:gd name="T119" fmla="*/ 476 h 228"/>
                                                      <a:gd name="T120" fmla="+- 0 9823 9717"/>
                                                      <a:gd name="T121" fmla="*/ T120 w 116"/>
                                                      <a:gd name="T122" fmla="+- 0 475 248"/>
                                                      <a:gd name="T123" fmla="*/ 475 h 228"/>
                                                      <a:gd name="T124" fmla="+- 0 9842 9717"/>
                                                      <a:gd name="T125" fmla="*/ T124 w 116"/>
                                                      <a:gd name="T126" fmla="+- 0 471 248"/>
                                                      <a:gd name="T127" fmla="*/ 471 h 228"/>
                                                      <a:gd name="T128" fmla="+- 0 9861 9717"/>
                                                      <a:gd name="T129" fmla="*/ T128 w 116"/>
                                                      <a:gd name="T130" fmla="+- 0 462 248"/>
                                                      <a:gd name="T131" fmla="*/ 462 h 228"/>
                                                      <a:gd name="T132" fmla="+- 0 9871 9717"/>
                                                      <a:gd name="T133" fmla="*/ T132 w 116"/>
                                                      <a:gd name="T134" fmla="+- 0 455 248"/>
                                                      <a:gd name="T135" fmla="*/ 455 h 228"/>
                                                      <a:gd name="T136" fmla="+- 0 9885 9717"/>
                                                      <a:gd name="T137" fmla="*/ T136 w 116"/>
                                                      <a:gd name="T138" fmla="+- 0 440 248"/>
                                                      <a:gd name="T139" fmla="*/ 440 h 228"/>
                                                      <a:gd name="T140" fmla="+- 0 9896 9717"/>
                                                      <a:gd name="T141" fmla="*/ T140 w 116"/>
                                                      <a:gd name="T142" fmla="+- 0 422 248"/>
                                                      <a:gd name="T143" fmla="*/ 422 h 228"/>
                                                      <a:gd name="T144" fmla="+- 0 9903 9717"/>
                                                      <a:gd name="T145" fmla="*/ T144 w 116"/>
                                                      <a:gd name="T146" fmla="+- 0 403 248"/>
                                                      <a:gd name="T147" fmla="*/ 403 h 228"/>
                                                      <a:gd name="T148" fmla="+- 0 9907 9717"/>
                                                      <a:gd name="T149" fmla="*/ T148 w 116"/>
                                                      <a:gd name="T150" fmla="+- 0 383 248"/>
                                                      <a:gd name="T151" fmla="*/ 383 h 228"/>
                                                      <a:gd name="T152" fmla="+- 0 9908 9717"/>
                                                      <a:gd name="T153" fmla="*/ T152 w 116"/>
                                                      <a:gd name="T154" fmla="+- 0 362 248"/>
                                                      <a:gd name="T155" fmla="*/ 362 h 228"/>
                                                      <a:gd name="T156" fmla="+- 0 9908 9717"/>
                                                      <a:gd name="T157" fmla="*/ T156 w 116"/>
                                                      <a:gd name="T158" fmla="+- 0 362 248"/>
                                                      <a:gd name="T159" fmla="*/ 362 h 228"/>
                                                      <a:gd name="T160" fmla="+- 0 9907 9717"/>
                                                      <a:gd name="T161" fmla="*/ T160 w 116"/>
                                                      <a:gd name="T162" fmla="+- 0 341 248"/>
                                                      <a:gd name="T163" fmla="*/ 341 h 228"/>
                                                      <a:gd name="T164" fmla="+- 0 9903 9717"/>
                                                      <a:gd name="T165" fmla="*/ T164 w 116"/>
                                                      <a:gd name="T166" fmla="+- 0 321 248"/>
                                                      <a:gd name="T167" fmla="*/ 321 h 228"/>
                                                      <a:gd name="T168" fmla="+- 0 9896 9717"/>
                                                      <a:gd name="T169" fmla="*/ T168 w 116"/>
                                                      <a:gd name="T170" fmla="+- 0 303 248"/>
                                                      <a:gd name="T171" fmla="*/ 303 h 228"/>
                                                      <a:gd name="T172" fmla="+- 0 9890 9717"/>
                                                      <a:gd name="T173" fmla="*/ T172 w 116"/>
                                                      <a:gd name="T174" fmla="+- 0 291 248"/>
                                                      <a:gd name="T175" fmla="*/ 291 h 228"/>
                                                      <a:gd name="T176" fmla="+- 0 9878 9717"/>
                                                      <a:gd name="T177" fmla="*/ T176 w 116"/>
                                                      <a:gd name="T178" fmla="+- 0 275 248"/>
                                                      <a:gd name="T179" fmla="*/ 275 h 228"/>
                                                      <a:gd name="T180" fmla="+- 0 9862 9717"/>
                                                      <a:gd name="T181" fmla="*/ T180 w 116"/>
                                                      <a:gd name="T182" fmla="+- 0 263 248"/>
                                                      <a:gd name="T183" fmla="*/ 263 h 228"/>
                                                      <a:gd name="T184" fmla="+- 0 9852 9717"/>
                                                      <a:gd name="T185" fmla="*/ T184 w 116"/>
                                                      <a:gd name="T186" fmla="+- 0 257 248"/>
                                                      <a:gd name="T187" fmla="*/ 257 h 228"/>
                                                      <a:gd name="T188" fmla="+- 0 9833 9717"/>
                                                      <a:gd name="T189" fmla="*/ T188 w 116"/>
                                                      <a:gd name="T190" fmla="+- 0 250 248"/>
                                                      <a:gd name="T191" fmla="*/ 250 h 228"/>
                                                      <a:gd name="T192" fmla="+- 0 9812 9717"/>
                                                      <a:gd name="T193" fmla="*/ T192 w 116"/>
                                                      <a:gd name="T194" fmla="+- 0 248 248"/>
                                                      <a:gd name="T195" fmla="*/ 248 h 228"/>
                                                      <a:gd name="T196" fmla="+- 0 9796 9717"/>
                                                      <a:gd name="T197" fmla="*/ T196 w 116"/>
                                                      <a:gd name="T198" fmla="+- 0 249 248"/>
                                                      <a:gd name="T199" fmla="*/ 249 h 228"/>
                                                      <a:gd name="T200" fmla="+- 0 9776 9717"/>
                                                      <a:gd name="T201" fmla="*/ T200 w 116"/>
                                                      <a:gd name="T202" fmla="+- 0 255 248"/>
                                                      <a:gd name="T203" fmla="*/ 255 h 228"/>
                                                      <a:gd name="T204" fmla="+- 0 9759 9717"/>
                                                      <a:gd name="T205" fmla="*/ T204 w 116"/>
                                                      <a:gd name="T206" fmla="+- 0 265 248"/>
                                                      <a:gd name="T207" fmla="*/ 265 h 228"/>
                                                      <a:gd name="T208" fmla="+- 0 9744 9717"/>
                                                      <a:gd name="T209" fmla="*/ T208 w 116"/>
                                                      <a:gd name="T210" fmla="+- 0 279 248"/>
                                                      <a:gd name="T211" fmla="*/ 279 h 228"/>
                                                      <a:gd name="T212" fmla="+- 0 9738 9717"/>
                                                      <a:gd name="T213" fmla="*/ T212 w 116"/>
                                                      <a:gd name="T214" fmla="+- 0 286 248"/>
                                                      <a:gd name="T215" fmla="*/ 286 h 228"/>
                                                      <a:gd name="T216" fmla="+- 0 9729 9717"/>
                                                      <a:gd name="T217" fmla="*/ T216 w 116"/>
                                                      <a:gd name="T218" fmla="+- 0 302 248"/>
                                                      <a:gd name="T219" fmla="*/ 302 h 228"/>
                                                      <a:gd name="T220" fmla="+- 0 9722 9717"/>
                                                      <a:gd name="T221" fmla="*/ T220 w 116"/>
                                                      <a:gd name="T222" fmla="+- 0 321 248"/>
                                                      <a:gd name="T223" fmla="*/ 321 h 228"/>
                                                      <a:gd name="T224" fmla="+- 0 9718 9717"/>
                                                      <a:gd name="T225" fmla="*/ T224 w 116"/>
                                                      <a:gd name="T226" fmla="+- 0 342 248"/>
                                                      <a:gd name="T227" fmla="*/ 342 h 228"/>
                                                      <a:gd name="T228" fmla="+- 0 9717 9717"/>
                                                      <a:gd name="T229" fmla="*/ T228 w 116"/>
                                                      <a:gd name="T230" fmla="+- 0 365 248"/>
                                                      <a:gd name="T231" fmla="*/ 365 h 228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  <a:cxn ang="0">
                                                        <a:pos x="T21" y="T23"/>
                                                      </a:cxn>
                                                      <a:cxn ang="0">
                                                        <a:pos x="T25" y="T27"/>
                                                      </a:cxn>
                                                      <a:cxn ang="0">
                                                        <a:pos x="T29" y="T31"/>
                                                      </a:cxn>
                                                      <a:cxn ang="0">
                                                        <a:pos x="T33" y="T35"/>
                                                      </a:cxn>
                                                      <a:cxn ang="0">
                                                        <a:pos x="T37" y="T39"/>
                                                      </a:cxn>
                                                      <a:cxn ang="0">
                                                        <a:pos x="T41" y="T43"/>
                                                      </a:cxn>
                                                      <a:cxn ang="0">
                                                        <a:pos x="T45" y="T47"/>
                                                      </a:cxn>
                                                      <a:cxn ang="0">
                                                        <a:pos x="T49" y="T51"/>
                                                      </a:cxn>
                                                      <a:cxn ang="0">
                                                        <a:pos x="T53" y="T55"/>
                                                      </a:cxn>
                                                      <a:cxn ang="0">
                                                        <a:pos x="T57" y="T59"/>
                                                      </a:cxn>
                                                      <a:cxn ang="0">
                                                        <a:pos x="T61" y="T63"/>
                                                      </a:cxn>
                                                      <a:cxn ang="0">
                                                        <a:pos x="T65" y="T67"/>
                                                      </a:cxn>
                                                      <a:cxn ang="0">
                                                        <a:pos x="T69" y="T71"/>
                                                      </a:cxn>
                                                      <a:cxn ang="0">
                                                        <a:pos x="T73" y="T75"/>
                                                      </a:cxn>
                                                      <a:cxn ang="0">
                                                        <a:pos x="T77" y="T79"/>
                                                      </a:cxn>
                                                      <a:cxn ang="0">
                                                        <a:pos x="T81" y="T83"/>
                                                      </a:cxn>
                                                      <a:cxn ang="0">
                                                        <a:pos x="T85" y="T87"/>
                                                      </a:cxn>
                                                      <a:cxn ang="0">
                                                        <a:pos x="T89" y="T91"/>
                                                      </a:cxn>
                                                      <a:cxn ang="0">
                                                        <a:pos x="T93" y="T95"/>
                                                      </a:cxn>
                                                      <a:cxn ang="0">
                                                        <a:pos x="T97" y="T99"/>
                                                      </a:cxn>
                                                      <a:cxn ang="0">
                                                        <a:pos x="T101" y="T103"/>
                                                      </a:cxn>
                                                      <a:cxn ang="0">
                                                        <a:pos x="T105" y="T107"/>
                                                      </a:cxn>
                                                      <a:cxn ang="0">
                                                        <a:pos x="T109" y="T111"/>
                                                      </a:cxn>
                                                      <a:cxn ang="0">
                                                        <a:pos x="T113" y="T115"/>
                                                      </a:cxn>
                                                      <a:cxn ang="0">
                                                        <a:pos x="T117" y="T119"/>
                                                      </a:cxn>
                                                      <a:cxn ang="0">
                                                        <a:pos x="T121" y="T123"/>
                                                      </a:cxn>
                                                      <a:cxn ang="0">
                                                        <a:pos x="T125" y="T127"/>
                                                      </a:cxn>
                                                      <a:cxn ang="0">
                                                        <a:pos x="T129" y="T131"/>
                                                      </a:cxn>
                                                      <a:cxn ang="0">
                                                        <a:pos x="T133" y="T135"/>
                                                      </a:cxn>
                                                      <a:cxn ang="0">
                                                        <a:pos x="T137" y="T139"/>
                                                      </a:cxn>
                                                      <a:cxn ang="0">
                                                        <a:pos x="T141" y="T143"/>
                                                      </a:cxn>
                                                      <a:cxn ang="0">
                                                        <a:pos x="T145" y="T147"/>
                                                      </a:cxn>
                                                      <a:cxn ang="0">
                                                        <a:pos x="T149" y="T151"/>
                                                      </a:cxn>
                                                      <a:cxn ang="0">
                                                        <a:pos x="T153" y="T155"/>
                                                      </a:cxn>
                                                      <a:cxn ang="0">
                                                        <a:pos x="T157" y="T159"/>
                                                      </a:cxn>
                                                      <a:cxn ang="0">
                                                        <a:pos x="T161" y="T163"/>
                                                      </a:cxn>
                                                      <a:cxn ang="0">
                                                        <a:pos x="T165" y="T167"/>
                                                      </a:cxn>
                                                      <a:cxn ang="0">
                                                        <a:pos x="T169" y="T171"/>
                                                      </a:cxn>
                                                      <a:cxn ang="0">
                                                        <a:pos x="T173" y="T175"/>
                                                      </a:cxn>
                                                      <a:cxn ang="0">
                                                        <a:pos x="T177" y="T179"/>
                                                      </a:cxn>
                                                      <a:cxn ang="0">
                                                        <a:pos x="T181" y="T183"/>
                                                      </a:cxn>
                                                      <a:cxn ang="0">
                                                        <a:pos x="T185" y="T187"/>
                                                      </a:cxn>
                                                      <a:cxn ang="0">
                                                        <a:pos x="T189" y="T191"/>
                                                      </a:cxn>
                                                      <a:cxn ang="0">
                                                        <a:pos x="T193" y="T195"/>
                                                      </a:cxn>
                                                      <a:cxn ang="0">
                                                        <a:pos x="T197" y="T199"/>
                                                      </a:cxn>
                                                      <a:cxn ang="0">
                                                        <a:pos x="T201" y="T203"/>
                                                      </a:cxn>
                                                      <a:cxn ang="0">
                                                        <a:pos x="T205" y="T207"/>
                                                      </a:cxn>
                                                      <a:cxn ang="0">
                                                        <a:pos x="T209" y="T211"/>
                                                      </a:cxn>
                                                      <a:cxn ang="0">
                                                        <a:pos x="T213" y="T215"/>
                                                      </a:cxn>
                                                      <a:cxn ang="0">
                                                        <a:pos x="T217" y="T219"/>
                                                      </a:cxn>
                                                      <a:cxn ang="0">
                                                        <a:pos x="T221" y="T223"/>
                                                      </a:cxn>
                                                      <a:cxn ang="0">
                                                        <a:pos x="T225" y="T227"/>
                                                      </a:cxn>
                                                      <a:cxn ang="0">
                                                        <a:pos x="T229" y="T231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16" h="228">
                                                        <a:moveTo>
                                                          <a:pt x="0" y="117"/>
                                                        </a:moveTo>
                                                        <a:lnTo>
                                                          <a:pt x="1" y="133"/>
                                                        </a:lnTo>
                                                        <a:lnTo>
                                                          <a:pt x="5" y="153"/>
                                                        </a:lnTo>
                                                        <a:lnTo>
                                                          <a:pt x="11" y="172"/>
                                                        </a:lnTo>
                                                        <a:lnTo>
                                                          <a:pt x="17" y="184"/>
                                                        </a:lnTo>
                                                        <a:lnTo>
                                                          <a:pt x="30" y="200"/>
                                                        </a:lnTo>
                                                        <a:lnTo>
                                                          <a:pt x="27" y="117"/>
                                                        </a:lnTo>
                                                        <a:lnTo>
                                                          <a:pt x="28" y="100"/>
                                                        </a:lnTo>
                                                        <a:lnTo>
                                                          <a:pt x="31" y="78"/>
                                                        </a:lnTo>
                                                        <a:lnTo>
                                                          <a:pt x="38" y="60"/>
                                                        </a:lnTo>
                                                        <a:lnTo>
                                                          <a:pt x="47" y="46"/>
                                                        </a:lnTo>
                                                        <a:lnTo>
                                                          <a:pt x="57" y="37"/>
                                                        </a:lnTo>
                                                        <a:lnTo>
                                                          <a:pt x="75" y="28"/>
                                                        </a:lnTo>
                                                        <a:lnTo>
                                                          <a:pt x="96" y="25"/>
                                                        </a:lnTo>
                                                        <a:lnTo>
                                                          <a:pt x="109" y="25"/>
                                                        </a:lnTo>
                                                        <a:lnTo>
                                                          <a:pt x="121" y="29"/>
                                                        </a:lnTo>
                                                        <a:lnTo>
                                                          <a:pt x="131" y="36"/>
                                                        </a:lnTo>
                                                        <a:lnTo>
                                                          <a:pt x="142" y="43"/>
                                                        </a:lnTo>
                                                        <a:lnTo>
                                                          <a:pt x="150" y="54"/>
                                                        </a:lnTo>
                                                        <a:lnTo>
                                                          <a:pt x="155" y="67"/>
                                                        </a:lnTo>
                                                        <a:lnTo>
                                                          <a:pt x="158" y="74"/>
                                                        </a:lnTo>
                                                        <a:lnTo>
                                                          <a:pt x="162" y="93"/>
                                                        </a:lnTo>
                                                        <a:lnTo>
                                                          <a:pt x="164" y="114"/>
                                                        </a:lnTo>
                                                        <a:lnTo>
                                                          <a:pt x="163" y="124"/>
                                                        </a:lnTo>
                                                        <a:lnTo>
                                                          <a:pt x="160" y="146"/>
                                                        </a:lnTo>
                                                        <a:lnTo>
                                                          <a:pt x="154" y="164"/>
                                                        </a:lnTo>
                                                        <a:lnTo>
                                                          <a:pt x="144" y="180"/>
                                                        </a:lnTo>
                                                        <a:lnTo>
                                                          <a:pt x="133" y="190"/>
                                                        </a:lnTo>
                                                        <a:lnTo>
                                                          <a:pt x="116" y="200"/>
                                                        </a:lnTo>
                                                        <a:lnTo>
                                                          <a:pt x="95" y="228"/>
                                                        </a:lnTo>
                                                        <a:lnTo>
                                                          <a:pt x="106" y="227"/>
                                                        </a:lnTo>
                                                        <a:lnTo>
                                                          <a:pt x="125" y="223"/>
                                                        </a:lnTo>
                                                        <a:lnTo>
                                                          <a:pt x="144" y="214"/>
                                                        </a:lnTo>
                                                        <a:lnTo>
                                                          <a:pt x="154" y="207"/>
                                                        </a:lnTo>
                                                        <a:lnTo>
                                                          <a:pt x="168" y="192"/>
                                                        </a:lnTo>
                                                        <a:lnTo>
                                                          <a:pt x="179" y="174"/>
                                                        </a:lnTo>
                                                        <a:lnTo>
                                                          <a:pt x="186" y="155"/>
                                                        </a:lnTo>
                                                        <a:lnTo>
                                                          <a:pt x="190" y="135"/>
                                                        </a:lnTo>
                                                        <a:lnTo>
                                                          <a:pt x="191" y="114"/>
                                                        </a:lnTo>
                                                        <a:lnTo>
                                                          <a:pt x="190" y="93"/>
                                                        </a:lnTo>
                                                        <a:lnTo>
                                                          <a:pt x="186" y="73"/>
                                                        </a:lnTo>
                                                        <a:lnTo>
                                                          <a:pt x="179" y="55"/>
                                                        </a:lnTo>
                                                        <a:lnTo>
                                                          <a:pt x="173" y="43"/>
                                                        </a:lnTo>
                                                        <a:lnTo>
                                                          <a:pt x="161" y="27"/>
                                                        </a:lnTo>
                                                        <a:lnTo>
                                                          <a:pt x="145" y="15"/>
                                                        </a:lnTo>
                                                        <a:lnTo>
                                                          <a:pt x="135" y="9"/>
                                                        </a:lnTo>
                                                        <a:lnTo>
                                                          <a:pt x="116" y="2"/>
                                                        </a:lnTo>
                                                        <a:lnTo>
                                                          <a:pt x="95" y="0"/>
                                                        </a:lnTo>
                                                        <a:lnTo>
                                                          <a:pt x="79" y="1"/>
                                                        </a:lnTo>
                                                        <a:lnTo>
                                                          <a:pt x="59" y="7"/>
                                                        </a:lnTo>
                                                        <a:lnTo>
                                                          <a:pt x="42" y="17"/>
                                                        </a:lnTo>
                                                        <a:lnTo>
                                                          <a:pt x="27" y="31"/>
                                                        </a:lnTo>
                                                        <a:lnTo>
                                                          <a:pt x="21" y="38"/>
                                                        </a:lnTo>
                                                        <a:lnTo>
                                                          <a:pt x="12" y="54"/>
                                                        </a:lnTo>
                                                        <a:lnTo>
                                                          <a:pt x="5" y="73"/>
                                                        </a:lnTo>
                                                        <a:lnTo>
                                                          <a:pt x="1" y="94"/>
                                                        </a:lnTo>
                                                        <a:lnTo>
                                                          <a:pt x="0" y="117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FF0000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35" name="Group 121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523" y="252"/>
                                                    <a:ext cx="157" cy="220"/>
                                                    <a:chOff x="9523" y="252"/>
                                                    <a:chExt cx="157" cy="220"/>
                                                  </a:xfrm>
                                                </wpg:grpSpPr>
                                                <wps:wsp>
                                                  <wps:cNvPr id="136" name="Freeform 130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523" y="252"/>
                                                      <a:ext cx="157" cy="22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523 9523"/>
                                                        <a:gd name="T1" fmla="*/ T0 w 157"/>
                                                        <a:gd name="T2" fmla="+- 0 472 252"/>
                                                        <a:gd name="T3" fmla="*/ 472 h 220"/>
                                                        <a:gd name="T4" fmla="+- 0 9523 9523"/>
                                                        <a:gd name="T5" fmla="*/ T4 w 157"/>
                                                        <a:gd name="T6" fmla="+- 0 252 252"/>
                                                        <a:gd name="T7" fmla="*/ 252 h 220"/>
                                                        <a:gd name="T8" fmla="+- 0 9550 9523"/>
                                                        <a:gd name="T9" fmla="*/ T8 w 157"/>
                                                        <a:gd name="T10" fmla="+- 0 252 252"/>
                                                        <a:gd name="T11" fmla="*/ 252 h 220"/>
                                                        <a:gd name="T12" fmla="+- 0 9560 9523"/>
                                                        <a:gd name="T13" fmla="*/ T12 w 157"/>
                                                        <a:gd name="T14" fmla="+- 0 269 252"/>
                                                        <a:gd name="T15" fmla="*/ 269 h 220"/>
                                                        <a:gd name="T16" fmla="+- 0 9571 9523"/>
                                                        <a:gd name="T17" fmla="*/ T16 w 157"/>
                                                        <a:gd name="T18" fmla="+- 0 286 252"/>
                                                        <a:gd name="T19" fmla="*/ 286 h 220"/>
                                                        <a:gd name="T20" fmla="+- 0 9581 9523"/>
                                                        <a:gd name="T21" fmla="*/ T20 w 157"/>
                                                        <a:gd name="T22" fmla="+- 0 303 252"/>
                                                        <a:gd name="T23" fmla="*/ 303 h 220"/>
                                                        <a:gd name="T24" fmla="+- 0 9592 9523"/>
                                                        <a:gd name="T25" fmla="*/ T24 w 157"/>
                                                        <a:gd name="T26" fmla="+- 0 320 252"/>
                                                        <a:gd name="T27" fmla="*/ 320 h 220"/>
                                                        <a:gd name="T28" fmla="+- 0 9602 9523"/>
                                                        <a:gd name="T29" fmla="*/ T28 w 157"/>
                                                        <a:gd name="T30" fmla="+- 0 337 252"/>
                                                        <a:gd name="T31" fmla="*/ 337 h 220"/>
                                                        <a:gd name="T32" fmla="+- 0 9612 9523"/>
                                                        <a:gd name="T33" fmla="*/ T32 w 157"/>
                                                        <a:gd name="T34" fmla="+- 0 354 252"/>
                                                        <a:gd name="T35" fmla="*/ 354 h 220"/>
                                                        <a:gd name="T36" fmla="+- 0 9623 9523"/>
                                                        <a:gd name="T37" fmla="*/ T36 w 157"/>
                                                        <a:gd name="T38" fmla="+- 0 371 252"/>
                                                        <a:gd name="T39" fmla="*/ 371 h 220"/>
                                                        <a:gd name="T40" fmla="+- 0 9633 9523"/>
                                                        <a:gd name="T41" fmla="*/ T40 w 157"/>
                                                        <a:gd name="T42" fmla="+- 0 389 252"/>
                                                        <a:gd name="T43" fmla="*/ 389 h 220"/>
                                                        <a:gd name="T44" fmla="+- 0 9644 9523"/>
                                                        <a:gd name="T45" fmla="*/ T44 w 157"/>
                                                        <a:gd name="T46" fmla="+- 0 406 252"/>
                                                        <a:gd name="T47" fmla="*/ 406 h 220"/>
                                                        <a:gd name="T48" fmla="+- 0 9654 9523"/>
                                                        <a:gd name="T49" fmla="*/ T48 w 157"/>
                                                        <a:gd name="T50" fmla="+- 0 423 252"/>
                                                        <a:gd name="T51" fmla="*/ 423 h 220"/>
                                                        <a:gd name="T52" fmla="+- 0 9655 9523"/>
                                                        <a:gd name="T53" fmla="*/ T52 w 157"/>
                                                        <a:gd name="T54" fmla="+- 0 425 252"/>
                                                        <a:gd name="T55" fmla="*/ 425 h 220"/>
                                                        <a:gd name="T56" fmla="+- 0 9655 9523"/>
                                                        <a:gd name="T57" fmla="*/ T56 w 157"/>
                                                        <a:gd name="T58" fmla="+- 0 252 252"/>
                                                        <a:gd name="T59" fmla="*/ 252 h 220"/>
                                                        <a:gd name="T60" fmla="+- 0 9680 9523"/>
                                                        <a:gd name="T61" fmla="*/ T60 w 157"/>
                                                        <a:gd name="T62" fmla="+- 0 252 252"/>
                                                        <a:gd name="T63" fmla="*/ 252 h 220"/>
                                                        <a:gd name="T64" fmla="+- 0 9680 9523"/>
                                                        <a:gd name="T65" fmla="*/ T64 w 157"/>
                                                        <a:gd name="T66" fmla="+- 0 472 252"/>
                                                        <a:gd name="T67" fmla="*/ 472 h 220"/>
                                                        <a:gd name="T68" fmla="+- 0 9653 9523"/>
                                                        <a:gd name="T69" fmla="*/ T68 w 157"/>
                                                        <a:gd name="T70" fmla="+- 0 472 252"/>
                                                        <a:gd name="T71" fmla="*/ 472 h 220"/>
                                                        <a:gd name="T72" fmla="+- 0 9643 9523"/>
                                                        <a:gd name="T73" fmla="*/ T72 w 157"/>
                                                        <a:gd name="T74" fmla="+- 0 455 252"/>
                                                        <a:gd name="T75" fmla="*/ 455 h 220"/>
                                                        <a:gd name="T76" fmla="+- 0 9633 9523"/>
                                                        <a:gd name="T77" fmla="*/ T76 w 157"/>
                                                        <a:gd name="T78" fmla="+- 0 438 252"/>
                                                        <a:gd name="T79" fmla="*/ 438 h 220"/>
                                                        <a:gd name="T80" fmla="+- 0 9622 9523"/>
                                                        <a:gd name="T81" fmla="*/ T80 w 157"/>
                                                        <a:gd name="T82" fmla="+- 0 421 252"/>
                                                        <a:gd name="T83" fmla="*/ 421 h 220"/>
                                                        <a:gd name="T84" fmla="+- 0 9612 9523"/>
                                                        <a:gd name="T85" fmla="*/ T84 w 157"/>
                                                        <a:gd name="T86" fmla="+- 0 404 252"/>
                                                        <a:gd name="T87" fmla="*/ 404 h 220"/>
                                                        <a:gd name="T88" fmla="+- 0 9601 9523"/>
                                                        <a:gd name="T89" fmla="*/ T88 w 157"/>
                                                        <a:gd name="T90" fmla="+- 0 387 252"/>
                                                        <a:gd name="T91" fmla="*/ 387 h 220"/>
                                                        <a:gd name="T92" fmla="+- 0 9591 9523"/>
                                                        <a:gd name="T93" fmla="*/ T92 w 157"/>
                                                        <a:gd name="T94" fmla="+- 0 369 252"/>
                                                        <a:gd name="T95" fmla="*/ 369 h 220"/>
                                                        <a:gd name="T96" fmla="+- 0 9581 9523"/>
                                                        <a:gd name="T97" fmla="*/ T96 w 157"/>
                                                        <a:gd name="T98" fmla="+- 0 352 252"/>
                                                        <a:gd name="T99" fmla="*/ 352 h 220"/>
                                                        <a:gd name="T100" fmla="+- 0 9570 9523"/>
                                                        <a:gd name="T101" fmla="*/ T100 w 157"/>
                                                        <a:gd name="T102" fmla="+- 0 335 252"/>
                                                        <a:gd name="T103" fmla="*/ 335 h 220"/>
                                                        <a:gd name="T104" fmla="+- 0 9560 9523"/>
                                                        <a:gd name="T105" fmla="*/ T104 w 157"/>
                                                        <a:gd name="T106" fmla="+- 0 318 252"/>
                                                        <a:gd name="T107" fmla="*/ 318 h 220"/>
                                                        <a:gd name="T108" fmla="+- 0 9550 9523"/>
                                                        <a:gd name="T109" fmla="*/ T108 w 157"/>
                                                        <a:gd name="T110" fmla="+- 0 301 252"/>
                                                        <a:gd name="T111" fmla="*/ 301 h 220"/>
                                                        <a:gd name="T112" fmla="+- 0 9548 9523"/>
                                                        <a:gd name="T113" fmla="*/ T112 w 157"/>
                                                        <a:gd name="T114" fmla="+- 0 299 252"/>
                                                        <a:gd name="T115" fmla="*/ 299 h 220"/>
                                                        <a:gd name="T116" fmla="+- 0 9548 9523"/>
                                                        <a:gd name="T117" fmla="*/ T116 w 157"/>
                                                        <a:gd name="T118" fmla="+- 0 472 252"/>
                                                        <a:gd name="T119" fmla="*/ 472 h 220"/>
                                                        <a:gd name="T120" fmla="+- 0 9523 9523"/>
                                                        <a:gd name="T121" fmla="*/ T120 w 157"/>
                                                        <a:gd name="T122" fmla="+- 0 472 252"/>
                                                        <a:gd name="T123" fmla="*/ 472 h 22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  <a:cxn ang="0">
                                                          <a:pos x="T21" y="T23"/>
                                                        </a:cxn>
                                                        <a:cxn ang="0">
                                                          <a:pos x="T25" y="T27"/>
                                                        </a:cxn>
                                                        <a:cxn ang="0">
                                                          <a:pos x="T29" y="T31"/>
                                                        </a:cxn>
                                                        <a:cxn ang="0">
                                                          <a:pos x="T33" y="T35"/>
                                                        </a:cxn>
                                                        <a:cxn ang="0">
                                                          <a:pos x="T37" y="T39"/>
                                                        </a:cxn>
                                                        <a:cxn ang="0">
                                                          <a:pos x="T41" y="T43"/>
                                                        </a:cxn>
                                                        <a:cxn ang="0">
                                                          <a:pos x="T45" y="T47"/>
                                                        </a:cxn>
                                                        <a:cxn ang="0">
                                                          <a:pos x="T49" y="T51"/>
                                                        </a:cxn>
                                                        <a:cxn ang="0">
                                                          <a:pos x="T53" y="T55"/>
                                                        </a:cxn>
                                                        <a:cxn ang="0">
                                                          <a:pos x="T57" y="T59"/>
                                                        </a:cxn>
                                                        <a:cxn ang="0">
                                                          <a:pos x="T61" y="T63"/>
                                                        </a:cxn>
                                                        <a:cxn ang="0">
                                                          <a:pos x="T65" y="T67"/>
                                                        </a:cxn>
                                                        <a:cxn ang="0">
                                                          <a:pos x="T69" y="T71"/>
                                                        </a:cxn>
                                                        <a:cxn ang="0">
                                                          <a:pos x="T73" y="T75"/>
                                                        </a:cxn>
                                                        <a:cxn ang="0">
                                                          <a:pos x="T77" y="T79"/>
                                                        </a:cxn>
                                                        <a:cxn ang="0">
                                                          <a:pos x="T81" y="T83"/>
                                                        </a:cxn>
                                                        <a:cxn ang="0">
                                                          <a:pos x="T85" y="T87"/>
                                                        </a:cxn>
                                                        <a:cxn ang="0">
                                                          <a:pos x="T89" y="T91"/>
                                                        </a:cxn>
                                                        <a:cxn ang="0">
                                                          <a:pos x="T93" y="T95"/>
                                                        </a:cxn>
                                                        <a:cxn ang="0">
                                                          <a:pos x="T97" y="T99"/>
                                                        </a:cxn>
                                                        <a:cxn ang="0">
                                                          <a:pos x="T101" y="T103"/>
                                                        </a:cxn>
                                                        <a:cxn ang="0">
                                                          <a:pos x="T105" y="T107"/>
                                                        </a:cxn>
                                                        <a:cxn ang="0">
                                                          <a:pos x="T109" y="T111"/>
                                                        </a:cxn>
                                                        <a:cxn ang="0">
                                                          <a:pos x="T113" y="T115"/>
                                                        </a:cxn>
                                                        <a:cxn ang="0">
                                                          <a:pos x="T117" y="T119"/>
                                                        </a:cxn>
                                                        <a:cxn ang="0">
                                                          <a:pos x="T121" y="T123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57" h="220">
                                                          <a:moveTo>
                                                            <a:pt x="0" y="220"/>
                                                          </a:move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lnTo>
                                                            <a:pt x="27" y="0"/>
                                                          </a:lnTo>
                                                          <a:lnTo>
                                                            <a:pt x="37" y="17"/>
                                                          </a:lnTo>
                                                          <a:lnTo>
                                                            <a:pt x="48" y="34"/>
                                                          </a:lnTo>
                                                          <a:lnTo>
                                                            <a:pt x="58" y="51"/>
                                                          </a:lnTo>
                                                          <a:lnTo>
                                                            <a:pt x="69" y="68"/>
                                                          </a:lnTo>
                                                          <a:lnTo>
                                                            <a:pt x="79" y="85"/>
                                                          </a:lnTo>
                                                          <a:lnTo>
                                                            <a:pt x="89" y="102"/>
                                                          </a:lnTo>
                                                          <a:lnTo>
                                                            <a:pt x="100" y="119"/>
                                                          </a:lnTo>
                                                          <a:lnTo>
                                                            <a:pt x="110" y="137"/>
                                                          </a:lnTo>
                                                          <a:lnTo>
                                                            <a:pt x="121" y="154"/>
                                                          </a:lnTo>
                                                          <a:lnTo>
                                                            <a:pt x="131" y="171"/>
                                                          </a:lnTo>
                                                          <a:lnTo>
                                                            <a:pt x="132" y="173"/>
                                                          </a:lnTo>
                                                          <a:lnTo>
                                                            <a:pt x="132" y="0"/>
                                                          </a:lnTo>
                                                          <a:lnTo>
                                                            <a:pt x="157" y="0"/>
                                                          </a:lnTo>
                                                          <a:lnTo>
                                                            <a:pt x="157" y="220"/>
                                                          </a:lnTo>
                                                          <a:lnTo>
                                                            <a:pt x="130" y="220"/>
                                                          </a:lnTo>
                                                          <a:lnTo>
                                                            <a:pt x="120" y="203"/>
                                                          </a:lnTo>
                                                          <a:lnTo>
                                                            <a:pt x="110" y="186"/>
                                                          </a:lnTo>
                                                          <a:lnTo>
                                                            <a:pt x="99" y="169"/>
                                                          </a:lnTo>
                                                          <a:lnTo>
                                                            <a:pt x="89" y="152"/>
                                                          </a:lnTo>
                                                          <a:lnTo>
                                                            <a:pt x="78" y="135"/>
                                                          </a:lnTo>
                                                          <a:lnTo>
                                                            <a:pt x="68" y="117"/>
                                                          </a:lnTo>
                                                          <a:lnTo>
                                                            <a:pt x="58" y="100"/>
                                                          </a:lnTo>
                                                          <a:lnTo>
                                                            <a:pt x="47" y="83"/>
                                                          </a:lnTo>
                                                          <a:lnTo>
                                                            <a:pt x="37" y="66"/>
                                                          </a:lnTo>
                                                          <a:lnTo>
                                                            <a:pt x="27" y="49"/>
                                                          </a:lnTo>
                                                          <a:lnTo>
                                                            <a:pt x="25" y="47"/>
                                                          </a:lnTo>
                                                          <a:lnTo>
                                                            <a:pt x="25" y="220"/>
                                                          </a:lnTo>
                                                          <a:lnTo>
                                                            <a:pt x="0" y="220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FF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37" name="Group 122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717" y="248"/>
                                                      <a:ext cx="191" cy="228"/>
                                                      <a:chOff x="9717" y="248"/>
                                                      <a:chExt cx="191" cy="228"/>
                                                    </a:xfrm>
                                                  </wpg:grpSpPr>
                                                  <wps:wsp>
                                                    <wps:cNvPr id="138" name="Freeform 129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717" y="248"/>
                                                        <a:ext cx="191" cy="228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717 9717"/>
                                                          <a:gd name="T1" fmla="*/ T0 w 191"/>
                                                          <a:gd name="T2" fmla="+- 0 365 248"/>
                                                          <a:gd name="T3" fmla="*/ 365 h 228"/>
                                                          <a:gd name="T4" fmla="+- 0 9718 9717"/>
                                                          <a:gd name="T5" fmla="*/ T4 w 191"/>
                                                          <a:gd name="T6" fmla="+- 0 342 248"/>
                                                          <a:gd name="T7" fmla="*/ 342 h 228"/>
                                                          <a:gd name="T8" fmla="+- 0 9722 9717"/>
                                                          <a:gd name="T9" fmla="*/ T8 w 191"/>
                                                          <a:gd name="T10" fmla="+- 0 321 248"/>
                                                          <a:gd name="T11" fmla="*/ 321 h 228"/>
                                                          <a:gd name="T12" fmla="+- 0 9729 9717"/>
                                                          <a:gd name="T13" fmla="*/ T12 w 191"/>
                                                          <a:gd name="T14" fmla="+- 0 302 248"/>
                                                          <a:gd name="T15" fmla="*/ 302 h 228"/>
                                                          <a:gd name="T16" fmla="+- 0 9738 9717"/>
                                                          <a:gd name="T17" fmla="*/ T16 w 191"/>
                                                          <a:gd name="T18" fmla="+- 0 286 248"/>
                                                          <a:gd name="T19" fmla="*/ 286 h 228"/>
                                                          <a:gd name="T20" fmla="+- 0 9744 9717"/>
                                                          <a:gd name="T21" fmla="*/ T20 w 191"/>
                                                          <a:gd name="T22" fmla="+- 0 279 248"/>
                                                          <a:gd name="T23" fmla="*/ 279 h 228"/>
                                                          <a:gd name="T24" fmla="+- 0 9759 9717"/>
                                                          <a:gd name="T25" fmla="*/ T24 w 191"/>
                                                          <a:gd name="T26" fmla="+- 0 265 248"/>
                                                          <a:gd name="T27" fmla="*/ 265 h 228"/>
                                                          <a:gd name="T28" fmla="+- 0 9776 9717"/>
                                                          <a:gd name="T29" fmla="*/ T28 w 191"/>
                                                          <a:gd name="T30" fmla="+- 0 255 248"/>
                                                          <a:gd name="T31" fmla="*/ 255 h 228"/>
                                                          <a:gd name="T32" fmla="+- 0 9796 9717"/>
                                                          <a:gd name="T33" fmla="*/ T32 w 191"/>
                                                          <a:gd name="T34" fmla="+- 0 249 248"/>
                                                          <a:gd name="T35" fmla="*/ 249 h 228"/>
                                                          <a:gd name="T36" fmla="+- 0 9812 9717"/>
                                                          <a:gd name="T37" fmla="*/ T36 w 191"/>
                                                          <a:gd name="T38" fmla="+- 0 248 248"/>
                                                          <a:gd name="T39" fmla="*/ 248 h 228"/>
                                                          <a:gd name="T40" fmla="+- 0 9833 9717"/>
                                                          <a:gd name="T41" fmla="*/ T40 w 191"/>
                                                          <a:gd name="T42" fmla="+- 0 250 248"/>
                                                          <a:gd name="T43" fmla="*/ 250 h 228"/>
                                                          <a:gd name="T44" fmla="+- 0 9852 9717"/>
                                                          <a:gd name="T45" fmla="*/ T44 w 191"/>
                                                          <a:gd name="T46" fmla="+- 0 257 248"/>
                                                          <a:gd name="T47" fmla="*/ 257 h 228"/>
                                                          <a:gd name="T48" fmla="+- 0 9862 9717"/>
                                                          <a:gd name="T49" fmla="*/ T48 w 191"/>
                                                          <a:gd name="T50" fmla="+- 0 263 248"/>
                                                          <a:gd name="T51" fmla="*/ 263 h 228"/>
                                                          <a:gd name="T52" fmla="+- 0 9878 9717"/>
                                                          <a:gd name="T53" fmla="*/ T52 w 191"/>
                                                          <a:gd name="T54" fmla="+- 0 275 248"/>
                                                          <a:gd name="T55" fmla="*/ 275 h 228"/>
                                                          <a:gd name="T56" fmla="+- 0 9890 9717"/>
                                                          <a:gd name="T57" fmla="*/ T56 w 191"/>
                                                          <a:gd name="T58" fmla="+- 0 291 248"/>
                                                          <a:gd name="T59" fmla="*/ 291 h 228"/>
                                                          <a:gd name="T60" fmla="+- 0 9896 9717"/>
                                                          <a:gd name="T61" fmla="*/ T60 w 191"/>
                                                          <a:gd name="T62" fmla="+- 0 303 248"/>
                                                          <a:gd name="T63" fmla="*/ 303 h 228"/>
                                                          <a:gd name="T64" fmla="+- 0 9903 9717"/>
                                                          <a:gd name="T65" fmla="*/ T64 w 191"/>
                                                          <a:gd name="T66" fmla="+- 0 321 248"/>
                                                          <a:gd name="T67" fmla="*/ 321 h 228"/>
                                                          <a:gd name="T68" fmla="+- 0 9907 9717"/>
                                                          <a:gd name="T69" fmla="*/ T68 w 191"/>
                                                          <a:gd name="T70" fmla="+- 0 341 248"/>
                                                          <a:gd name="T71" fmla="*/ 341 h 228"/>
                                                          <a:gd name="T72" fmla="+- 0 9908 9717"/>
                                                          <a:gd name="T73" fmla="*/ T72 w 191"/>
                                                          <a:gd name="T74" fmla="+- 0 362 248"/>
                                                          <a:gd name="T75" fmla="*/ 362 h 228"/>
                                                          <a:gd name="T76" fmla="+- 0 9908 9717"/>
                                                          <a:gd name="T77" fmla="*/ T76 w 191"/>
                                                          <a:gd name="T78" fmla="+- 0 362 248"/>
                                                          <a:gd name="T79" fmla="*/ 362 h 228"/>
                                                          <a:gd name="T80" fmla="+- 0 9907 9717"/>
                                                          <a:gd name="T81" fmla="*/ T80 w 191"/>
                                                          <a:gd name="T82" fmla="+- 0 383 248"/>
                                                          <a:gd name="T83" fmla="*/ 383 h 228"/>
                                                          <a:gd name="T84" fmla="+- 0 9903 9717"/>
                                                          <a:gd name="T85" fmla="*/ T84 w 191"/>
                                                          <a:gd name="T86" fmla="+- 0 403 248"/>
                                                          <a:gd name="T87" fmla="*/ 403 h 228"/>
                                                          <a:gd name="T88" fmla="+- 0 9896 9717"/>
                                                          <a:gd name="T89" fmla="*/ T88 w 191"/>
                                                          <a:gd name="T90" fmla="+- 0 421 248"/>
                                                          <a:gd name="T91" fmla="*/ 421 h 228"/>
                                                          <a:gd name="T92" fmla="+- 0 9885 9717"/>
                                                          <a:gd name="T93" fmla="*/ T92 w 191"/>
                                                          <a:gd name="T94" fmla="+- 0 440 248"/>
                                                          <a:gd name="T95" fmla="*/ 440 h 228"/>
                                                          <a:gd name="T96" fmla="+- 0 9871 9717"/>
                                                          <a:gd name="T97" fmla="*/ T96 w 191"/>
                                                          <a:gd name="T98" fmla="+- 0 455 248"/>
                                                          <a:gd name="T99" fmla="*/ 455 h 228"/>
                                                          <a:gd name="T100" fmla="+- 0 9861 9717"/>
                                                          <a:gd name="T101" fmla="*/ T100 w 191"/>
                                                          <a:gd name="T102" fmla="+- 0 462 248"/>
                                                          <a:gd name="T103" fmla="*/ 462 h 228"/>
                                                          <a:gd name="T104" fmla="+- 0 9842 9717"/>
                                                          <a:gd name="T105" fmla="*/ T104 w 191"/>
                                                          <a:gd name="T106" fmla="+- 0 471 248"/>
                                                          <a:gd name="T107" fmla="*/ 471 h 228"/>
                                                          <a:gd name="T108" fmla="+- 0 9823 9717"/>
                                                          <a:gd name="T109" fmla="*/ T108 w 191"/>
                                                          <a:gd name="T110" fmla="+- 0 475 248"/>
                                                          <a:gd name="T111" fmla="*/ 475 h 228"/>
                                                          <a:gd name="T112" fmla="+- 0 9812 9717"/>
                                                          <a:gd name="T113" fmla="*/ T112 w 191"/>
                                                          <a:gd name="T114" fmla="+- 0 476 248"/>
                                                          <a:gd name="T115" fmla="*/ 476 h 228"/>
                                                          <a:gd name="T116" fmla="+- 0 9792 9717"/>
                                                          <a:gd name="T117" fmla="*/ T116 w 191"/>
                                                          <a:gd name="T118" fmla="+- 0 474 248"/>
                                                          <a:gd name="T119" fmla="*/ 474 h 228"/>
                                                          <a:gd name="T120" fmla="+- 0 9773 9717"/>
                                                          <a:gd name="T121" fmla="*/ T120 w 191"/>
                                                          <a:gd name="T122" fmla="+- 0 467 248"/>
                                                          <a:gd name="T123" fmla="*/ 467 h 228"/>
                                                          <a:gd name="T124" fmla="+- 0 9762 9717"/>
                                                          <a:gd name="T125" fmla="*/ T124 w 191"/>
                                                          <a:gd name="T126" fmla="+- 0 461 248"/>
                                                          <a:gd name="T127" fmla="*/ 461 h 228"/>
                                                          <a:gd name="T128" fmla="+- 0 9747 9717"/>
                                                          <a:gd name="T129" fmla="*/ T128 w 191"/>
                                                          <a:gd name="T130" fmla="+- 0 448 248"/>
                                                          <a:gd name="T131" fmla="*/ 448 h 228"/>
                                                          <a:gd name="T132" fmla="+- 0 9734 9717"/>
                                                          <a:gd name="T133" fmla="*/ T132 w 191"/>
                                                          <a:gd name="T134" fmla="+- 0 432 248"/>
                                                          <a:gd name="T135" fmla="*/ 432 h 228"/>
                                                          <a:gd name="T136" fmla="+- 0 9728 9717"/>
                                                          <a:gd name="T137" fmla="*/ T136 w 191"/>
                                                          <a:gd name="T138" fmla="+- 0 420 248"/>
                                                          <a:gd name="T139" fmla="*/ 420 h 228"/>
                                                          <a:gd name="T140" fmla="+- 0 9722 9717"/>
                                                          <a:gd name="T141" fmla="*/ T140 w 191"/>
                                                          <a:gd name="T142" fmla="+- 0 401 248"/>
                                                          <a:gd name="T143" fmla="*/ 401 h 228"/>
                                                          <a:gd name="T144" fmla="+- 0 9718 9717"/>
                                                          <a:gd name="T145" fmla="*/ T144 w 191"/>
                                                          <a:gd name="T146" fmla="+- 0 381 248"/>
                                                          <a:gd name="T147" fmla="*/ 381 h 228"/>
                                                          <a:gd name="T148" fmla="+- 0 9717 9717"/>
                                                          <a:gd name="T149" fmla="*/ T148 w 191"/>
                                                          <a:gd name="T150" fmla="+- 0 365 248"/>
                                                          <a:gd name="T151" fmla="*/ 365 h 228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  <a:cxn ang="0">
                                                            <a:pos x="T21" y="T23"/>
                                                          </a:cxn>
                                                          <a:cxn ang="0">
                                                            <a:pos x="T25" y="T27"/>
                                                          </a:cxn>
                                                          <a:cxn ang="0">
                                                            <a:pos x="T29" y="T31"/>
                                                          </a:cxn>
                                                          <a:cxn ang="0">
                                                            <a:pos x="T33" y="T35"/>
                                                          </a:cxn>
                                                          <a:cxn ang="0">
                                                            <a:pos x="T37" y="T39"/>
                                                          </a:cxn>
                                                          <a:cxn ang="0">
                                                            <a:pos x="T41" y="T43"/>
                                                          </a:cxn>
                                                          <a:cxn ang="0">
                                                            <a:pos x="T45" y="T47"/>
                                                          </a:cxn>
                                                          <a:cxn ang="0">
                                                            <a:pos x="T49" y="T51"/>
                                                          </a:cxn>
                                                          <a:cxn ang="0">
                                                            <a:pos x="T53" y="T55"/>
                                                          </a:cxn>
                                                          <a:cxn ang="0">
                                                            <a:pos x="T57" y="T59"/>
                                                          </a:cxn>
                                                          <a:cxn ang="0">
                                                            <a:pos x="T61" y="T63"/>
                                                          </a:cxn>
                                                          <a:cxn ang="0">
                                                            <a:pos x="T65" y="T67"/>
                                                          </a:cxn>
                                                          <a:cxn ang="0">
                                                            <a:pos x="T69" y="T71"/>
                                                          </a:cxn>
                                                          <a:cxn ang="0">
                                                            <a:pos x="T73" y="T75"/>
                                                          </a:cxn>
                                                          <a:cxn ang="0">
                                                            <a:pos x="T77" y="T79"/>
                                                          </a:cxn>
                                                          <a:cxn ang="0">
                                                            <a:pos x="T81" y="T83"/>
                                                          </a:cxn>
                                                          <a:cxn ang="0">
                                                            <a:pos x="T85" y="T87"/>
                                                          </a:cxn>
                                                          <a:cxn ang="0">
                                                            <a:pos x="T89" y="T91"/>
                                                          </a:cxn>
                                                          <a:cxn ang="0">
                                                            <a:pos x="T93" y="T95"/>
                                                          </a:cxn>
                                                          <a:cxn ang="0">
                                                            <a:pos x="T97" y="T99"/>
                                                          </a:cxn>
                                                          <a:cxn ang="0">
                                                            <a:pos x="T101" y="T103"/>
                                                          </a:cxn>
                                                          <a:cxn ang="0">
                                                            <a:pos x="T105" y="T107"/>
                                                          </a:cxn>
                                                          <a:cxn ang="0">
                                                            <a:pos x="T109" y="T111"/>
                                                          </a:cxn>
                                                          <a:cxn ang="0">
                                                            <a:pos x="T113" y="T115"/>
                                                          </a:cxn>
                                                          <a:cxn ang="0">
                                                            <a:pos x="T117" y="T119"/>
                                                          </a:cxn>
                                                          <a:cxn ang="0">
                                                            <a:pos x="T121" y="T123"/>
                                                          </a:cxn>
                                                          <a:cxn ang="0">
                                                            <a:pos x="T125" y="T127"/>
                                                          </a:cxn>
                                                          <a:cxn ang="0">
                                                            <a:pos x="T129" y="T131"/>
                                                          </a:cxn>
                                                          <a:cxn ang="0">
                                                            <a:pos x="T133" y="T135"/>
                                                          </a:cxn>
                                                          <a:cxn ang="0">
                                                            <a:pos x="T137" y="T139"/>
                                                          </a:cxn>
                                                          <a:cxn ang="0">
                                                            <a:pos x="T141" y="T143"/>
                                                          </a:cxn>
                                                          <a:cxn ang="0">
                                                            <a:pos x="T145" y="T147"/>
                                                          </a:cxn>
                                                          <a:cxn ang="0">
                                                            <a:pos x="T149" y="T151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91" h="228">
                                                            <a:moveTo>
                                                              <a:pt x="0" y="117"/>
                                                            </a:moveTo>
                                                            <a:lnTo>
                                                              <a:pt x="1" y="94"/>
                                                            </a:lnTo>
                                                            <a:lnTo>
                                                              <a:pt x="5" y="73"/>
                                                            </a:lnTo>
                                                            <a:lnTo>
                                                              <a:pt x="12" y="54"/>
                                                            </a:lnTo>
                                                            <a:lnTo>
                                                              <a:pt x="21" y="38"/>
                                                            </a:lnTo>
                                                            <a:lnTo>
                                                              <a:pt x="27" y="31"/>
                                                            </a:lnTo>
                                                            <a:lnTo>
                                                              <a:pt x="42" y="17"/>
                                                            </a:lnTo>
                                                            <a:lnTo>
                                                              <a:pt x="59" y="7"/>
                                                            </a:lnTo>
                                                            <a:lnTo>
                                                              <a:pt x="79" y="1"/>
                                                            </a:lnTo>
                                                            <a:lnTo>
                                                              <a:pt x="95" y="0"/>
                                                            </a:lnTo>
                                                            <a:lnTo>
                                                              <a:pt x="116" y="2"/>
                                                            </a:lnTo>
                                                            <a:lnTo>
                                                              <a:pt x="135" y="9"/>
                                                            </a:lnTo>
                                                            <a:lnTo>
                                                              <a:pt x="145" y="15"/>
                                                            </a:lnTo>
                                                            <a:lnTo>
                                                              <a:pt x="161" y="27"/>
                                                            </a:lnTo>
                                                            <a:lnTo>
                                                              <a:pt x="173" y="43"/>
                                                            </a:lnTo>
                                                            <a:lnTo>
                                                              <a:pt x="179" y="55"/>
                                                            </a:lnTo>
                                                            <a:lnTo>
                                                              <a:pt x="186" y="73"/>
                                                            </a:lnTo>
                                                            <a:lnTo>
                                                              <a:pt x="190" y="93"/>
                                                            </a:lnTo>
                                                            <a:lnTo>
                                                              <a:pt x="191" y="114"/>
                                                            </a:lnTo>
                                                            <a:lnTo>
                                                              <a:pt x="190" y="135"/>
                                                            </a:lnTo>
                                                            <a:lnTo>
                                                              <a:pt x="186" y="155"/>
                                                            </a:lnTo>
                                                            <a:lnTo>
                                                              <a:pt x="179" y="173"/>
                                                            </a:lnTo>
                                                            <a:lnTo>
                                                              <a:pt x="168" y="192"/>
                                                            </a:lnTo>
                                                            <a:lnTo>
                                                              <a:pt x="154" y="207"/>
                                                            </a:lnTo>
                                                            <a:lnTo>
                                                              <a:pt x="144" y="214"/>
                                                            </a:lnTo>
                                                            <a:lnTo>
                                                              <a:pt x="125" y="223"/>
                                                            </a:lnTo>
                                                            <a:lnTo>
                                                              <a:pt x="106" y="227"/>
                                                            </a:lnTo>
                                                            <a:lnTo>
                                                              <a:pt x="95" y="228"/>
                                                            </a:lnTo>
                                                            <a:lnTo>
                                                              <a:pt x="75" y="226"/>
                                                            </a:lnTo>
                                                            <a:lnTo>
                                                              <a:pt x="56" y="219"/>
                                                            </a:lnTo>
                                                            <a:lnTo>
                                                              <a:pt x="45" y="213"/>
                                                            </a:lnTo>
                                                            <a:lnTo>
                                                              <a:pt x="30" y="200"/>
                                                            </a:lnTo>
                                                            <a:lnTo>
                                                              <a:pt x="17" y="184"/>
                                                            </a:lnTo>
                                                            <a:lnTo>
                                                              <a:pt x="11" y="172"/>
                                                            </a:lnTo>
                                                            <a:lnTo>
                                                              <a:pt x="5" y="153"/>
                                                            </a:lnTo>
                                                            <a:lnTo>
                                                              <a:pt x="1" y="133"/>
                                                            </a:lnTo>
                                                            <a:lnTo>
                                                              <a:pt x="0" y="117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9525">
                                                        <a:solidFill>
                                                          <a:srgbClr val="FF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39" name="Group 123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744" y="273"/>
                                                        <a:ext cx="137" cy="178"/>
                                                        <a:chOff x="9744" y="273"/>
                                                        <a:chExt cx="137" cy="178"/>
                                                      </a:xfrm>
                                                    </wpg:grpSpPr>
                                                    <wps:wsp>
                                                      <wps:cNvPr id="140" name="Freeform 128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744" y="273"/>
                                                          <a:ext cx="137" cy="178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744 9744"/>
                                                            <a:gd name="T1" fmla="*/ T0 w 137"/>
                                                            <a:gd name="T2" fmla="+- 0 365 273"/>
                                                            <a:gd name="T3" fmla="*/ 365 h 178"/>
                                                            <a:gd name="T4" fmla="+- 0 9746 9744"/>
                                                            <a:gd name="T5" fmla="*/ T4 w 137"/>
                                                            <a:gd name="T6" fmla="+- 0 388 273"/>
                                                            <a:gd name="T7" fmla="*/ 388 h 178"/>
                                                            <a:gd name="T8" fmla="+- 0 9751 9744"/>
                                                            <a:gd name="T9" fmla="*/ T8 w 137"/>
                                                            <a:gd name="T10" fmla="+- 0 407 273"/>
                                                            <a:gd name="T11" fmla="*/ 407 h 178"/>
                                                            <a:gd name="T12" fmla="+- 0 9760 9744"/>
                                                            <a:gd name="T13" fmla="*/ T12 w 137"/>
                                                            <a:gd name="T14" fmla="+- 0 424 273"/>
                                                            <a:gd name="T15" fmla="*/ 424 h 178"/>
                                                            <a:gd name="T16" fmla="+- 0 9779 9744"/>
                                                            <a:gd name="T17" fmla="*/ T16 w 137"/>
                                                            <a:gd name="T18" fmla="+- 0 442 273"/>
                                                            <a:gd name="T19" fmla="*/ 442 h 178"/>
                                                            <a:gd name="T20" fmla="+- 0 9798 9744"/>
                                                            <a:gd name="T21" fmla="*/ T20 w 137"/>
                                                            <a:gd name="T22" fmla="+- 0 449 273"/>
                                                            <a:gd name="T23" fmla="*/ 449 h 178"/>
                                                            <a:gd name="T24" fmla="+- 0 9812 9744"/>
                                                            <a:gd name="T25" fmla="*/ T24 w 137"/>
                                                            <a:gd name="T26" fmla="+- 0 451 273"/>
                                                            <a:gd name="T27" fmla="*/ 451 h 178"/>
                                                            <a:gd name="T28" fmla="+- 0 9833 9744"/>
                                                            <a:gd name="T29" fmla="*/ T28 w 137"/>
                                                            <a:gd name="T30" fmla="+- 0 448 273"/>
                                                            <a:gd name="T31" fmla="*/ 448 h 178"/>
                                                            <a:gd name="T32" fmla="+- 0 9850 9744"/>
                                                            <a:gd name="T33" fmla="*/ T32 w 137"/>
                                                            <a:gd name="T34" fmla="+- 0 438 273"/>
                                                            <a:gd name="T35" fmla="*/ 438 h 178"/>
                                                            <a:gd name="T36" fmla="+- 0 9861 9744"/>
                                                            <a:gd name="T37" fmla="*/ T36 w 137"/>
                                                            <a:gd name="T38" fmla="+- 0 428 273"/>
                                                            <a:gd name="T39" fmla="*/ 428 h 178"/>
                                                            <a:gd name="T40" fmla="+- 0 9871 9744"/>
                                                            <a:gd name="T41" fmla="*/ T40 w 137"/>
                                                            <a:gd name="T42" fmla="+- 0 412 273"/>
                                                            <a:gd name="T43" fmla="*/ 412 h 178"/>
                                                            <a:gd name="T44" fmla="+- 0 9877 9744"/>
                                                            <a:gd name="T45" fmla="*/ T44 w 137"/>
                                                            <a:gd name="T46" fmla="+- 0 394 273"/>
                                                            <a:gd name="T47" fmla="*/ 394 h 178"/>
                                                            <a:gd name="T48" fmla="+- 0 9880 9744"/>
                                                            <a:gd name="T49" fmla="*/ T48 w 137"/>
                                                            <a:gd name="T50" fmla="+- 0 372 273"/>
                                                            <a:gd name="T51" fmla="*/ 372 h 178"/>
                                                            <a:gd name="T52" fmla="+- 0 9881 9744"/>
                                                            <a:gd name="T53" fmla="*/ T52 w 137"/>
                                                            <a:gd name="T54" fmla="+- 0 362 273"/>
                                                            <a:gd name="T55" fmla="*/ 362 h 178"/>
                                                            <a:gd name="T56" fmla="+- 0 9879 9744"/>
                                                            <a:gd name="T57" fmla="*/ T56 w 137"/>
                                                            <a:gd name="T58" fmla="+- 0 341 273"/>
                                                            <a:gd name="T59" fmla="*/ 341 h 178"/>
                                                            <a:gd name="T60" fmla="+- 0 9875 9744"/>
                                                            <a:gd name="T61" fmla="*/ T60 w 137"/>
                                                            <a:gd name="T62" fmla="+- 0 322 273"/>
                                                            <a:gd name="T63" fmla="*/ 322 h 178"/>
                                                            <a:gd name="T64" fmla="+- 0 9872 9744"/>
                                                            <a:gd name="T65" fmla="*/ T64 w 137"/>
                                                            <a:gd name="T66" fmla="+- 0 315 273"/>
                                                            <a:gd name="T67" fmla="*/ 315 h 178"/>
                                                            <a:gd name="T68" fmla="+- 0 9867 9744"/>
                                                            <a:gd name="T69" fmla="*/ T68 w 137"/>
                                                            <a:gd name="T70" fmla="+- 0 302 273"/>
                                                            <a:gd name="T71" fmla="*/ 302 h 178"/>
                                                            <a:gd name="T72" fmla="+- 0 9859 9744"/>
                                                            <a:gd name="T73" fmla="*/ T72 w 137"/>
                                                            <a:gd name="T74" fmla="+- 0 291 273"/>
                                                            <a:gd name="T75" fmla="*/ 291 h 178"/>
                                                            <a:gd name="T76" fmla="+- 0 9848 9744"/>
                                                            <a:gd name="T77" fmla="*/ T76 w 137"/>
                                                            <a:gd name="T78" fmla="+- 0 284 273"/>
                                                            <a:gd name="T79" fmla="*/ 284 h 178"/>
                                                            <a:gd name="T80" fmla="+- 0 9838 9744"/>
                                                            <a:gd name="T81" fmla="*/ T80 w 137"/>
                                                            <a:gd name="T82" fmla="+- 0 277 273"/>
                                                            <a:gd name="T83" fmla="*/ 277 h 178"/>
                                                            <a:gd name="T84" fmla="+- 0 9826 9744"/>
                                                            <a:gd name="T85" fmla="*/ T84 w 137"/>
                                                            <a:gd name="T86" fmla="+- 0 273 273"/>
                                                            <a:gd name="T87" fmla="*/ 273 h 178"/>
                                                            <a:gd name="T88" fmla="+- 0 9813 9744"/>
                                                            <a:gd name="T89" fmla="*/ T88 w 137"/>
                                                            <a:gd name="T90" fmla="+- 0 273 273"/>
                                                            <a:gd name="T91" fmla="*/ 273 h 178"/>
                                                            <a:gd name="T92" fmla="+- 0 9792 9744"/>
                                                            <a:gd name="T93" fmla="*/ T92 w 137"/>
                                                            <a:gd name="T94" fmla="+- 0 276 273"/>
                                                            <a:gd name="T95" fmla="*/ 276 h 178"/>
                                                            <a:gd name="T96" fmla="+- 0 9774 9744"/>
                                                            <a:gd name="T97" fmla="*/ T96 w 137"/>
                                                            <a:gd name="T98" fmla="+- 0 285 273"/>
                                                            <a:gd name="T99" fmla="*/ 285 h 178"/>
                                                            <a:gd name="T100" fmla="+- 0 9764 9744"/>
                                                            <a:gd name="T101" fmla="*/ T100 w 137"/>
                                                            <a:gd name="T102" fmla="+- 0 294 273"/>
                                                            <a:gd name="T103" fmla="*/ 294 h 178"/>
                                                            <a:gd name="T104" fmla="+- 0 9755 9744"/>
                                                            <a:gd name="T105" fmla="*/ T104 w 137"/>
                                                            <a:gd name="T106" fmla="+- 0 308 273"/>
                                                            <a:gd name="T107" fmla="*/ 308 h 178"/>
                                                            <a:gd name="T108" fmla="+- 0 9748 9744"/>
                                                            <a:gd name="T109" fmla="*/ T108 w 137"/>
                                                            <a:gd name="T110" fmla="+- 0 326 273"/>
                                                            <a:gd name="T111" fmla="*/ 326 h 178"/>
                                                            <a:gd name="T112" fmla="+- 0 9745 9744"/>
                                                            <a:gd name="T113" fmla="*/ T112 w 137"/>
                                                            <a:gd name="T114" fmla="+- 0 348 273"/>
                                                            <a:gd name="T115" fmla="*/ 348 h 178"/>
                                                            <a:gd name="T116" fmla="+- 0 9744 9744"/>
                                                            <a:gd name="T117" fmla="*/ T116 w 137"/>
                                                            <a:gd name="T118" fmla="+- 0 365 273"/>
                                                            <a:gd name="T119" fmla="*/ 365 h 178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  <a:cxn ang="0">
                                                              <a:pos x="T21" y="T23"/>
                                                            </a:cxn>
                                                            <a:cxn ang="0">
                                                              <a:pos x="T25" y="T27"/>
                                                            </a:cxn>
                                                            <a:cxn ang="0">
                                                              <a:pos x="T29" y="T31"/>
                                                            </a:cxn>
                                                            <a:cxn ang="0">
                                                              <a:pos x="T33" y="T35"/>
                                                            </a:cxn>
                                                            <a:cxn ang="0">
                                                              <a:pos x="T37" y="T39"/>
                                                            </a:cxn>
                                                            <a:cxn ang="0">
                                                              <a:pos x="T41" y="T43"/>
                                                            </a:cxn>
                                                            <a:cxn ang="0">
                                                              <a:pos x="T45" y="T47"/>
                                                            </a:cxn>
                                                            <a:cxn ang="0">
                                                              <a:pos x="T49" y="T51"/>
                                                            </a:cxn>
                                                            <a:cxn ang="0">
                                                              <a:pos x="T53" y="T55"/>
                                                            </a:cxn>
                                                            <a:cxn ang="0">
                                                              <a:pos x="T57" y="T59"/>
                                                            </a:cxn>
                                                            <a:cxn ang="0">
                                                              <a:pos x="T61" y="T63"/>
                                                            </a:cxn>
                                                            <a:cxn ang="0">
                                                              <a:pos x="T65" y="T67"/>
                                                            </a:cxn>
                                                            <a:cxn ang="0">
                                                              <a:pos x="T69" y="T71"/>
                                                            </a:cxn>
                                                            <a:cxn ang="0">
                                                              <a:pos x="T73" y="T75"/>
                                                            </a:cxn>
                                                            <a:cxn ang="0">
                                                              <a:pos x="T77" y="T79"/>
                                                            </a:cxn>
                                                            <a:cxn ang="0">
                                                              <a:pos x="T81" y="T83"/>
                                                            </a:cxn>
                                                            <a:cxn ang="0">
                                                              <a:pos x="T85" y="T87"/>
                                                            </a:cxn>
                                                            <a:cxn ang="0">
                                                              <a:pos x="T89" y="T91"/>
                                                            </a:cxn>
                                                            <a:cxn ang="0">
                                                              <a:pos x="T93" y="T95"/>
                                                            </a:cxn>
                                                            <a:cxn ang="0">
                                                              <a:pos x="T97" y="T99"/>
                                                            </a:cxn>
                                                            <a:cxn ang="0">
                                                              <a:pos x="T101" y="T103"/>
                                                            </a:cxn>
                                                            <a:cxn ang="0">
                                                              <a:pos x="T105" y="T107"/>
                                                            </a:cxn>
                                                            <a:cxn ang="0">
                                                              <a:pos x="T109" y="T111"/>
                                                            </a:cxn>
                                                            <a:cxn ang="0">
                                                              <a:pos x="T113" y="T115"/>
                                                            </a:cxn>
                                                            <a:cxn ang="0">
                                                              <a:pos x="T117" y="T11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37" h="178">
                                                              <a:moveTo>
                                                                <a:pt x="0" y="92"/>
                                                              </a:moveTo>
                                                              <a:lnTo>
                                                                <a:pt x="2" y="115"/>
                                                              </a:lnTo>
                                                              <a:lnTo>
                                                                <a:pt x="7" y="134"/>
                                                              </a:lnTo>
                                                              <a:lnTo>
                                                                <a:pt x="16" y="151"/>
                                                              </a:lnTo>
                                                              <a:lnTo>
                                                                <a:pt x="35" y="169"/>
                                                              </a:lnTo>
                                                              <a:lnTo>
                                                                <a:pt x="54" y="176"/>
                                                              </a:lnTo>
                                                              <a:lnTo>
                                                                <a:pt x="68" y="178"/>
                                                              </a:lnTo>
                                                              <a:lnTo>
                                                                <a:pt x="89" y="175"/>
                                                              </a:lnTo>
                                                              <a:lnTo>
                                                                <a:pt x="106" y="165"/>
                                                              </a:lnTo>
                                                              <a:lnTo>
                                                                <a:pt x="117" y="155"/>
                                                              </a:lnTo>
                                                              <a:lnTo>
                                                                <a:pt x="127" y="139"/>
                                                              </a:lnTo>
                                                              <a:lnTo>
                                                                <a:pt x="133" y="121"/>
                                                              </a:lnTo>
                                                              <a:lnTo>
                                                                <a:pt x="136" y="99"/>
                                                              </a:lnTo>
                                                              <a:lnTo>
                                                                <a:pt x="137" y="89"/>
                                                              </a:lnTo>
                                                              <a:lnTo>
                                                                <a:pt x="135" y="68"/>
                                                              </a:lnTo>
                                                              <a:lnTo>
                                                                <a:pt x="131" y="49"/>
                                                              </a:lnTo>
                                                              <a:lnTo>
                                                                <a:pt x="128" y="42"/>
                                                              </a:lnTo>
                                                              <a:lnTo>
                                                                <a:pt x="123" y="29"/>
                                                              </a:lnTo>
                                                              <a:lnTo>
                                                                <a:pt x="115" y="18"/>
                                                              </a:lnTo>
                                                              <a:lnTo>
                                                                <a:pt x="104" y="11"/>
                                                              </a:lnTo>
                                                              <a:lnTo>
                                                                <a:pt x="94" y="4"/>
                                                              </a:lnTo>
                                                              <a:lnTo>
                                                                <a:pt x="82" y="0"/>
                                                              </a:lnTo>
                                                              <a:lnTo>
                                                                <a:pt x="69" y="0"/>
                                                              </a:lnTo>
                                                              <a:lnTo>
                                                                <a:pt x="48" y="3"/>
                                                              </a:lnTo>
                                                              <a:lnTo>
                                                                <a:pt x="30" y="12"/>
                                                              </a:lnTo>
                                                              <a:lnTo>
                                                                <a:pt x="20" y="21"/>
                                                              </a:lnTo>
                                                              <a:lnTo>
                                                                <a:pt x="11" y="35"/>
                                                              </a:lnTo>
                                                              <a:lnTo>
                                                                <a:pt x="4" y="53"/>
                                                              </a:lnTo>
                                                              <a:lnTo>
                                                                <a:pt x="1" y="75"/>
                                                              </a:lnTo>
                                                              <a:lnTo>
                                                                <a:pt x="0" y="92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FF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41" name="Group 124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93" y="183"/>
                                                          <a:ext cx="330" cy="360"/>
                                                          <a:chOff x="9993" y="183"/>
                                                          <a:chExt cx="330" cy="360"/>
                                                        </a:xfrm>
                                                      </wpg:grpSpPr>
                                                      <wps:wsp>
                                                        <wps:cNvPr id="142" name="Freeform 127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93" y="183"/>
                                                            <a:ext cx="330" cy="36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93 9993"/>
                                                              <a:gd name="T1" fmla="*/ T0 w 330"/>
                                                              <a:gd name="T2" fmla="+- 0 543 183"/>
                                                              <a:gd name="T3" fmla="*/ 543 h 360"/>
                                                              <a:gd name="T4" fmla="+- 0 10323 9993"/>
                                                              <a:gd name="T5" fmla="*/ T4 w 330"/>
                                                              <a:gd name="T6" fmla="+- 0 543 183"/>
                                                              <a:gd name="T7" fmla="*/ 543 h 360"/>
                                                              <a:gd name="T8" fmla="+- 0 10323 9993"/>
                                                              <a:gd name="T9" fmla="*/ T8 w 330"/>
                                                              <a:gd name="T10" fmla="+- 0 183 183"/>
                                                              <a:gd name="T11" fmla="*/ 183 h 360"/>
                                                              <a:gd name="T12" fmla="+- 0 9993 9993"/>
                                                              <a:gd name="T13" fmla="*/ T12 w 330"/>
                                                              <a:gd name="T14" fmla="+- 0 183 183"/>
                                                              <a:gd name="T15" fmla="*/ 183 h 360"/>
                                                              <a:gd name="T16" fmla="+- 0 9993 9993"/>
                                                              <a:gd name="T17" fmla="*/ T16 w 330"/>
                                                              <a:gd name="T18" fmla="+- 0 543 183"/>
                                                              <a:gd name="T19" fmla="*/ 543 h 36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330" h="360">
                                                                <a:moveTo>
                                                                  <a:pt x="0" y="360"/>
                                                                </a:moveTo>
                                                                <a:lnTo>
                                                                  <a:pt x="330" y="360"/>
                                                                </a:lnTo>
                                                                <a:lnTo>
                                                                  <a:pt x="330" y="0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lnTo>
                                                                  <a:pt x="0" y="360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solidFill>
                                                            <a:srgbClr val="FEFFFF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43" name="Group 125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93" y="183"/>
                                                            <a:ext cx="330" cy="360"/>
                                                            <a:chOff x="9993" y="183"/>
                                                            <a:chExt cx="330" cy="36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44" name="Freeform 126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93" y="183"/>
                                                              <a:ext cx="330" cy="36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93 9993"/>
                                                                <a:gd name="T1" fmla="*/ T0 w 330"/>
                                                                <a:gd name="T2" fmla="+- 0 543 183"/>
                                                                <a:gd name="T3" fmla="*/ 543 h 360"/>
                                                                <a:gd name="T4" fmla="+- 0 10323 9993"/>
                                                                <a:gd name="T5" fmla="*/ T4 w 330"/>
                                                                <a:gd name="T6" fmla="+- 0 543 183"/>
                                                                <a:gd name="T7" fmla="*/ 543 h 360"/>
                                                                <a:gd name="T8" fmla="+- 0 10323 9993"/>
                                                                <a:gd name="T9" fmla="*/ T8 w 330"/>
                                                                <a:gd name="T10" fmla="+- 0 183 183"/>
                                                                <a:gd name="T11" fmla="*/ 183 h 360"/>
                                                                <a:gd name="T12" fmla="+- 0 9993 9993"/>
                                                                <a:gd name="T13" fmla="*/ T12 w 330"/>
                                                                <a:gd name="T14" fmla="+- 0 183 183"/>
                                                                <a:gd name="T15" fmla="*/ 183 h 360"/>
                                                                <a:gd name="T16" fmla="+- 0 9993 9993"/>
                                                                <a:gd name="T17" fmla="*/ T16 w 330"/>
                                                                <a:gd name="T18" fmla="+- 0 543 183"/>
                                                                <a:gd name="T19" fmla="*/ 543 h 36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330" h="360">
                                                                  <a:moveTo>
                                                                    <a:pt x="0" y="360"/>
                                                                  </a:moveTo>
                                                                  <a:lnTo>
                                                                    <a:pt x="330" y="360"/>
                                                                  </a:lnTo>
                                                                  <a:lnTo>
                                                                    <a:pt x="330" y="0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lnTo>
                                                                    <a:pt x="0" y="360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12700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2ABC3" id="Group 108" o:spid="_x0000_s1026" style="position:absolute;margin-left:426.05pt;margin-top:8.45pt;width:90.6pt;height:19.2pt;z-index:-251658752;mso-position-horizontal-relative:page" coordorigin="8521,169" coordsize="181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">
                <v:group id="Group 109" o:spid="_x0000_s1027" style="position:absolute;left:8531;top:179;width:540;height:360" coordorigin="8531,179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43" o:spid="_x0000_s1028" style="position:absolute;left:8531;top:179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" path="m,360r540,l540,,,,,360xe" filled="f" strokeweight="1pt">
                    <v:path arrowok="t" o:connecttype="custom" o:connectlocs="0,539;540,539;540,179;0,179;0,539" o:connectangles="0,0,0,0,0"/>
                  </v:shape>
                  <v:group id="Group 110" o:spid="_x0000_s1029" style="position:absolute;left:8594;top:246;width:130;height:220" coordorigin="8594,246" coordsize="13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<v:shape id="Freeform 142" o:spid="_x0000_s1030" style="position:absolute;left:8594;top:246;width:130;height:220;visibility:visible;mso-wrap-style:square;v-text-anchor:top" coordsize="13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" path="m122,18l130,,108,r-4,9l96,28,88,46,81,64,72,86r-7,17l61,91,56,79,51,66,46,55,38,37,30,18,23,,,,7,16r8,19l23,53r8,19l39,90r8,18l55,127r,93l73,220r,-93l81,109,89,91,97,73r8,-18l114,36r8,-18xe" fillcolor="red" stroked="f">
                      <v:path arrowok="t" o:connecttype="custom" o:connectlocs="122,264;130,246;108,246;104,255;96,274;88,292;81,310;72,332;65,349;61,337;56,325;51,312;46,301;38,283;30,264;23,246;0,246;7,262;15,281;23,299;31,318;39,336;47,354;55,373;55,466;73,466;73,373;81,355;89,337;97,319;105,301;114,282;122,264" o:connectangles="0,0,0,0,0,0,0,0,0,0,0,0,0,0,0,0,0,0,0,0,0,0,0,0,0,0,0,0,0,0,0,0,0"/>
                    </v:shape>
                    <v:group id="Group 111" o:spid="_x0000_s1031" style="position:absolute;left:8741;top:246;width:106;height:220" coordorigin="8741,246" coordsize="106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  <v:shape id="Freeform 141" o:spid="_x0000_s1032" style="position:absolute;left:8741;top:246;width:106;height:220;visibility:visible;mso-wrap-style:square;v-text-anchor:top" coordsize="106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" path="m19,194r,-75l97,119r,-26l19,93r,-67l102,26,102,,,,,220r106,l106,194r-87,xe" fillcolor="red" stroked="f">
                        <v:path arrowok="t" o:connecttype="custom" o:connectlocs="19,440;19,365;97,365;97,339;19,339;19,272;102,272;102,246;0,246;0,466;106,466;106,440;19,440" o:connectangles="0,0,0,0,0,0,0,0,0,0,0,0,0"/>
                      </v:shape>
                      <v:group id="Group 112" o:spid="_x0000_s1033" style="position:absolute;left:8866;top:242;width:113;height:228" coordorigin="8866,242" coordsize="113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    <v:shape id="Freeform 140" o:spid="_x0000_s1034" style="position:absolute;left:8866;top:242;width:113;height:228;visibility:visible;mso-wrap-style:square;v-text-anchor:top" coordsize="113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" path="m,154r2,20l8,193r5,12l20,213r8,6l37,225r11,3l71,228r9,-3l88,219r8,-6l102,205r4,-10l111,184r2,-10l113,150r-2,-10l107,130r-4,-9l97,114r-8,-6l83,104,73,99,57,94,42,89,33,83,29,78,26,73,24,67r,-17l26,42r5,-7l37,29r8,-3l67,26r8,3l81,36r5,7l90,54r1,14l97,67r6,-1l109,66,108,53,106,41,102,31,97,21,91,13,83,8,75,2,66,,46,,37,2,29,7r-7,5l16,20r-4,9l8,39,6,50r,21l7,80r4,8l14,96r5,7l26,109r5,4l40,117r13,5l66,127r8,4l78,133r6,4l88,141r3,5l94,151r1,6l95,171r-2,6l91,183r-3,6l84,193r-5,4l73,200r-6,2l52,202r-8,-3l38,195r-6,-4l27,185r-3,-7l21,171r-2,-9l18,151r-6,1l6,152,,153r,1xe" fillcolor="red" stroked="f">
                          <v:path arrowok="t" o:connecttype="custom" o:connectlocs="2,416;13,447;28,461;48,470;80,467;96,455;106,437;113,416;111,382;103,363;89,350;73,341;42,331;29,320;24,309;26,284;37,271;67,268;81,278;90,296;97,309;109,308;106,283;97,263;83,250;66,242;37,244;22,254;12,271;6,292;7,322;14,338;26,351;40,359;66,369;78,375;88,383;94,393;95,413;91,425;84,435;73,442;52,444;38,437;27,427;21,413;18,393;6,394;0,396" o:connectangles="0,0,0,0,0,0,0,0,0,0,0,0,0,0,0,0,0,0,0,0,0,0,0,0,0,0,0,0,0,0,0,0,0,0,0,0,0,0,0,0,0,0,0,0,0,0,0,0,0"/>
                        </v:shape>
                        <v:group id="Group 113" o:spid="_x0000_s1035" style="position:absolute;left:8594;top:246;width:130;height:220" coordorigin="8594,246" coordsize="13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      <v:shape id="Freeform 139" o:spid="_x0000_s1036" style="position:absolute;left:8594;top:246;width:130;height:220;visibility:visible;mso-wrap-style:square;v-text-anchor:top" coordsize="13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" path="m55,220r,-93l47,108,39,90,31,72,23,53,15,35,7,16,,,23,r7,18l38,37r8,18l51,66r5,13l61,91r4,12l72,86,80,66r1,-2l88,46,96,28,104,9,108,r22,l122,18r-8,18l105,55,97,73,89,91r-8,18l73,127r,93l55,220xe" filled="f" strokecolor="red">
                            <v:path arrowok="t" o:connecttype="custom" o:connectlocs="55,466;55,373;47,354;39,336;31,318;23,299;15,281;7,262;0,246;23,246;30,264;38,283;46,301;51,312;56,325;61,337;65,349;72,332;80,312;81,310;88,292;96,274;104,255;108,246;130,246;122,264;114,282;105,301;97,319;89,337;81,355;73,373;73,466;55,466" o:connectangles="0,0,0,0,0,0,0,0,0,0,0,0,0,0,0,0,0,0,0,0,0,0,0,0,0,0,0,0,0,0,0,0,0,0"/>
                          </v:shape>
                          <v:group id="Group 114" o:spid="_x0000_s1037" style="position:absolute;left:8741;top:246;width:106;height:220" coordorigin="8741,246" coordsize="106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        <v:shape id="Freeform 138" o:spid="_x0000_s1038" style="position:absolute;left:8741;top:246;width:106;height:220;visibility:visible;mso-wrap-style:square;v-text-anchor:top" coordsize="106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" path="m,220l,,102,r,26l19,26r,67l97,93r,26l19,119r,75l106,194r,26l,220xe" filled="f" strokecolor="red">
                              <v:path arrowok="t" o:connecttype="custom" o:connectlocs="0,466;0,246;102,246;102,272;19,272;19,339;97,339;97,365;19,365;19,440;106,440;106,466;0,466" o:connectangles="0,0,0,0,0,0,0,0,0,0,0,0,0"/>
                            </v:shape>
                            <v:group id="Group 115" o:spid="_x0000_s1039" style="position:absolute;left:8866;top:242;width:113;height:228" coordorigin="8866,242" coordsize="113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        <v:shape id="Freeform 137" o:spid="_x0000_s1040" style="position:absolute;left:8866;top:242;width:113;height:228;visibility:visible;mso-wrap-style:square;v-text-anchor:top" coordsize="113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" path="m,153r6,-1l12,152r6,-1l19,162r2,9l24,178r3,7l32,191r6,4l44,199r8,3l60,202r7,l73,200r6,-3l84,193r4,-4l91,183r2,-6l95,171r,-7l95,157r-1,-6l91,146r-3,-5l84,137r-6,-4l74,131r-8,-4l53,122,40,117r-9,-4l26,109r-7,-6l14,96,11,88,7,80,6,71,6,61,6,50,8,39,12,29r4,-9l22,12,29,7,37,2,46,r9,l66,r9,2l83,8r8,5l97,21r5,10l106,41r2,12l109,66r-6,l97,67r-6,1l90,54,86,43,81,36,75,29,67,26r-11,l45,26r-8,3l31,35r-5,7l24,50r,9l24,67r2,6l29,78r4,5l42,89r15,5l73,99r10,5l89,108r8,6l103,121r4,9l111,140r2,10l113,162r,12l111,184r-5,11l102,205r-6,8l88,219r-8,6l71,228r-10,l48,228,37,225r-9,-6l20,213r-7,-8l8,193,2,174,,154r,-1xe" filled="f" strokecolor="red">
                                <v:path arrowok="t" o:connecttype="custom" o:connectlocs="6,394;18,393;21,413;27,427;38,437;52,444;67,444;79,439;88,431;93,419;95,406;94,393;88,383;78,375;66,369;40,359;26,351;14,338;7,322;6,303;8,281;16,262;29,249;46,242;66,242;83,250;97,263;106,283;109,308;97,309;90,296;81,278;67,268;45,268;31,277;24,292;24,309;29,320;42,331;73,341;89,350;103,363;111,382;113,404;111,426;102,447;88,461;71,470;48,470;28,461;13,447;2,416;0,395" o:connectangles="0,0,0,0,0,0,0,0,0,0,0,0,0,0,0,0,0,0,0,0,0,0,0,0,0,0,0,0,0,0,0,0,0,0,0,0,0,0,0,0,0,0,0,0,0,0,0,0,0,0,0,0,0"/>
                              </v:shape>
                              <v:group id="Group 116" o:spid="_x0000_s1041" style="position:absolute;left:9067;top:181;width:330;height:360" coordorigin="9067,181" coordsize="33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            <v:shape id="Freeform 136" o:spid="_x0000_s1042" style="position:absolute;left:9067;top:181;width:330;height:360;visibility:visible;mso-wrap-style:square;v-text-anchor:top" coordsize="33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" path="m,360r330,l330,,,,,360xe" fillcolor="#feffff" stroked="f">
                                  <v:path arrowok="t" o:connecttype="custom" o:connectlocs="0,541;330,541;330,181;0,181;0,541" o:connectangles="0,0,0,0,0"/>
                                </v:shape>
                                <v:group id="Group 117" o:spid="_x0000_s1043" style="position:absolute;left:9067;top:181;width:330;height:360" coordorigin="9067,181" coordsize="33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              <v:shape id="Freeform 135" o:spid="_x0000_s1044" style="position:absolute;left:9067;top:181;width:330;height:360;visibility:visible;mso-wrap-style:square;v-text-anchor:top" coordsize="33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" path="m,360r330,l330,,,,,360xe" filled="f" strokeweight="1pt">
                                    <v:path arrowok="t" o:connecttype="custom" o:connectlocs="0,541;330,541;330,181;0,181;0,541" o:connectangles="0,0,0,0,0"/>
                                  </v:shape>
                                  <v:group id="Group 118" o:spid="_x0000_s1045" style="position:absolute;left:9453;top:183;width:540;height:360" coordorigin="9453,183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                <v:shape id="Freeform 134" o:spid="_x0000_s1046" style="position:absolute;left:9453;top:183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" path="m,360r540,l540,,,,,360xe" filled="f" strokeweight="1pt">
                                      <v:path arrowok="t" o:connecttype="custom" o:connectlocs="0,543;540,543;540,183;0,183;0,543" o:connectangles="0,0,0,0,0"/>
                                    </v:shape>
                                    <v:group id="Group 119" o:spid="_x0000_s1047" style="position:absolute;left:9523;top:252;width:157;height:220" coordorigin="9523,252" coordsize="157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              <v:shape id="Freeform 133" o:spid="_x0000_s1048" style="position:absolute;left:9523;top:252;width:157;height:220;visibility:visible;mso-wrap-style:square;v-text-anchor:top" coordsize="157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" path="m,l,220r25,l25,47r2,2l37,66,47,83r11,17l68,117r10,18l89,152r10,17l110,186r10,17l130,220r27,l157,,132,r,173l131,171,121,154,110,137,100,119,89,102,79,85,69,68,58,51,48,34,37,17,27,,,xe" fillcolor="red" stroked="f">
                                        <v:path arrowok="t" o:connecttype="custom" o:connectlocs="0,252;0,472;25,472;25,299;27,301;37,318;47,335;58,352;68,369;78,387;89,404;99,421;110,438;120,455;130,472;157,472;157,252;132,252;132,425;131,423;121,406;110,389;100,371;89,354;79,337;69,320;58,303;48,286;37,269;27,252;0,252" o:connectangles="0,0,0,0,0,0,0,0,0,0,0,0,0,0,0,0,0,0,0,0,0,0,0,0,0,0,0,0,0,0,0"/>
                                      </v:shape>
                                      <v:group id="Group 120" o:spid="_x0000_s1049" style="position:absolute;left:9717;top:248;width:116;height:228" coordorigin="9717,248" coordsize="11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                    <v:shape id="Freeform 132" o:spid="_x0000_s1050" style="position:absolute;left:9717;top:248;width:116;height:228;visibility:visible;mso-wrap-style:square;v-text-anchor:top" coordsize="11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" path="m116,200r-21,3l81,201,62,194,47,180r-4,-4l34,159,29,140,27,117r3,83l45,213r11,6l75,226r20,2l116,200xe" fillcolor="red" stroked="f">
                                          <v:path arrowok="t" o:connecttype="custom" o:connectlocs="116,448;95,451;81,449;62,442;47,428;43,424;34,407;29,388;27,365;30,448;45,461;56,467;75,474;95,476;116,448" o:connectangles="0,0,0,0,0,0,0,0,0,0,0,0,0,0,0"/>
                                        </v:shape>
                                        <v:shape id="Freeform 131" o:spid="_x0000_s1051" style="position:absolute;left:9717;top:248;width:116;height:228;visibility:visible;mso-wrap-style:square;v-text-anchor:top" coordsize="11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" path="m,117r1,16l5,153r6,19l17,184r13,16l27,117r1,-17l31,78,38,60,47,46,57,37,75,28,96,25r13,l121,29r10,7l142,43r8,11l155,67r3,7l162,93r2,21l163,124r-3,22l154,164r-10,16l133,190r-17,10l95,228r11,-1l125,223r19,-9l154,207r14,-15l179,174r7,-19l190,135r1,-21l190,93,186,73,179,55,173,43,161,27,145,15,135,9,116,2,95,,79,1,59,7,42,17,27,31r-6,7l12,54,5,73,1,94,,117xe" fillcolor="red" stroked="f">
                                          <v:path arrowok="t" o:connecttype="custom" o:connectlocs="0,365;1,381;5,401;11,420;17,432;30,448;27,365;28,348;31,326;38,308;47,294;57,285;75,276;96,273;109,273;121,277;131,284;142,291;150,302;155,315;158,322;162,341;164,362;163,372;160,394;154,412;144,428;133,438;116,448;95,476;106,475;125,471;144,462;154,455;168,440;179,422;186,403;190,383;191,362;191,362;190,341;186,321;179,303;173,291;161,275;145,263;135,257;116,250;95,248;79,249;59,255;42,265;27,279;21,286;12,302;5,321;1,342;0,365" o:connectangles="0,0,0,0,0,0,0,0,0,0,0,0,0,0,0,0,0,0,0,0,0,0,0,0,0,0,0,0,0,0,0,0,0,0,0,0,0,0,0,0,0,0,0,0,0,0,0,0,0,0,0,0,0,0,0,0,0,0"/>
                                        </v:shape>
                                        <v:group id="Group 121" o:spid="_x0000_s1052" style="position:absolute;left:9523;top:252;width:157;height:220" coordorigin="9523,252" coordsize="157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                    <v:shape id="Freeform 130" o:spid="_x0000_s1053" style="position:absolute;left:9523;top:252;width:157;height:220;visibility:visible;mso-wrap-style:square;v-text-anchor:top" coordsize="157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" path="m,220l,,27,,37,17,48,34,58,51,69,68,79,85r10,17l100,119r10,18l121,154r10,17l132,173,132,r25,l157,220r-27,l120,203,110,186,99,169,89,152,78,135,68,117,58,100,47,83,37,66,27,49,25,47r,173l,220xe" filled="f" strokecolor="red">
                                            <v:path arrowok="t" o:connecttype="custom" o:connectlocs="0,472;0,252;27,252;37,269;48,286;58,303;69,320;79,337;89,354;100,371;110,389;121,406;131,423;132,425;132,252;157,252;157,472;130,472;120,455;110,438;99,421;89,404;78,387;68,369;58,352;47,335;37,318;27,301;25,299;25,472;0,472" o:connectangles="0,0,0,0,0,0,0,0,0,0,0,0,0,0,0,0,0,0,0,0,0,0,0,0,0,0,0,0,0,0,0"/>
                                          </v:shape>
                                          <v:group id="Group 122" o:spid="_x0000_s1054" style="position:absolute;left:9717;top:248;width:191;height:228" coordorigin="9717,248" coordsize="191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                    <v:shape id="Freeform 129" o:spid="_x0000_s1055" style="position:absolute;left:9717;top:248;width:191;height:228;visibility:visible;mso-wrap-style:square;v-text-anchor:top" coordsize="191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" path="m,117l1,94,5,73,12,54,21,38r6,-7l42,17,59,7,79,1,95,r21,2l135,9r10,6l161,27r12,16l179,55r7,18l190,93r1,21l190,135r-4,20l179,173r-11,19l154,207r-10,7l125,223r-19,4l95,228,75,226,56,219,45,213,30,200,17,184,11,172,5,153,1,133,,117xe" filled="f" strokecolor="red">
                                              <v:path arrowok="t" o:connecttype="custom" o:connectlocs="0,365;1,342;5,321;12,302;21,286;27,279;42,265;59,255;79,249;95,248;116,250;135,257;145,263;161,275;173,291;179,303;186,321;190,341;191,362;191,362;190,383;186,403;179,421;168,440;154,455;144,462;125,471;106,475;95,476;75,474;56,467;45,461;30,448;17,432;11,420;5,401;1,381;0,365" o:connectangles="0,0,0,0,0,0,0,0,0,0,0,0,0,0,0,0,0,0,0,0,0,0,0,0,0,0,0,0,0,0,0,0,0,0,0,0,0,0"/>
                                            </v:shape>
                                            <v:group id="Group 123" o:spid="_x0000_s1056" style="position:absolute;left:9744;top:273;width:137;height:178" coordorigin="9744,273" coordsize="13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                          <v:shape id="Freeform 128" o:spid="_x0000_s1057" style="position:absolute;left:9744;top:273;width:137;height:178;visibility:visible;mso-wrap-style:square;v-text-anchor:top" coordsize="13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" path="m,92r2,23l7,134r9,17l35,169r19,7l68,178r21,-3l106,165r11,-10l127,139r6,-18l136,99r1,-10l135,68,131,49r-3,-7l123,29,115,18,104,11,94,4,82,,69,,48,3,30,12,20,21,11,35,4,53,1,75,,92xe" filled="f" strokecolor="red">
                                                <v:path arrowok="t" o:connecttype="custom" o:connectlocs="0,365;2,388;7,407;16,424;35,442;54,449;68,451;89,448;106,438;117,428;127,412;133,394;136,372;137,362;135,341;131,322;128,315;123,302;115,291;104,284;94,277;82,273;69,273;48,276;30,285;20,294;11,308;4,326;1,348;0,365" o:connectangles="0,0,0,0,0,0,0,0,0,0,0,0,0,0,0,0,0,0,0,0,0,0,0,0,0,0,0,0,0,0"/>
                                              </v:shape>
                                              <v:group id="Group 124" o:spid="_x0000_s1058" style="position:absolute;left:9993;top:183;width:330;height:360" coordorigin="9993,183" coordsize="33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                            <v:shape id="Freeform 127" o:spid="_x0000_s1059" style="position:absolute;left:9993;top:183;width:330;height:360;visibility:visible;mso-wrap-style:square;v-text-anchor:top" coordsize="33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" path="m,360r330,l330,,,,,360xe" fillcolor="#feffff" stroked="f">
                                                  <v:path arrowok="t" o:connecttype="custom" o:connectlocs="0,543;330,543;330,183;0,183;0,543" o:connectangles="0,0,0,0,0"/>
                                                </v:shape>
                                                <v:group id="Group 125" o:spid="_x0000_s1060" style="position:absolute;left:9993;top:183;width:330;height:360" coordorigin="9993,183" coordsize="33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                          <v:shape id="Freeform 126" o:spid="_x0000_s1061" style="position:absolute;left:9993;top:183;width:330;height:360;visibility:visible;mso-wrap-style:square;v-text-anchor:top" coordsize="33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" path="m,360r330,l330,,,,,360xe" filled="f" strokeweight="1pt">
                                                    <v:path arrowok="t" o:connecttype="custom" o:connectlocs="0,543;330,543;330,183;0,183;0,543" o:connectangles="0,0,0,0,0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FE0CCB">
        <w:rPr>
          <w:color w:val="FF0000"/>
          <w:spacing w:val="1"/>
        </w:rPr>
        <w:t>(</w:t>
      </w:r>
      <w:r w:rsidR="00FE0CCB">
        <w:rPr>
          <w:color w:val="FF0000"/>
        </w:rPr>
        <w:t xml:space="preserve">c)        </w:t>
      </w:r>
      <w:r w:rsidR="00FE0CCB">
        <w:rPr>
          <w:color w:val="FF0000"/>
          <w:spacing w:val="46"/>
        </w:rPr>
        <w:t xml:space="preserve"> </w:t>
      </w:r>
      <w:r w:rsidR="00FE0CCB">
        <w:rPr>
          <w:color w:val="FF0000"/>
          <w:spacing w:val="-2"/>
        </w:rPr>
        <w:t>A</w:t>
      </w:r>
      <w:r w:rsidR="00FE0CCB">
        <w:rPr>
          <w:color w:val="FF0000"/>
          <w:spacing w:val="1"/>
        </w:rPr>
        <w:t>r</w:t>
      </w:r>
      <w:r w:rsidR="00FE0CCB">
        <w:rPr>
          <w:color w:val="FF0000"/>
        </w:rPr>
        <w:t xml:space="preserve">e </w:t>
      </w:r>
      <w:r w:rsidR="00FE0CCB">
        <w:rPr>
          <w:color w:val="FF0000"/>
          <w:spacing w:val="-4"/>
        </w:rPr>
        <w:t>y</w:t>
      </w:r>
      <w:r w:rsidR="00FE0CCB">
        <w:rPr>
          <w:color w:val="FF0000"/>
          <w:spacing w:val="4"/>
        </w:rPr>
        <w:t>o</w:t>
      </w:r>
      <w:r w:rsidR="00FE0CCB">
        <w:rPr>
          <w:color w:val="FF0000"/>
        </w:rPr>
        <w:t>u</w:t>
      </w:r>
      <w:r w:rsidR="00FE0CCB">
        <w:rPr>
          <w:color w:val="FF0000"/>
          <w:spacing w:val="-4"/>
        </w:rPr>
        <w:t xml:space="preserve"> </w:t>
      </w:r>
      <w:r w:rsidR="00FE0CCB">
        <w:rPr>
          <w:color w:val="FF0000"/>
          <w:spacing w:val="2"/>
        </w:rPr>
        <w:t>s</w:t>
      </w:r>
      <w:r w:rsidR="00FE0CCB">
        <w:rPr>
          <w:color w:val="FF0000"/>
          <w:spacing w:val="-1"/>
        </w:rPr>
        <w:t>u</w:t>
      </w:r>
      <w:r w:rsidR="00FE0CCB">
        <w:rPr>
          <w:color w:val="FF0000"/>
          <w:spacing w:val="1"/>
        </w:rPr>
        <w:t>f</w:t>
      </w:r>
      <w:r w:rsidR="00FE0CCB">
        <w:rPr>
          <w:color w:val="FF0000"/>
          <w:spacing w:val="-2"/>
        </w:rPr>
        <w:t>f</w:t>
      </w:r>
      <w:r w:rsidR="00FE0CCB">
        <w:rPr>
          <w:color w:val="FF0000"/>
        </w:rPr>
        <w:t>e</w:t>
      </w:r>
      <w:r w:rsidR="00FE0CCB">
        <w:rPr>
          <w:color w:val="FF0000"/>
          <w:spacing w:val="1"/>
        </w:rPr>
        <w:t>r</w:t>
      </w:r>
      <w:r w:rsidR="00FE0CCB">
        <w:rPr>
          <w:color w:val="FF0000"/>
          <w:spacing w:val="2"/>
        </w:rPr>
        <w:t>i</w:t>
      </w:r>
      <w:r w:rsidR="00FE0CCB">
        <w:rPr>
          <w:color w:val="FF0000"/>
          <w:spacing w:val="-1"/>
        </w:rPr>
        <w:t>n</w:t>
      </w:r>
      <w:r w:rsidR="00FE0CCB">
        <w:rPr>
          <w:color w:val="FF0000"/>
        </w:rPr>
        <w:t>g</w:t>
      </w:r>
      <w:r w:rsidR="00FE0CCB">
        <w:rPr>
          <w:color w:val="FF0000"/>
          <w:spacing w:val="-5"/>
        </w:rPr>
        <w:t xml:space="preserve"> </w:t>
      </w:r>
      <w:r w:rsidR="00FE0CCB">
        <w:rPr>
          <w:color w:val="FF0000"/>
          <w:spacing w:val="-2"/>
        </w:rPr>
        <w:t>f</w:t>
      </w:r>
      <w:r w:rsidR="00FE0CCB">
        <w:rPr>
          <w:color w:val="FF0000"/>
          <w:spacing w:val="1"/>
        </w:rPr>
        <w:t>r</w:t>
      </w:r>
      <w:r w:rsidR="00FE0CCB">
        <w:rPr>
          <w:color w:val="FF0000"/>
          <w:spacing w:val="4"/>
        </w:rPr>
        <w:t>o</w:t>
      </w:r>
      <w:r w:rsidR="00FE0CCB">
        <w:rPr>
          <w:color w:val="FF0000"/>
        </w:rPr>
        <w:t>m</w:t>
      </w:r>
      <w:r w:rsidR="00FE0CCB">
        <w:rPr>
          <w:color w:val="FF0000"/>
          <w:spacing w:val="-7"/>
        </w:rPr>
        <w:t xml:space="preserve"> </w:t>
      </w:r>
      <w:r w:rsidR="00FE0CCB">
        <w:rPr>
          <w:color w:val="FF0000"/>
          <w:spacing w:val="3"/>
        </w:rPr>
        <w:t>a</w:t>
      </w:r>
      <w:r w:rsidR="00FE0CCB">
        <w:rPr>
          <w:color w:val="FF0000"/>
          <w:spacing w:val="1"/>
        </w:rPr>
        <w:t>n</w:t>
      </w:r>
      <w:r w:rsidR="00FE0CCB">
        <w:rPr>
          <w:color w:val="FF0000"/>
        </w:rPr>
        <w:t>y</w:t>
      </w:r>
      <w:r w:rsidR="00FE0CCB">
        <w:rPr>
          <w:color w:val="FF0000"/>
          <w:spacing w:val="-6"/>
        </w:rPr>
        <w:t xml:space="preserve"> </w:t>
      </w:r>
      <w:r w:rsidR="00FE0CCB">
        <w:rPr>
          <w:color w:val="FF0000"/>
          <w:spacing w:val="1"/>
        </w:rPr>
        <w:t>d</w:t>
      </w:r>
      <w:r w:rsidR="00FE0CCB">
        <w:rPr>
          <w:color w:val="FF0000"/>
          <w:spacing w:val="2"/>
        </w:rPr>
        <w:t>i</w:t>
      </w:r>
      <w:r w:rsidR="00FE0CCB">
        <w:rPr>
          <w:color w:val="FF0000"/>
          <w:spacing w:val="-1"/>
        </w:rPr>
        <w:t>s</w:t>
      </w:r>
      <w:r w:rsidR="00FE0CCB">
        <w:rPr>
          <w:color w:val="FF0000"/>
        </w:rPr>
        <w:t>ea</w:t>
      </w:r>
      <w:r w:rsidR="00FE0CCB">
        <w:rPr>
          <w:color w:val="FF0000"/>
          <w:spacing w:val="-1"/>
        </w:rPr>
        <w:t>s</w:t>
      </w:r>
      <w:r w:rsidR="00FE0CCB">
        <w:rPr>
          <w:color w:val="FF0000"/>
        </w:rPr>
        <w:t>e,</w:t>
      </w:r>
      <w:r w:rsidR="00FE0CCB">
        <w:rPr>
          <w:color w:val="FF0000"/>
          <w:spacing w:val="-3"/>
        </w:rPr>
        <w:t xml:space="preserve"> </w:t>
      </w:r>
      <w:r w:rsidR="00FE0CCB">
        <w:rPr>
          <w:color w:val="FF0000"/>
          <w:spacing w:val="-4"/>
        </w:rPr>
        <w:t>m</w:t>
      </w:r>
      <w:r w:rsidR="00FE0CCB">
        <w:rPr>
          <w:color w:val="FF0000"/>
        </w:rPr>
        <w:t>e</w:t>
      </w:r>
      <w:r w:rsidR="00FE0CCB">
        <w:rPr>
          <w:color w:val="FF0000"/>
          <w:spacing w:val="1"/>
        </w:rPr>
        <w:t>d</w:t>
      </w:r>
      <w:r w:rsidR="00FE0CCB">
        <w:rPr>
          <w:color w:val="FF0000"/>
        </w:rPr>
        <w:t>ical</w:t>
      </w:r>
      <w:r w:rsidR="00FE0CCB">
        <w:rPr>
          <w:color w:val="FF0000"/>
          <w:spacing w:val="-6"/>
        </w:rPr>
        <w:t xml:space="preserve"> </w:t>
      </w:r>
      <w:r w:rsidR="00FE0CCB">
        <w:rPr>
          <w:color w:val="FF0000"/>
        </w:rPr>
        <w:t>c</w:t>
      </w:r>
      <w:r w:rsidR="00FE0CCB">
        <w:rPr>
          <w:color w:val="FF0000"/>
          <w:spacing w:val="1"/>
        </w:rPr>
        <w:t>o</w:t>
      </w:r>
      <w:r w:rsidR="00FE0CCB">
        <w:rPr>
          <w:color w:val="FF0000"/>
          <w:spacing w:val="-1"/>
        </w:rPr>
        <w:t>n</w:t>
      </w:r>
      <w:r w:rsidR="00FE0CCB">
        <w:rPr>
          <w:color w:val="FF0000"/>
          <w:spacing w:val="1"/>
        </w:rPr>
        <w:t>d</w:t>
      </w:r>
      <w:r w:rsidR="00FE0CCB">
        <w:rPr>
          <w:color w:val="FF0000"/>
        </w:rPr>
        <w:t>i</w:t>
      </w:r>
      <w:r w:rsidR="00FE0CCB">
        <w:rPr>
          <w:color w:val="FF0000"/>
          <w:spacing w:val="2"/>
        </w:rPr>
        <w:t>t</w:t>
      </w:r>
      <w:r w:rsidR="00FE0CCB">
        <w:rPr>
          <w:color w:val="FF0000"/>
        </w:rPr>
        <w:t>i</w:t>
      </w:r>
      <w:r w:rsidR="00FE0CCB">
        <w:rPr>
          <w:color w:val="FF0000"/>
          <w:spacing w:val="1"/>
        </w:rPr>
        <w:t>o</w:t>
      </w:r>
      <w:r w:rsidR="00FE0CCB">
        <w:rPr>
          <w:color w:val="FF0000"/>
        </w:rPr>
        <w:t>n</w:t>
      </w:r>
      <w:r w:rsidR="00FE0CCB">
        <w:rPr>
          <w:color w:val="FF0000"/>
          <w:spacing w:val="-6"/>
        </w:rPr>
        <w:t xml:space="preserve"> </w:t>
      </w:r>
      <w:r w:rsidR="00FE0CCB">
        <w:rPr>
          <w:color w:val="FF0000"/>
          <w:spacing w:val="-1"/>
        </w:rPr>
        <w:t>m</w:t>
      </w:r>
      <w:r w:rsidR="00FE0CCB">
        <w:rPr>
          <w:color w:val="FF0000"/>
        </w:rPr>
        <w:t>e</w:t>
      </w:r>
      <w:r w:rsidR="00FE0CCB">
        <w:rPr>
          <w:color w:val="FF0000"/>
          <w:spacing w:val="-1"/>
        </w:rPr>
        <w:t>n</w:t>
      </w:r>
      <w:r w:rsidR="00FE0CCB">
        <w:rPr>
          <w:color w:val="FF0000"/>
          <w:spacing w:val="2"/>
        </w:rPr>
        <w:t>t</w:t>
      </w:r>
      <w:r w:rsidR="00FE0CCB">
        <w:rPr>
          <w:color w:val="FF0000"/>
        </w:rPr>
        <w:t>al</w:t>
      </w:r>
      <w:r w:rsidR="00FE0CCB">
        <w:rPr>
          <w:color w:val="FF0000"/>
          <w:spacing w:val="-5"/>
        </w:rPr>
        <w:t xml:space="preserve"> </w:t>
      </w:r>
      <w:r w:rsidR="00FE0CCB">
        <w:rPr>
          <w:color w:val="FF0000"/>
          <w:spacing w:val="1"/>
        </w:rPr>
        <w:t>o</w:t>
      </w:r>
      <w:r w:rsidR="00FE0CCB">
        <w:rPr>
          <w:color w:val="FF0000"/>
        </w:rPr>
        <w:t>r</w:t>
      </w:r>
      <w:r w:rsidR="00FE0CCB">
        <w:rPr>
          <w:color w:val="FF0000"/>
          <w:spacing w:val="-1"/>
        </w:rPr>
        <w:t xml:space="preserve"> </w:t>
      </w:r>
      <w:r w:rsidR="00FE0CCB">
        <w:rPr>
          <w:color w:val="FF0000"/>
          <w:spacing w:val="1"/>
        </w:rPr>
        <w:t>p</w:t>
      </w:r>
      <w:r w:rsidR="00FE0CCB">
        <w:rPr>
          <w:color w:val="FF0000"/>
          <w:spacing w:val="-1"/>
        </w:rPr>
        <w:t>hys</w:t>
      </w:r>
      <w:r w:rsidR="00FE0CCB">
        <w:rPr>
          <w:color w:val="FF0000"/>
        </w:rPr>
        <w:t xml:space="preserve">ical, </w:t>
      </w:r>
      <w:r w:rsidR="00FE0CCB">
        <w:rPr>
          <w:color w:val="FF0000"/>
          <w:spacing w:val="1"/>
        </w:rPr>
        <w:t>o</w:t>
      </w:r>
      <w:r w:rsidR="00FE0CCB">
        <w:rPr>
          <w:color w:val="FF0000"/>
        </w:rPr>
        <w:t>r</w:t>
      </w:r>
      <w:r w:rsidR="00FE0CCB">
        <w:rPr>
          <w:color w:val="FF0000"/>
          <w:spacing w:val="-1"/>
        </w:rPr>
        <w:t xml:space="preserve"> </w:t>
      </w:r>
      <w:r w:rsidR="00FE0CCB">
        <w:rPr>
          <w:color w:val="FF0000"/>
          <w:spacing w:val="1"/>
        </w:rPr>
        <w:t>d</w:t>
      </w:r>
      <w:r w:rsidR="00FE0CCB">
        <w:rPr>
          <w:color w:val="FF0000"/>
        </w:rPr>
        <w:t>i</w:t>
      </w:r>
      <w:r w:rsidR="00FE0CCB">
        <w:rPr>
          <w:color w:val="FF0000"/>
          <w:spacing w:val="-1"/>
        </w:rPr>
        <w:t>s</w:t>
      </w:r>
      <w:r w:rsidR="00FE0CCB">
        <w:rPr>
          <w:color w:val="FF0000"/>
        </w:rPr>
        <w:t>a</w:t>
      </w:r>
      <w:r w:rsidR="00FE0CCB">
        <w:rPr>
          <w:color w:val="FF0000"/>
          <w:spacing w:val="1"/>
        </w:rPr>
        <w:t>b</w:t>
      </w:r>
      <w:r w:rsidR="00FE0CCB">
        <w:rPr>
          <w:color w:val="FF0000"/>
        </w:rPr>
        <w:t>ility</w:t>
      </w:r>
      <w:r w:rsidR="00FE0CCB">
        <w:rPr>
          <w:color w:val="FF0000"/>
          <w:spacing w:val="-8"/>
        </w:rPr>
        <w:t xml:space="preserve"> </w:t>
      </w:r>
      <w:r w:rsidR="00FE0CCB">
        <w:rPr>
          <w:color w:val="FF0000"/>
          <w:spacing w:val="-2"/>
        </w:rPr>
        <w:t>w</w:t>
      </w:r>
      <w:r w:rsidR="00FE0CCB">
        <w:rPr>
          <w:color w:val="FF0000"/>
          <w:spacing w:val="1"/>
        </w:rPr>
        <w:t>h</w:t>
      </w:r>
      <w:r w:rsidR="00FE0CCB">
        <w:rPr>
          <w:color w:val="FF0000"/>
        </w:rPr>
        <w:t>i</w:t>
      </w:r>
      <w:r w:rsidR="00FE0CCB">
        <w:rPr>
          <w:color w:val="FF0000"/>
          <w:spacing w:val="3"/>
        </w:rPr>
        <w:t>c</w:t>
      </w:r>
      <w:r w:rsidR="00FE0CCB">
        <w:rPr>
          <w:color w:val="FF0000"/>
        </w:rPr>
        <w:t>h</w:t>
      </w:r>
      <w:r w:rsidR="00FE0CCB">
        <w:rPr>
          <w:color w:val="FF0000"/>
          <w:spacing w:val="-3"/>
        </w:rPr>
        <w:t xml:space="preserve"> </w:t>
      </w:r>
      <w:r w:rsidR="00FE0CCB">
        <w:rPr>
          <w:color w:val="FF0000"/>
          <w:spacing w:val="-1"/>
        </w:rPr>
        <w:t>m</w:t>
      </w:r>
      <w:r w:rsidR="00FE0CCB">
        <w:rPr>
          <w:color w:val="FF0000"/>
          <w:spacing w:val="3"/>
        </w:rPr>
        <w:t>a</w:t>
      </w:r>
      <w:r w:rsidR="00FE0CCB">
        <w:rPr>
          <w:color w:val="FF0000"/>
        </w:rPr>
        <w:t>y</w:t>
      </w:r>
      <w:r w:rsidR="00FE0CCB">
        <w:rPr>
          <w:color w:val="FF0000"/>
          <w:spacing w:val="-6"/>
        </w:rPr>
        <w:t xml:space="preserve"> </w:t>
      </w:r>
      <w:r w:rsidR="00FE0CCB">
        <w:rPr>
          <w:color w:val="FF0000"/>
        </w:rPr>
        <w:t>c</w:t>
      </w:r>
      <w:r w:rsidR="00FE0CCB">
        <w:rPr>
          <w:color w:val="FF0000"/>
          <w:spacing w:val="3"/>
        </w:rPr>
        <w:t>a</w:t>
      </w:r>
      <w:r w:rsidR="00FE0CCB">
        <w:rPr>
          <w:color w:val="FF0000"/>
          <w:spacing w:val="-1"/>
        </w:rPr>
        <w:t>us</w:t>
      </w:r>
      <w:r w:rsidR="00FE0CCB">
        <w:rPr>
          <w:color w:val="FF0000"/>
        </w:rPr>
        <w:t>e</w:t>
      </w:r>
      <w:r w:rsidR="00FE0CCB">
        <w:rPr>
          <w:color w:val="FF0000"/>
          <w:spacing w:val="-1"/>
        </w:rPr>
        <w:t xml:space="preserve"> </w:t>
      </w:r>
      <w:r w:rsidR="00FE0CCB">
        <w:rPr>
          <w:color w:val="FF0000"/>
        </w:rPr>
        <w:t>t</w:t>
      </w:r>
      <w:r w:rsidR="00FE0CCB">
        <w:rPr>
          <w:color w:val="FF0000"/>
          <w:spacing w:val="-1"/>
        </w:rPr>
        <w:t>h</w:t>
      </w:r>
      <w:r w:rsidR="00FE0CCB">
        <w:rPr>
          <w:color w:val="FF0000"/>
        </w:rPr>
        <w:t>e</w:t>
      </w:r>
      <w:r w:rsidR="00FE0CCB">
        <w:rPr>
          <w:color w:val="FF0000"/>
          <w:spacing w:val="-1"/>
        </w:rPr>
        <w:t xml:space="preserve"> </w:t>
      </w:r>
      <w:r w:rsidR="00FE0CCB">
        <w:rPr>
          <w:color w:val="FF0000"/>
          <w:spacing w:val="1"/>
        </w:rPr>
        <w:t>dr</w:t>
      </w:r>
      <w:r w:rsidR="00FE0CCB">
        <w:rPr>
          <w:color w:val="FF0000"/>
        </w:rPr>
        <w:t>i</w:t>
      </w:r>
      <w:r w:rsidR="00FE0CCB">
        <w:rPr>
          <w:color w:val="FF0000"/>
          <w:spacing w:val="-1"/>
        </w:rPr>
        <w:t>v</w:t>
      </w:r>
      <w:r w:rsidR="00FE0CCB">
        <w:rPr>
          <w:color w:val="FF0000"/>
          <w:spacing w:val="2"/>
        </w:rPr>
        <w:t>i</w:t>
      </w:r>
      <w:r w:rsidR="00FE0CCB">
        <w:rPr>
          <w:color w:val="FF0000"/>
          <w:spacing w:val="-1"/>
        </w:rPr>
        <w:t>n</w:t>
      </w:r>
      <w:r w:rsidR="00FE0CCB">
        <w:rPr>
          <w:color w:val="FF0000"/>
        </w:rPr>
        <w:t>g</w:t>
      </w:r>
      <w:r w:rsidR="00FE0CCB">
        <w:rPr>
          <w:color w:val="FF0000"/>
          <w:spacing w:val="-7"/>
        </w:rPr>
        <w:t xml:space="preserve"> </w:t>
      </w:r>
      <w:r w:rsidR="00FE0CCB">
        <w:rPr>
          <w:color w:val="FF0000"/>
          <w:spacing w:val="4"/>
        </w:rPr>
        <w:t>b</w:t>
      </w:r>
      <w:r w:rsidR="00FE0CCB">
        <w:rPr>
          <w:color w:val="FF0000"/>
        </w:rPr>
        <w:t>y</w:t>
      </w:r>
      <w:r w:rsidR="00FE0CCB">
        <w:rPr>
          <w:color w:val="FF0000"/>
          <w:spacing w:val="-3"/>
        </w:rPr>
        <w:t xml:space="preserve"> </w:t>
      </w:r>
      <w:r w:rsidR="00FE0CCB">
        <w:rPr>
          <w:color w:val="FF0000"/>
          <w:spacing w:val="-1"/>
        </w:rPr>
        <w:t>y</w:t>
      </w:r>
      <w:r w:rsidR="00FE0CCB">
        <w:rPr>
          <w:color w:val="FF0000"/>
          <w:spacing w:val="1"/>
        </w:rPr>
        <w:t>o</w:t>
      </w:r>
      <w:r w:rsidR="00FE0CCB">
        <w:rPr>
          <w:color w:val="FF0000"/>
        </w:rPr>
        <w:t>u</w:t>
      </w:r>
      <w:r w:rsidR="00FE0CCB">
        <w:rPr>
          <w:color w:val="FF0000"/>
          <w:spacing w:val="-4"/>
        </w:rPr>
        <w:t xml:space="preserve"> </w:t>
      </w:r>
      <w:r w:rsidR="00FE0CCB">
        <w:rPr>
          <w:color w:val="FF0000"/>
          <w:spacing w:val="2"/>
        </w:rPr>
        <w:t>i</w:t>
      </w:r>
      <w:r w:rsidR="00FE0CCB">
        <w:rPr>
          <w:color w:val="FF0000"/>
        </w:rPr>
        <w:t>n</w:t>
      </w:r>
      <w:r w:rsidR="00FE0CCB">
        <w:rPr>
          <w:color w:val="FF0000"/>
          <w:spacing w:val="-3"/>
        </w:rPr>
        <w:t xml:space="preserve"> </w:t>
      </w:r>
      <w:r w:rsidR="00FE0CCB">
        <w:rPr>
          <w:color w:val="FF0000"/>
        </w:rPr>
        <w:t>a c</w:t>
      </w:r>
      <w:r w:rsidR="00FE0CCB">
        <w:rPr>
          <w:color w:val="FF0000"/>
          <w:spacing w:val="4"/>
        </w:rPr>
        <w:t>o</w:t>
      </w:r>
      <w:r w:rsidR="00FE0CCB">
        <w:rPr>
          <w:color w:val="FF0000"/>
          <w:spacing w:val="-4"/>
        </w:rPr>
        <w:t>m</w:t>
      </w:r>
      <w:r w:rsidR="00FE0CCB">
        <w:rPr>
          <w:color w:val="FF0000"/>
          <w:spacing w:val="1"/>
        </w:rPr>
        <w:t>p</w:t>
      </w:r>
      <w:r w:rsidR="00FE0CCB">
        <w:rPr>
          <w:color w:val="FF0000"/>
        </w:rPr>
        <w:t>e</w:t>
      </w:r>
      <w:r w:rsidR="00FE0CCB">
        <w:rPr>
          <w:color w:val="FF0000"/>
          <w:spacing w:val="2"/>
        </w:rPr>
        <w:t>t</w:t>
      </w:r>
      <w:r w:rsidR="00FE0CCB">
        <w:rPr>
          <w:color w:val="FF0000"/>
        </w:rPr>
        <w:t>iti</w:t>
      </w:r>
      <w:r w:rsidR="00FE0CCB">
        <w:rPr>
          <w:color w:val="FF0000"/>
          <w:spacing w:val="1"/>
        </w:rPr>
        <w:t>o</w:t>
      </w:r>
      <w:r w:rsidR="00FE0CCB">
        <w:rPr>
          <w:color w:val="FF0000"/>
        </w:rPr>
        <w:t>n</w:t>
      </w:r>
      <w:r w:rsidR="00FE0CCB">
        <w:rPr>
          <w:color w:val="FF0000"/>
          <w:spacing w:val="-11"/>
        </w:rPr>
        <w:t xml:space="preserve"> </w:t>
      </w:r>
      <w:r w:rsidR="00FE0CCB">
        <w:rPr>
          <w:color w:val="FF0000"/>
        </w:rPr>
        <w:t xml:space="preserve">to </w:t>
      </w:r>
      <w:r w:rsidR="00FE0CCB">
        <w:rPr>
          <w:color w:val="FF0000"/>
          <w:spacing w:val="1"/>
        </w:rPr>
        <w:t>b</w:t>
      </w:r>
      <w:r w:rsidR="00FE0CCB">
        <w:rPr>
          <w:color w:val="FF0000"/>
        </w:rPr>
        <w:t>e</w:t>
      </w:r>
      <w:r w:rsidR="00FE0CCB">
        <w:rPr>
          <w:color w:val="FF0000"/>
          <w:spacing w:val="-1"/>
        </w:rPr>
        <w:t xml:space="preserve"> </w:t>
      </w:r>
      <w:r w:rsidR="00FE0CCB">
        <w:rPr>
          <w:color w:val="FF0000"/>
        </w:rPr>
        <w:t xml:space="preserve">a </w:t>
      </w:r>
      <w:r w:rsidR="00FE0CCB">
        <w:rPr>
          <w:color w:val="FF0000"/>
          <w:spacing w:val="-1"/>
        </w:rPr>
        <w:t>s</w:t>
      </w:r>
      <w:r w:rsidR="00FE0CCB">
        <w:rPr>
          <w:color w:val="FF0000"/>
          <w:spacing w:val="1"/>
        </w:rPr>
        <w:t>o</w:t>
      </w:r>
      <w:r w:rsidR="00FE0CCB">
        <w:rPr>
          <w:color w:val="FF0000"/>
          <w:spacing w:val="-1"/>
        </w:rPr>
        <w:t>u</w:t>
      </w:r>
      <w:r w:rsidR="00FE0CCB">
        <w:rPr>
          <w:color w:val="FF0000"/>
          <w:spacing w:val="1"/>
        </w:rPr>
        <w:t>r</w:t>
      </w:r>
      <w:r w:rsidR="00FE0CCB">
        <w:rPr>
          <w:color w:val="FF0000"/>
        </w:rPr>
        <w:t>ce</w:t>
      </w:r>
      <w:r w:rsidR="00FE0CCB">
        <w:rPr>
          <w:color w:val="FF0000"/>
          <w:spacing w:val="-4"/>
        </w:rPr>
        <w:t xml:space="preserve"> </w:t>
      </w:r>
      <w:r w:rsidR="00FE0CCB">
        <w:rPr>
          <w:color w:val="FF0000"/>
          <w:spacing w:val="1"/>
        </w:rPr>
        <w:t>o</w:t>
      </w:r>
      <w:r w:rsidR="00FE0CCB">
        <w:rPr>
          <w:color w:val="FF0000"/>
        </w:rPr>
        <w:t>f</w:t>
      </w:r>
      <w:r w:rsidR="00FE0CCB">
        <w:rPr>
          <w:color w:val="FF0000"/>
          <w:spacing w:val="-3"/>
        </w:rPr>
        <w:t xml:space="preserve"> </w:t>
      </w:r>
      <w:r w:rsidR="00FE0CCB">
        <w:rPr>
          <w:color w:val="FF0000"/>
          <w:spacing w:val="1"/>
        </w:rPr>
        <w:t>d</w:t>
      </w:r>
      <w:r w:rsidR="00FE0CCB">
        <w:rPr>
          <w:color w:val="FF0000"/>
        </w:rPr>
        <w:t>a</w:t>
      </w:r>
      <w:r w:rsidR="00FE0CCB">
        <w:rPr>
          <w:color w:val="FF0000"/>
          <w:spacing w:val="1"/>
        </w:rPr>
        <w:t>n</w:t>
      </w:r>
      <w:r w:rsidR="00FE0CCB">
        <w:rPr>
          <w:color w:val="FF0000"/>
          <w:spacing w:val="-1"/>
        </w:rPr>
        <w:t>g</w:t>
      </w:r>
      <w:r w:rsidR="00FE0CCB">
        <w:rPr>
          <w:color w:val="FF0000"/>
        </w:rPr>
        <w:t>er</w:t>
      </w:r>
      <w:r w:rsidR="00FE0CCB">
        <w:rPr>
          <w:color w:val="FF0000"/>
          <w:spacing w:val="-4"/>
        </w:rPr>
        <w:t xml:space="preserve"> </w:t>
      </w:r>
      <w:r w:rsidR="00FE0CCB">
        <w:rPr>
          <w:color w:val="FF0000"/>
        </w:rPr>
        <w:t>to</w:t>
      </w:r>
      <w:r w:rsidR="00FE0CCB">
        <w:rPr>
          <w:color w:val="FF0000"/>
          <w:spacing w:val="2"/>
        </w:rPr>
        <w:t xml:space="preserve"> </w:t>
      </w:r>
      <w:r w:rsidR="00FE0CCB">
        <w:rPr>
          <w:color w:val="FF0000"/>
          <w:spacing w:val="-4"/>
        </w:rPr>
        <w:t>y</w:t>
      </w:r>
      <w:r w:rsidR="00FE0CCB">
        <w:rPr>
          <w:color w:val="FF0000"/>
          <w:spacing w:val="1"/>
        </w:rPr>
        <w:t>o</w:t>
      </w:r>
      <w:r w:rsidR="00FE0CCB">
        <w:rPr>
          <w:color w:val="FF0000"/>
          <w:spacing w:val="-1"/>
        </w:rPr>
        <w:t>u</w:t>
      </w:r>
      <w:r w:rsidR="00FE0CCB">
        <w:rPr>
          <w:color w:val="FF0000"/>
          <w:spacing w:val="1"/>
        </w:rPr>
        <w:t>r</w:t>
      </w:r>
      <w:r w:rsidR="00FE0CCB">
        <w:rPr>
          <w:color w:val="FF0000"/>
          <w:spacing w:val="-1"/>
        </w:rPr>
        <w:t>s</w:t>
      </w:r>
      <w:r w:rsidR="00FE0CCB">
        <w:rPr>
          <w:color w:val="FF0000"/>
        </w:rPr>
        <w:t>e</w:t>
      </w:r>
      <w:r w:rsidR="00FE0CCB">
        <w:rPr>
          <w:color w:val="FF0000"/>
          <w:spacing w:val="2"/>
        </w:rPr>
        <w:t>l</w:t>
      </w:r>
      <w:r w:rsidR="00FE0CCB">
        <w:rPr>
          <w:color w:val="FF0000"/>
        </w:rPr>
        <w:t>f</w:t>
      </w:r>
      <w:r w:rsidR="00FE0CCB">
        <w:rPr>
          <w:color w:val="FF0000"/>
          <w:spacing w:val="-8"/>
        </w:rPr>
        <w:t xml:space="preserve"> </w:t>
      </w:r>
      <w:r w:rsidR="00FE0CCB">
        <w:rPr>
          <w:color w:val="FF0000"/>
          <w:spacing w:val="3"/>
        </w:rPr>
        <w:t>a</w:t>
      </w:r>
      <w:r w:rsidR="00FE0CCB">
        <w:rPr>
          <w:color w:val="FF0000"/>
          <w:spacing w:val="-1"/>
        </w:rPr>
        <w:t>n</w:t>
      </w:r>
      <w:r w:rsidR="00FE0CCB">
        <w:rPr>
          <w:color w:val="FF0000"/>
        </w:rPr>
        <w:t>d</w:t>
      </w:r>
      <w:r w:rsidR="00FE0CCB">
        <w:rPr>
          <w:color w:val="FF0000"/>
          <w:spacing w:val="-1"/>
        </w:rPr>
        <w:t xml:space="preserve"> </w:t>
      </w:r>
      <w:r w:rsidR="00FE0CCB">
        <w:rPr>
          <w:color w:val="FF0000"/>
        </w:rPr>
        <w:t xml:space="preserve">to </w:t>
      </w:r>
      <w:r w:rsidR="00FE0CCB">
        <w:rPr>
          <w:color w:val="FF0000"/>
          <w:spacing w:val="1"/>
        </w:rPr>
        <w:t>o</w:t>
      </w:r>
      <w:r w:rsidR="00FE0CCB">
        <w:rPr>
          <w:color w:val="FF0000"/>
        </w:rPr>
        <w:t>t</w:t>
      </w:r>
      <w:r w:rsidR="00FE0CCB">
        <w:rPr>
          <w:color w:val="FF0000"/>
          <w:spacing w:val="-1"/>
        </w:rPr>
        <w:t>h</w:t>
      </w:r>
      <w:r w:rsidR="00FE0CCB">
        <w:rPr>
          <w:color w:val="FF0000"/>
        </w:rPr>
        <w:t>e</w:t>
      </w:r>
      <w:r w:rsidR="00FE0CCB">
        <w:rPr>
          <w:color w:val="FF0000"/>
          <w:spacing w:val="1"/>
        </w:rPr>
        <w:t>r</w:t>
      </w:r>
      <w:r w:rsidR="00FE0CCB">
        <w:rPr>
          <w:color w:val="FF0000"/>
          <w:spacing w:val="-1"/>
        </w:rPr>
        <w:t>s</w:t>
      </w:r>
      <w:r w:rsidR="00FE0CCB">
        <w:rPr>
          <w:color w:val="FF0000"/>
        </w:rPr>
        <w:t>?</w:t>
      </w:r>
    </w:p>
    <w:p w14:paraId="6AB83606" w14:textId="77777777" w:rsidR="00A230CD" w:rsidRDefault="00A230CD">
      <w:pPr>
        <w:spacing w:before="11" w:line="220" w:lineRule="exact"/>
        <w:rPr>
          <w:sz w:val="22"/>
          <w:szCs w:val="22"/>
        </w:rPr>
      </w:pPr>
    </w:p>
    <w:p w14:paraId="37FD7FBD" w14:textId="77777777" w:rsidR="00A230CD" w:rsidRDefault="00802A95">
      <w:pPr>
        <w:ind w:left="832" w:right="3941" w:hanging="72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2D9ABB7" wp14:editId="139D49AD">
                <wp:simplePos x="0" y="0"/>
                <wp:positionH relativeFrom="page">
                  <wp:posOffset>5410835</wp:posOffset>
                </wp:positionH>
                <wp:positionV relativeFrom="paragraph">
                  <wp:posOffset>-24765</wp:posOffset>
                </wp:positionV>
                <wp:extent cx="1150620" cy="243840"/>
                <wp:effectExtent l="635" t="8255" r="1270" b="5080"/>
                <wp:wrapNone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0620" cy="243840"/>
                          <a:chOff x="8521" y="-39"/>
                          <a:chExt cx="1812" cy="384"/>
                        </a:xfrm>
                      </wpg:grpSpPr>
                      <wpg:grpSp>
                        <wpg:cNvPr id="74" name="Group 73"/>
                        <wpg:cNvGrpSpPr>
                          <a:grpSpLocks/>
                        </wpg:cNvGrpSpPr>
                        <wpg:grpSpPr bwMode="auto">
                          <a:xfrm>
                            <a:off x="8531" y="-29"/>
                            <a:ext cx="540" cy="360"/>
                            <a:chOff x="8531" y="-29"/>
                            <a:chExt cx="540" cy="360"/>
                          </a:xfrm>
                        </wpg:grpSpPr>
                        <wps:wsp>
                          <wps:cNvPr id="75" name="Freeform 107"/>
                          <wps:cNvSpPr>
                            <a:spLocks/>
                          </wps:cNvSpPr>
                          <wps:spPr bwMode="auto">
                            <a:xfrm>
                              <a:off x="8531" y="-29"/>
                              <a:ext cx="540" cy="360"/>
                            </a:xfrm>
                            <a:custGeom>
                              <a:avLst/>
                              <a:gdLst>
                                <a:gd name="T0" fmla="+- 0 8531 8531"/>
                                <a:gd name="T1" fmla="*/ T0 w 540"/>
                                <a:gd name="T2" fmla="+- 0 331 -29"/>
                                <a:gd name="T3" fmla="*/ 331 h 360"/>
                                <a:gd name="T4" fmla="+- 0 9071 8531"/>
                                <a:gd name="T5" fmla="*/ T4 w 540"/>
                                <a:gd name="T6" fmla="+- 0 331 -29"/>
                                <a:gd name="T7" fmla="*/ 331 h 360"/>
                                <a:gd name="T8" fmla="+- 0 9071 8531"/>
                                <a:gd name="T9" fmla="*/ T8 w 540"/>
                                <a:gd name="T10" fmla="+- 0 -29 -29"/>
                                <a:gd name="T11" fmla="*/ -29 h 360"/>
                                <a:gd name="T12" fmla="+- 0 8531 8531"/>
                                <a:gd name="T13" fmla="*/ T12 w 540"/>
                                <a:gd name="T14" fmla="+- 0 -29 -29"/>
                                <a:gd name="T15" fmla="*/ -29 h 360"/>
                                <a:gd name="T16" fmla="+- 0 8531 8531"/>
                                <a:gd name="T17" fmla="*/ T16 w 540"/>
                                <a:gd name="T18" fmla="+- 0 331 -29"/>
                                <a:gd name="T19" fmla="*/ 33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360">
                                  <a:moveTo>
                                    <a:pt x="0" y="360"/>
                                  </a:moveTo>
                                  <a:lnTo>
                                    <a:pt x="540" y="360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6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8594" y="38"/>
                              <a:ext cx="130" cy="220"/>
                              <a:chOff x="8594" y="38"/>
                              <a:chExt cx="130" cy="220"/>
                            </a:xfrm>
                          </wpg:grpSpPr>
                          <wps:wsp>
                            <wps:cNvPr id="77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8594" y="38"/>
                                <a:ext cx="130" cy="220"/>
                              </a:xfrm>
                              <a:custGeom>
                                <a:avLst/>
                                <a:gdLst>
                                  <a:gd name="T0" fmla="+- 0 8716 8594"/>
                                  <a:gd name="T1" fmla="*/ T0 w 130"/>
                                  <a:gd name="T2" fmla="+- 0 56 38"/>
                                  <a:gd name="T3" fmla="*/ 56 h 220"/>
                                  <a:gd name="T4" fmla="+- 0 8724 8594"/>
                                  <a:gd name="T5" fmla="*/ T4 w 130"/>
                                  <a:gd name="T6" fmla="+- 0 38 38"/>
                                  <a:gd name="T7" fmla="*/ 38 h 220"/>
                                  <a:gd name="T8" fmla="+- 0 8702 8594"/>
                                  <a:gd name="T9" fmla="*/ T8 w 130"/>
                                  <a:gd name="T10" fmla="+- 0 38 38"/>
                                  <a:gd name="T11" fmla="*/ 38 h 220"/>
                                  <a:gd name="T12" fmla="+- 0 8698 8594"/>
                                  <a:gd name="T13" fmla="*/ T12 w 130"/>
                                  <a:gd name="T14" fmla="+- 0 47 38"/>
                                  <a:gd name="T15" fmla="*/ 47 h 220"/>
                                  <a:gd name="T16" fmla="+- 0 8690 8594"/>
                                  <a:gd name="T17" fmla="*/ T16 w 130"/>
                                  <a:gd name="T18" fmla="+- 0 66 38"/>
                                  <a:gd name="T19" fmla="*/ 66 h 220"/>
                                  <a:gd name="T20" fmla="+- 0 8682 8594"/>
                                  <a:gd name="T21" fmla="*/ T20 w 130"/>
                                  <a:gd name="T22" fmla="+- 0 84 38"/>
                                  <a:gd name="T23" fmla="*/ 84 h 220"/>
                                  <a:gd name="T24" fmla="+- 0 8675 8594"/>
                                  <a:gd name="T25" fmla="*/ T24 w 130"/>
                                  <a:gd name="T26" fmla="+- 0 103 38"/>
                                  <a:gd name="T27" fmla="*/ 103 h 220"/>
                                  <a:gd name="T28" fmla="+- 0 8666 8594"/>
                                  <a:gd name="T29" fmla="*/ T28 w 130"/>
                                  <a:gd name="T30" fmla="+- 0 124 38"/>
                                  <a:gd name="T31" fmla="*/ 124 h 220"/>
                                  <a:gd name="T32" fmla="+- 0 8659 8594"/>
                                  <a:gd name="T33" fmla="*/ T32 w 130"/>
                                  <a:gd name="T34" fmla="+- 0 141 38"/>
                                  <a:gd name="T35" fmla="*/ 141 h 220"/>
                                  <a:gd name="T36" fmla="+- 0 8655 8594"/>
                                  <a:gd name="T37" fmla="*/ T36 w 130"/>
                                  <a:gd name="T38" fmla="+- 0 129 38"/>
                                  <a:gd name="T39" fmla="*/ 129 h 220"/>
                                  <a:gd name="T40" fmla="+- 0 8650 8594"/>
                                  <a:gd name="T41" fmla="*/ T40 w 130"/>
                                  <a:gd name="T42" fmla="+- 0 117 38"/>
                                  <a:gd name="T43" fmla="*/ 117 h 220"/>
                                  <a:gd name="T44" fmla="+- 0 8645 8594"/>
                                  <a:gd name="T45" fmla="*/ T44 w 130"/>
                                  <a:gd name="T46" fmla="+- 0 104 38"/>
                                  <a:gd name="T47" fmla="*/ 104 h 220"/>
                                  <a:gd name="T48" fmla="+- 0 8640 8594"/>
                                  <a:gd name="T49" fmla="*/ T48 w 130"/>
                                  <a:gd name="T50" fmla="+- 0 93 38"/>
                                  <a:gd name="T51" fmla="*/ 93 h 220"/>
                                  <a:gd name="T52" fmla="+- 0 8632 8594"/>
                                  <a:gd name="T53" fmla="*/ T52 w 130"/>
                                  <a:gd name="T54" fmla="+- 0 75 38"/>
                                  <a:gd name="T55" fmla="*/ 75 h 220"/>
                                  <a:gd name="T56" fmla="+- 0 8624 8594"/>
                                  <a:gd name="T57" fmla="*/ T56 w 130"/>
                                  <a:gd name="T58" fmla="+- 0 56 38"/>
                                  <a:gd name="T59" fmla="*/ 56 h 220"/>
                                  <a:gd name="T60" fmla="+- 0 8617 8594"/>
                                  <a:gd name="T61" fmla="*/ T60 w 130"/>
                                  <a:gd name="T62" fmla="+- 0 38 38"/>
                                  <a:gd name="T63" fmla="*/ 38 h 220"/>
                                  <a:gd name="T64" fmla="+- 0 8594 8594"/>
                                  <a:gd name="T65" fmla="*/ T64 w 130"/>
                                  <a:gd name="T66" fmla="+- 0 38 38"/>
                                  <a:gd name="T67" fmla="*/ 38 h 220"/>
                                  <a:gd name="T68" fmla="+- 0 8601 8594"/>
                                  <a:gd name="T69" fmla="*/ T68 w 130"/>
                                  <a:gd name="T70" fmla="+- 0 55 38"/>
                                  <a:gd name="T71" fmla="*/ 55 h 220"/>
                                  <a:gd name="T72" fmla="+- 0 8609 8594"/>
                                  <a:gd name="T73" fmla="*/ T72 w 130"/>
                                  <a:gd name="T74" fmla="+- 0 73 38"/>
                                  <a:gd name="T75" fmla="*/ 73 h 220"/>
                                  <a:gd name="T76" fmla="+- 0 8617 8594"/>
                                  <a:gd name="T77" fmla="*/ T76 w 130"/>
                                  <a:gd name="T78" fmla="+- 0 91 38"/>
                                  <a:gd name="T79" fmla="*/ 91 h 220"/>
                                  <a:gd name="T80" fmla="+- 0 8625 8594"/>
                                  <a:gd name="T81" fmla="*/ T80 w 130"/>
                                  <a:gd name="T82" fmla="+- 0 110 38"/>
                                  <a:gd name="T83" fmla="*/ 110 h 220"/>
                                  <a:gd name="T84" fmla="+- 0 8633 8594"/>
                                  <a:gd name="T85" fmla="*/ T84 w 130"/>
                                  <a:gd name="T86" fmla="+- 0 128 38"/>
                                  <a:gd name="T87" fmla="*/ 128 h 220"/>
                                  <a:gd name="T88" fmla="+- 0 8641 8594"/>
                                  <a:gd name="T89" fmla="*/ T88 w 130"/>
                                  <a:gd name="T90" fmla="+- 0 146 38"/>
                                  <a:gd name="T91" fmla="*/ 146 h 220"/>
                                  <a:gd name="T92" fmla="+- 0 8649 8594"/>
                                  <a:gd name="T93" fmla="*/ T92 w 130"/>
                                  <a:gd name="T94" fmla="+- 0 165 38"/>
                                  <a:gd name="T95" fmla="*/ 165 h 220"/>
                                  <a:gd name="T96" fmla="+- 0 8649 8594"/>
                                  <a:gd name="T97" fmla="*/ T96 w 130"/>
                                  <a:gd name="T98" fmla="+- 0 258 38"/>
                                  <a:gd name="T99" fmla="*/ 258 h 220"/>
                                  <a:gd name="T100" fmla="+- 0 8667 8594"/>
                                  <a:gd name="T101" fmla="*/ T100 w 130"/>
                                  <a:gd name="T102" fmla="+- 0 258 38"/>
                                  <a:gd name="T103" fmla="*/ 258 h 220"/>
                                  <a:gd name="T104" fmla="+- 0 8667 8594"/>
                                  <a:gd name="T105" fmla="*/ T104 w 130"/>
                                  <a:gd name="T106" fmla="+- 0 165 38"/>
                                  <a:gd name="T107" fmla="*/ 165 h 220"/>
                                  <a:gd name="T108" fmla="+- 0 8675 8594"/>
                                  <a:gd name="T109" fmla="*/ T108 w 130"/>
                                  <a:gd name="T110" fmla="+- 0 147 38"/>
                                  <a:gd name="T111" fmla="*/ 147 h 220"/>
                                  <a:gd name="T112" fmla="+- 0 8683 8594"/>
                                  <a:gd name="T113" fmla="*/ T112 w 130"/>
                                  <a:gd name="T114" fmla="+- 0 129 38"/>
                                  <a:gd name="T115" fmla="*/ 129 h 220"/>
                                  <a:gd name="T116" fmla="+- 0 8691 8594"/>
                                  <a:gd name="T117" fmla="*/ T116 w 130"/>
                                  <a:gd name="T118" fmla="+- 0 111 38"/>
                                  <a:gd name="T119" fmla="*/ 111 h 220"/>
                                  <a:gd name="T120" fmla="+- 0 8699 8594"/>
                                  <a:gd name="T121" fmla="*/ T120 w 130"/>
                                  <a:gd name="T122" fmla="+- 0 93 38"/>
                                  <a:gd name="T123" fmla="*/ 93 h 220"/>
                                  <a:gd name="T124" fmla="+- 0 8708 8594"/>
                                  <a:gd name="T125" fmla="*/ T124 w 130"/>
                                  <a:gd name="T126" fmla="+- 0 74 38"/>
                                  <a:gd name="T127" fmla="*/ 74 h 220"/>
                                  <a:gd name="T128" fmla="+- 0 8716 8594"/>
                                  <a:gd name="T129" fmla="*/ T128 w 130"/>
                                  <a:gd name="T130" fmla="+- 0 56 38"/>
                                  <a:gd name="T131" fmla="*/ 56 h 22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130" h="220">
                                    <a:moveTo>
                                      <a:pt x="122" y="18"/>
                                    </a:moveTo>
                                    <a:lnTo>
                                      <a:pt x="130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1" y="65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5" y="103"/>
                                    </a:lnTo>
                                    <a:lnTo>
                                      <a:pt x="61" y="91"/>
                                    </a:lnTo>
                                    <a:lnTo>
                                      <a:pt x="56" y="79"/>
                                    </a:lnTo>
                                    <a:lnTo>
                                      <a:pt x="51" y="66"/>
                                    </a:lnTo>
                                    <a:lnTo>
                                      <a:pt x="46" y="55"/>
                                    </a:lnTo>
                                    <a:lnTo>
                                      <a:pt x="38" y="37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" y="17"/>
                                    </a:lnTo>
                                    <a:lnTo>
                                      <a:pt x="15" y="35"/>
                                    </a:lnTo>
                                    <a:lnTo>
                                      <a:pt x="23" y="53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39" y="90"/>
                                    </a:lnTo>
                                    <a:lnTo>
                                      <a:pt x="47" y="108"/>
                                    </a:lnTo>
                                    <a:lnTo>
                                      <a:pt x="55" y="127"/>
                                    </a:lnTo>
                                    <a:lnTo>
                                      <a:pt x="55" y="220"/>
                                    </a:lnTo>
                                    <a:lnTo>
                                      <a:pt x="73" y="220"/>
                                    </a:lnTo>
                                    <a:lnTo>
                                      <a:pt x="73" y="127"/>
                                    </a:lnTo>
                                    <a:lnTo>
                                      <a:pt x="81" y="109"/>
                                    </a:lnTo>
                                    <a:lnTo>
                                      <a:pt x="89" y="91"/>
                                    </a:lnTo>
                                    <a:lnTo>
                                      <a:pt x="97" y="73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22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8" name="Group 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741" y="38"/>
                                <a:ext cx="106" cy="220"/>
                                <a:chOff x="8741" y="38"/>
                                <a:chExt cx="106" cy="220"/>
                              </a:xfrm>
                            </wpg:grpSpPr>
                            <wps:wsp>
                              <wps:cNvPr id="79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41" y="38"/>
                                  <a:ext cx="106" cy="220"/>
                                </a:xfrm>
                                <a:custGeom>
                                  <a:avLst/>
                                  <a:gdLst>
                                    <a:gd name="T0" fmla="+- 0 8760 8741"/>
                                    <a:gd name="T1" fmla="*/ T0 w 106"/>
                                    <a:gd name="T2" fmla="+- 0 232 38"/>
                                    <a:gd name="T3" fmla="*/ 232 h 220"/>
                                    <a:gd name="T4" fmla="+- 0 8760 8741"/>
                                    <a:gd name="T5" fmla="*/ T4 w 106"/>
                                    <a:gd name="T6" fmla="+- 0 157 38"/>
                                    <a:gd name="T7" fmla="*/ 157 h 220"/>
                                    <a:gd name="T8" fmla="+- 0 8838 8741"/>
                                    <a:gd name="T9" fmla="*/ T8 w 106"/>
                                    <a:gd name="T10" fmla="+- 0 157 38"/>
                                    <a:gd name="T11" fmla="*/ 157 h 220"/>
                                    <a:gd name="T12" fmla="+- 0 8838 8741"/>
                                    <a:gd name="T13" fmla="*/ T12 w 106"/>
                                    <a:gd name="T14" fmla="+- 0 131 38"/>
                                    <a:gd name="T15" fmla="*/ 131 h 220"/>
                                    <a:gd name="T16" fmla="+- 0 8760 8741"/>
                                    <a:gd name="T17" fmla="*/ T16 w 106"/>
                                    <a:gd name="T18" fmla="+- 0 131 38"/>
                                    <a:gd name="T19" fmla="*/ 131 h 220"/>
                                    <a:gd name="T20" fmla="+- 0 8760 8741"/>
                                    <a:gd name="T21" fmla="*/ T20 w 106"/>
                                    <a:gd name="T22" fmla="+- 0 64 38"/>
                                    <a:gd name="T23" fmla="*/ 64 h 220"/>
                                    <a:gd name="T24" fmla="+- 0 8843 8741"/>
                                    <a:gd name="T25" fmla="*/ T24 w 106"/>
                                    <a:gd name="T26" fmla="+- 0 64 38"/>
                                    <a:gd name="T27" fmla="*/ 64 h 220"/>
                                    <a:gd name="T28" fmla="+- 0 8843 8741"/>
                                    <a:gd name="T29" fmla="*/ T28 w 106"/>
                                    <a:gd name="T30" fmla="+- 0 38 38"/>
                                    <a:gd name="T31" fmla="*/ 38 h 220"/>
                                    <a:gd name="T32" fmla="+- 0 8741 8741"/>
                                    <a:gd name="T33" fmla="*/ T32 w 106"/>
                                    <a:gd name="T34" fmla="+- 0 38 38"/>
                                    <a:gd name="T35" fmla="*/ 38 h 220"/>
                                    <a:gd name="T36" fmla="+- 0 8741 8741"/>
                                    <a:gd name="T37" fmla="*/ T36 w 106"/>
                                    <a:gd name="T38" fmla="+- 0 258 38"/>
                                    <a:gd name="T39" fmla="*/ 258 h 220"/>
                                    <a:gd name="T40" fmla="+- 0 8847 8741"/>
                                    <a:gd name="T41" fmla="*/ T40 w 106"/>
                                    <a:gd name="T42" fmla="+- 0 258 38"/>
                                    <a:gd name="T43" fmla="*/ 258 h 220"/>
                                    <a:gd name="T44" fmla="+- 0 8847 8741"/>
                                    <a:gd name="T45" fmla="*/ T44 w 106"/>
                                    <a:gd name="T46" fmla="+- 0 232 38"/>
                                    <a:gd name="T47" fmla="*/ 232 h 220"/>
                                    <a:gd name="T48" fmla="+- 0 8760 8741"/>
                                    <a:gd name="T49" fmla="*/ T48 w 106"/>
                                    <a:gd name="T50" fmla="+- 0 232 38"/>
                                    <a:gd name="T51" fmla="*/ 232 h 2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106" h="220">
                                      <a:moveTo>
                                        <a:pt x="19" y="194"/>
                                      </a:moveTo>
                                      <a:lnTo>
                                        <a:pt x="19" y="119"/>
                                      </a:lnTo>
                                      <a:lnTo>
                                        <a:pt x="97" y="119"/>
                                      </a:lnTo>
                                      <a:lnTo>
                                        <a:pt x="97" y="93"/>
                                      </a:lnTo>
                                      <a:lnTo>
                                        <a:pt x="19" y="93"/>
                                      </a:lnTo>
                                      <a:lnTo>
                                        <a:pt x="19" y="26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lnTo>
                                        <a:pt x="106" y="220"/>
                                      </a:lnTo>
                                      <a:lnTo>
                                        <a:pt x="106" y="194"/>
                                      </a:lnTo>
                                      <a:lnTo>
                                        <a:pt x="19" y="1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0" name="Group 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66" y="34"/>
                                  <a:ext cx="113" cy="228"/>
                                  <a:chOff x="8866" y="34"/>
                                  <a:chExt cx="113" cy="228"/>
                                </a:xfrm>
                              </wpg:grpSpPr>
                              <wps:wsp>
                                <wps:cNvPr id="81" name="Freeform 1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66" y="34"/>
                                    <a:ext cx="113" cy="228"/>
                                  </a:xfrm>
                                  <a:custGeom>
                                    <a:avLst/>
                                    <a:gdLst>
                                      <a:gd name="T0" fmla="+- 0 8868 8866"/>
                                      <a:gd name="T1" fmla="*/ T0 w 113"/>
                                      <a:gd name="T2" fmla="+- 0 208 34"/>
                                      <a:gd name="T3" fmla="*/ 208 h 228"/>
                                      <a:gd name="T4" fmla="+- 0 8879 8866"/>
                                      <a:gd name="T5" fmla="*/ T4 w 113"/>
                                      <a:gd name="T6" fmla="+- 0 239 34"/>
                                      <a:gd name="T7" fmla="*/ 239 h 228"/>
                                      <a:gd name="T8" fmla="+- 0 8894 8866"/>
                                      <a:gd name="T9" fmla="*/ T8 w 113"/>
                                      <a:gd name="T10" fmla="+- 0 253 34"/>
                                      <a:gd name="T11" fmla="*/ 253 h 228"/>
                                      <a:gd name="T12" fmla="+- 0 8914 8866"/>
                                      <a:gd name="T13" fmla="*/ T12 w 113"/>
                                      <a:gd name="T14" fmla="+- 0 262 34"/>
                                      <a:gd name="T15" fmla="*/ 262 h 228"/>
                                      <a:gd name="T16" fmla="+- 0 8946 8866"/>
                                      <a:gd name="T17" fmla="*/ T16 w 113"/>
                                      <a:gd name="T18" fmla="+- 0 259 34"/>
                                      <a:gd name="T19" fmla="*/ 259 h 228"/>
                                      <a:gd name="T20" fmla="+- 0 8962 8866"/>
                                      <a:gd name="T21" fmla="*/ T20 w 113"/>
                                      <a:gd name="T22" fmla="+- 0 247 34"/>
                                      <a:gd name="T23" fmla="*/ 247 h 228"/>
                                      <a:gd name="T24" fmla="+- 0 8972 8866"/>
                                      <a:gd name="T25" fmla="*/ T24 w 113"/>
                                      <a:gd name="T26" fmla="+- 0 229 34"/>
                                      <a:gd name="T27" fmla="*/ 229 h 228"/>
                                      <a:gd name="T28" fmla="+- 0 8979 8866"/>
                                      <a:gd name="T29" fmla="*/ T28 w 113"/>
                                      <a:gd name="T30" fmla="+- 0 208 34"/>
                                      <a:gd name="T31" fmla="*/ 208 h 228"/>
                                      <a:gd name="T32" fmla="+- 0 8977 8866"/>
                                      <a:gd name="T33" fmla="*/ T32 w 113"/>
                                      <a:gd name="T34" fmla="+- 0 174 34"/>
                                      <a:gd name="T35" fmla="*/ 174 h 228"/>
                                      <a:gd name="T36" fmla="+- 0 8969 8866"/>
                                      <a:gd name="T37" fmla="*/ T36 w 113"/>
                                      <a:gd name="T38" fmla="+- 0 155 34"/>
                                      <a:gd name="T39" fmla="*/ 155 h 228"/>
                                      <a:gd name="T40" fmla="+- 0 8955 8866"/>
                                      <a:gd name="T41" fmla="*/ T40 w 113"/>
                                      <a:gd name="T42" fmla="+- 0 142 34"/>
                                      <a:gd name="T43" fmla="*/ 142 h 228"/>
                                      <a:gd name="T44" fmla="+- 0 8939 8866"/>
                                      <a:gd name="T45" fmla="*/ T44 w 113"/>
                                      <a:gd name="T46" fmla="+- 0 133 34"/>
                                      <a:gd name="T47" fmla="*/ 133 h 228"/>
                                      <a:gd name="T48" fmla="+- 0 8908 8866"/>
                                      <a:gd name="T49" fmla="*/ T48 w 113"/>
                                      <a:gd name="T50" fmla="+- 0 123 34"/>
                                      <a:gd name="T51" fmla="*/ 123 h 228"/>
                                      <a:gd name="T52" fmla="+- 0 8895 8866"/>
                                      <a:gd name="T53" fmla="*/ T52 w 113"/>
                                      <a:gd name="T54" fmla="+- 0 112 34"/>
                                      <a:gd name="T55" fmla="*/ 112 h 228"/>
                                      <a:gd name="T56" fmla="+- 0 8890 8866"/>
                                      <a:gd name="T57" fmla="*/ T56 w 113"/>
                                      <a:gd name="T58" fmla="+- 0 101 34"/>
                                      <a:gd name="T59" fmla="*/ 101 h 228"/>
                                      <a:gd name="T60" fmla="+- 0 8892 8866"/>
                                      <a:gd name="T61" fmla="*/ T60 w 113"/>
                                      <a:gd name="T62" fmla="+- 0 76 34"/>
                                      <a:gd name="T63" fmla="*/ 76 h 228"/>
                                      <a:gd name="T64" fmla="+- 0 8903 8866"/>
                                      <a:gd name="T65" fmla="*/ T64 w 113"/>
                                      <a:gd name="T66" fmla="+- 0 63 34"/>
                                      <a:gd name="T67" fmla="*/ 63 h 228"/>
                                      <a:gd name="T68" fmla="+- 0 8933 8866"/>
                                      <a:gd name="T69" fmla="*/ T68 w 113"/>
                                      <a:gd name="T70" fmla="+- 0 60 34"/>
                                      <a:gd name="T71" fmla="*/ 60 h 228"/>
                                      <a:gd name="T72" fmla="+- 0 8947 8866"/>
                                      <a:gd name="T73" fmla="*/ T72 w 113"/>
                                      <a:gd name="T74" fmla="+- 0 70 34"/>
                                      <a:gd name="T75" fmla="*/ 70 h 228"/>
                                      <a:gd name="T76" fmla="+- 0 8956 8866"/>
                                      <a:gd name="T77" fmla="*/ T76 w 113"/>
                                      <a:gd name="T78" fmla="+- 0 88 34"/>
                                      <a:gd name="T79" fmla="*/ 88 h 228"/>
                                      <a:gd name="T80" fmla="+- 0 8963 8866"/>
                                      <a:gd name="T81" fmla="*/ T80 w 113"/>
                                      <a:gd name="T82" fmla="+- 0 101 34"/>
                                      <a:gd name="T83" fmla="*/ 101 h 228"/>
                                      <a:gd name="T84" fmla="+- 0 8975 8866"/>
                                      <a:gd name="T85" fmla="*/ T84 w 113"/>
                                      <a:gd name="T86" fmla="+- 0 100 34"/>
                                      <a:gd name="T87" fmla="*/ 100 h 228"/>
                                      <a:gd name="T88" fmla="+- 0 8972 8866"/>
                                      <a:gd name="T89" fmla="*/ T88 w 113"/>
                                      <a:gd name="T90" fmla="+- 0 75 34"/>
                                      <a:gd name="T91" fmla="*/ 75 h 228"/>
                                      <a:gd name="T92" fmla="+- 0 8963 8866"/>
                                      <a:gd name="T93" fmla="*/ T92 w 113"/>
                                      <a:gd name="T94" fmla="+- 0 55 34"/>
                                      <a:gd name="T95" fmla="*/ 55 h 228"/>
                                      <a:gd name="T96" fmla="+- 0 8949 8866"/>
                                      <a:gd name="T97" fmla="*/ T96 w 113"/>
                                      <a:gd name="T98" fmla="+- 0 42 34"/>
                                      <a:gd name="T99" fmla="*/ 42 h 228"/>
                                      <a:gd name="T100" fmla="+- 0 8932 8866"/>
                                      <a:gd name="T101" fmla="*/ T100 w 113"/>
                                      <a:gd name="T102" fmla="+- 0 34 34"/>
                                      <a:gd name="T103" fmla="*/ 34 h 228"/>
                                      <a:gd name="T104" fmla="+- 0 8903 8866"/>
                                      <a:gd name="T105" fmla="*/ T104 w 113"/>
                                      <a:gd name="T106" fmla="+- 0 36 34"/>
                                      <a:gd name="T107" fmla="*/ 36 h 228"/>
                                      <a:gd name="T108" fmla="+- 0 8888 8866"/>
                                      <a:gd name="T109" fmla="*/ T108 w 113"/>
                                      <a:gd name="T110" fmla="+- 0 47 34"/>
                                      <a:gd name="T111" fmla="*/ 47 h 228"/>
                                      <a:gd name="T112" fmla="+- 0 8878 8866"/>
                                      <a:gd name="T113" fmla="*/ T112 w 113"/>
                                      <a:gd name="T114" fmla="+- 0 63 34"/>
                                      <a:gd name="T115" fmla="*/ 63 h 228"/>
                                      <a:gd name="T116" fmla="+- 0 8872 8866"/>
                                      <a:gd name="T117" fmla="*/ T116 w 113"/>
                                      <a:gd name="T118" fmla="+- 0 84 34"/>
                                      <a:gd name="T119" fmla="*/ 84 h 228"/>
                                      <a:gd name="T120" fmla="+- 0 8873 8866"/>
                                      <a:gd name="T121" fmla="*/ T120 w 113"/>
                                      <a:gd name="T122" fmla="+- 0 114 34"/>
                                      <a:gd name="T123" fmla="*/ 114 h 228"/>
                                      <a:gd name="T124" fmla="+- 0 8880 8866"/>
                                      <a:gd name="T125" fmla="*/ T124 w 113"/>
                                      <a:gd name="T126" fmla="+- 0 130 34"/>
                                      <a:gd name="T127" fmla="*/ 130 h 228"/>
                                      <a:gd name="T128" fmla="+- 0 8892 8866"/>
                                      <a:gd name="T129" fmla="*/ T128 w 113"/>
                                      <a:gd name="T130" fmla="+- 0 143 34"/>
                                      <a:gd name="T131" fmla="*/ 143 h 228"/>
                                      <a:gd name="T132" fmla="+- 0 8906 8866"/>
                                      <a:gd name="T133" fmla="*/ T132 w 113"/>
                                      <a:gd name="T134" fmla="+- 0 151 34"/>
                                      <a:gd name="T135" fmla="*/ 151 h 228"/>
                                      <a:gd name="T136" fmla="+- 0 8932 8866"/>
                                      <a:gd name="T137" fmla="*/ T136 w 113"/>
                                      <a:gd name="T138" fmla="+- 0 161 34"/>
                                      <a:gd name="T139" fmla="*/ 161 h 228"/>
                                      <a:gd name="T140" fmla="+- 0 8944 8866"/>
                                      <a:gd name="T141" fmla="*/ T140 w 113"/>
                                      <a:gd name="T142" fmla="+- 0 167 34"/>
                                      <a:gd name="T143" fmla="*/ 167 h 228"/>
                                      <a:gd name="T144" fmla="+- 0 8954 8866"/>
                                      <a:gd name="T145" fmla="*/ T144 w 113"/>
                                      <a:gd name="T146" fmla="+- 0 175 34"/>
                                      <a:gd name="T147" fmla="*/ 175 h 228"/>
                                      <a:gd name="T148" fmla="+- 0 8960 8866"/>
                                      <a:gd name="T149" fmla="*/ T148 w 113"/>
                                      <a:gd name="T150" fmla="+- 0 185 34"/>
                                      <a:gd name="T151" fmla="*/ 185 h 228"/>
                                      <a:gd name="T152" fmla="+- 0 8961 8866"/>
                                      <a:gd name="T153" fmla="*/ T152 w 113"/>
                                      <a:gd name="T154" fmla="+- 0 205 34"/>
                                      <a:gd name="T155" fmla="*/ 205 h 228"/>
                                      <a:gd name="T156" fmla="+- 0 8957 8866"/>
                                      <a:gd name="T157" fmla="*/ T156 w 113"/>
                                      <a:gd name="T158" fmla="+- 0 217 34"/>
                                      <a:gd name="T159" fmla="*/ 217 h 228"/>
                                      <a:gd name="T160" fmla="+- 0 8950 8866"/>
                                      <a:gd name="T161" fmla="*/ T160 w 113"/>
                                      <a:gd name="T162" fmla="+- 0 227 34"/>
                                      <a:gd name="T163" fmla="*/ 227 h 228"/>
                                      <a:gd name="T164" fmla="+- 0 8939 8866"/>
                                      <a:gd name="T165" fmla="*/ T164 w 113"/>
                                      <a:gd name="T166" fmla="+- 0 234 34"/>
                                      <a:gd name="T167" fmla="*/ 234 h 228"/>
                                      <a:gd name="T168" fmla="+- 0 8918 8866"/>
                                      <a:gd name="T169" fmla="*/ T168 w 113"/>
                                      <a:gd name="T170" fmla="+- 0 236 34"/>
                                      <a:gd name="T171" fmla="*/ 236 h 228"/>
                                      <a:gd name="T172" fmla="+- 0 8904 8866"/>
                                      <a:gd name="T173" fmla="*/ T172 w 113"/>
                                      <a:gd name="T174" fmla="+- 0 229 34"/>
                                      <a:gd name="T175" fmla="*/ 229 h 228"/>
                                      <a:gd name="T176" fmla="+- 0 8893 8866"/>
                                      <a:gd name="T177" fmla="*/ T176 w 113"/>
                                      <a:gd name="T178" fmla="+- 0 219 34"/>
                                      <a:gd name="T179" fmla="*/ 219 h 228"/>
                                      <a:gd name="T180" fmla="+- 0 8887 8866"/>
                                      <a:gd name="T181" fmla="*/ T180 w 113"/>
                                      <a:gd name="T182" fmla="+- 0 205 34"/>
                                      <a:gd name="T183" fmla="*/ 205 h 228"/>
                                      <a:gd name="T184" fmla="+- 0 8884 8866"/>
                                      <a:gd name="T185" fmla="*/ T184 w 113"/>
                                      <a:gd name="T186" fmla="+- 0 185 34"/>
                                      <a:gd name="T187" fmla="*/ 185 h 228"/>
                                      <a:gd name="T188" fmla="+- 0 8872 8866"/>
                                      <a:gd name="T189" fmla="*/ T188 w 113"/>
                                      <a:gd name="T190" fmla="+- 0 186 34"/>
                                      <a:gd name="T191" fmla="*/ 186 h 228"/>
                                      <a:gd name="T192" fmla="+- 0 8866 8866"/>
                                      <a:gd name="T193" fmla="*/ T192 w 113"/>
                                      <a:gd name="T194" fmla="+- 0 188 34"/>
                                      <a:gd name="T195" fmla="*/ 188 h 2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  <a:cxn ang="0">
                                        <a:pos x="T189" y="T191"/>
                                      </a:cxn>
                                      <a:cxn ang="0">
                                        <a:pos x="T193" y="T195"/>
                                      </a:cxn>
                                    </a:cxnLst>
                                    <a:rect l="0" t="0" r="r" b="b"/>
                                    <a:pathLst>
                                      <a:path w="113" h="228">
                                        <a:moveTo>
                                          <a:pt x="0" y="154"/>
                                        </a:moveTo>
                                        <a:lnTo>
                                          <a:pt x="2" y="174"/>
                                        </a:lnTo>
                                        <a:lnTo>
                                          <a:pt x="8" y="193"/>
                                        </a:lnTo>
                                        <a:lnTo>
                                          <a:pt x="13" y="205"/>
                                        </a:lnTo>
                                        <a:lnTo>
                                          <a:pt x="20" y="213"/>
                                        </a:lnTo>
                                        <a:lnTo>
                                          <a:pt x="28" y="219"/>
                                        </a:lnTo>
                                        <a:lnTo>
                                          <a:pt x="37" y="225"/>
                                        </a:lnTo>
                                        <a:lnTo>
                                          <a:pt x="48" y="228"/>
                                        </a:lnTo>
                                        <a:lnTo>
                                          <a:pt x="71" y="228"/>
                                        </a:lnTo>
                                        <a:lnTo>
                                          <a:pt x="80" y="225"/>
                                        </a:lnTo>
                                        <a:lnTo>
                                          <a:pt x="88" y="219"/>
                                        </a:lnTo>
                                        <a:lnTo>
                                          <a:pt x="96" y="213"/>
                                        </a:lnTo>
                                        <a:lnTo>
                                          <a:pt x="102" y="205"/>
                                        </a:lnTo>
                                        <a:lnTo>
                                          <a:pt x="106" y="195"/>
                                        </a:lnTo>
                                        <a:lnTo>
                                          <a:pt x="111" y="185"/>
                                        </a:lnTo>
                                        <a:lnTo>
                                          <a:pt x="113" y="174"/>
                                        </a:lnTo>
                                        <a:lnTo>
                                          <a:pt x="113" y="150"/>
                                        </a:lnTo>
                                        <a:lnTo>
                                          <a:pt x="111" y="140"/>
                                        </a:lnTo>
                                        <a:lnTo>
                                          <a:pt x="107" y="130"/>
                                        </a:lnTo>
                                        <a:lnTo>
                                          <a:pt x="103" y="121"/>
                                        </a:lnTo>
                                        <a:lnTo>
                                          <a:pt x="97" y="114"/>
                                        </a:lnTo>
                                        <a:lnTo>
                                          <a:pt x="89" y="108"/>
                                        </a:lnTo>
                                        <a:lnTo>
                                          <a:pt x="83" y="104"/>
                                        </a:lnTo>
                                        <a:lnTo>
                                          <a:pt x="73" y="99"/>
                                        </a:lnTo>
                                        <a:lnTo>
                                          <a:pt x="57" y="94"/>
                                        </a:lnTo>
                                        <a:lnTo>
                                          <a:pt x="42" y="89"/>
                                        </a:lnTo>
                                        <a:lnTo>
                                          <a:pt x="33" y="83"/>
                                        </a:lnTo>
                                        <a:lnTo>
                                          <a:pt x="29" y="78"/>
                                        </a:lnTo>
                                        <a:lnTo>
                                          <a:pt x="26" y="73"/>
                                        </a:lnTo>
                                        <a:lnTo>
                                          <a:pt x="24" y="67"/>
                                        </a:lnTo>
                                        <a:lnTo>
                                          <a:pt x="24" y="50"/>
                                        </a:lnTo>
                                        <a:lnTo>
                                          <a:pt x="26" y="42"/>
                                        </a:lnTo>
                                        <a:lnTo>
                                          <a:pt x="31" y="35"/>
                                        </a:lnTo>
                                        <a:lnTo>
                                          <a:pt x="37" y="29"/>
                                        </a:lnTo>
                                        <a:lnTo>
                                          <a:pt x="45" y="26"/>
                                        </a:lnTo>
                                        <a:lnTo>
                                          <a:pt x="67" y="26"/>
                                        </a:lnTo>
                                        <a:lnTo>
                                          <a:pt x="75" y="29"/>
                                        </a:lnTo>
                                        <a:lnTo>
                                          <a:pt x="81" y="36"/>
                                        </a:lnTo>
                                        <a:lnTo>
                                          <a:pt x="86" y="43"/>
                                        </a:lnTo>
                                        <a:lnTo>
                                          <a:pt x="90" y="54"/>
                                        </a:lnTo>
                                        <a:lnTo>
                                          <a:pt x="91" y="68"/>
                                        </a:lnTo>
                                        <a:lnTo>
                                          <a:pt x="97" y="67"/>
                                        </a:lnTo>
                                        <a:lnTo>
                                          <a:pt x="103" y="67"/>
                                        </a:lnTo>
                                        <a:lnTo>
                                          <a:pt x="109" y="66"/>
                                        </a:lnTo>
                                        <a:lnTo>
                                          <a:pt x="108" y="53"/>
                                        </a:lnTo>
                                        <a:lnTo>
                                          <a:pt x="106" y="41"/>
                                        </a:lnTo>
                                        <a:lnTo>
                                          <a:pt x="102" y="31"/>
                                        </a:lnTo>
                                        <a:lnTo>
                                          <a:pt x="97" y="21"/>
                                        </a:lnTo>
                                        <a:lnTo>
                                          <a:pt x="91" y="13"/>
                                        </a:lnTo>
                                        <a:lnTo>
                                          <a:pt x="83" y="8"/>
                                        </a:lnTo>
                                        <a:lnTo>
                                          <a:pt x="75" y="2"/>
                                        </a:lnTo>
                                        <a:lnTo>
                                          <a:pt x="66" y="0"/>
                                        </a:lnTo>
                                        <a:lnTo>
                                          <a:pt x="46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2" y="13"/>
                                        </a:lnTo>
                                        <a:lnTo>
                                          <a:pt x="16" y="20"/>
                                        </a:lnTo>
                                        <a:lnTo>
                                          <a:pt x="12" y="29"/>
                                        </a:lnTo>
                                        <a:lnTo>
                                          <a:pt x="8" y="39"/>
                                        </a:lnTo>
                                        <a:lnTo>
                                          <a:pt x="6" y="50"/>
                                        </a:lnTo>
                                        <a:lnTo>
                                          <a:pt x="6" y="71"/>
                                        </a:lnTo>
                                        <a:lnTo>
                                          <a:pt x="7" y="80"/>
                                        </a:lnTo>
                                        <a:lnTo>
                                          <a:pt x="11" y="88"/>
                                        </a:lnTo>
                                        <a:lnTo>
                                          <a:pt x="14" y="96"/>
                                        </a:lnTo>
                                        <a:lnTo>
                                          <a:pt x="19" y="103"/>
                                        </a:lnTo>
                                        <a:lnTo>
                                          <a:pt x="26" y="109"/>
                                        </a:lnTo>
                                        <a:lnTo>
                                          <a:pt x="31" y="113"/>
                                        </a:lnTo>
                                        <a:lnTo>
                                          <a:pt x="40" y="117"/>
                                        </a:lnTo>
                                        <a:lnTo>
                                          <a:pt x="53" y="122"/>
                                        </a:lnTo>
                                        <a:lnTo>
                                          <a:pt x="66" y="127"/>
                                        </a:lnTo>
                                        <a:lnTo>
                                          <a:pt x="74" y="131"/>
                                        </a:lnTo>
                                        <a:lnTo>
                                          <a:pt x="78" y="133"/>
                                        </a:lnTo>
                                        <a:lnTo>
                                          <a:pt x="84" y="137"/>
                                        </a:lnTo>
                                        <a:lnTo>
                                          <a:pt x="88" y="141"/>
                                        </a:lnTo>
                                        <a:lnTo>
                                          <a:pt x="91" y="146"/>
                                        </a:lnTo>
                                        <a:lnTo>
                                          <a:pt x="94" y="151"/>
                                        </a:lnTo>
                                        <a:lnTo>
                                          <a:pt x="95" y="157"/>
                                        </a:lnTo>
                                        <a:lnTo>
                                          <a:pt x="95" y="171"/>
                                        </a:lnTo>
                                        <a:lnTo>
                                          <a:pt x="93" y="177"/>
                                        </a:lnTo>
                                        <a:lnTo>
                                          <a:pt x="91" y="183"/>
                                        </a:lnTo>
                                        <a:lnTo>
                                          <a:pt x="88" y="189"/>
                                        </a:lnTo>
                                        <a:lnTo>
                                          <a:pt x="84" y="193"/>
                                        </a:lnTo>
                                        <a:lnTo>
                                          <a:pt x="79" y="197"/>
                                        </a:lnTo>
                                        <a:lnTo>
                                          <a:pt x="73" y="200"/>
                                        </a:lnTo>
                                        <a:lnTo>
                                          <a:pt x="67" y="202"/>
                                        </a:lnTo>
                                        <a:lnTo>
                                          <a:pt x="52" y="202"/>
                                        </a:lnTo>
                                        <a:lnTo>
                                          <a:pt x="44" y="200"/>
                                        </a:lnTo>
                                        <a:lnTo>
                                          <a:pt x="38" y="195"/>
                                        </a:lnTo>
                                        <a:lnTo>
                                          <a:pt x="32" y="191"/>
                                        </a:lnTo>
                                        <a:lnTo>
                                          <a:pt x="27" y="185"/>
                                        </a:lnTo>
                                        <a:lnTo>
                                          <a:pt x="24" y="178"/>
                                        </a:lnTo>
                                        <a:lnTo>
                                          <a:pt x="21" y="171"/>
                                        </a:lnTo>
                                        <a:lnTo>
                                          <a:pt x="19" y="162"/>
                                        </a:lnTo>
                                        <a:lnTo>
                                          <a:pt x="18" y="151"/>
                                        </a:lnTo>
                                        <a:lnTo>
                                          <a:pt x="12" y="152"/>
                                        </a:lnTo>
                                        <a:lnTo>
                                          <a:pt x="6" y="152"/>
                                        </a:lnTo>
                                        <a:lnTo>
                                          <a:pt x="0" y="153"/>
                                        </a:lnTo>
                                        <a:lnTo>
                                          <a:pt x="0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2" name="Group 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594" y="38"/>
                                    <a:ext cx="130" cy="220"/>
                                    <a:chOff x="8594" y="38"/>
                                    <a:chExt cx="130" cy="220"/>
                                  </a:xfrm>
                                </wpg:grpSpPr>
                                <wps:wsp>
                                  <wps:cNvPr id="83" name="Freeform 1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594" y="38"/>
                                      <a:ext cx="130" cy="220"/>
                                    </a:xfrm>
                                    <a:custGeom>
                                      <a:avLst/>
                                      <a:gdLst>
                                        <a:gd name="T0" fmla="+- 0 8649 8594"/>
                                        <a:gd name="T1" fmla="*/ T0 w 130"/>
                                        <a:gd name="T2" fmla="+- 0 258 38"/>
                                        <a:gd name="T3" fmla="*/ 258 h 220"/>
                                        <a:gd name="T4" fmla="+- 0 8649 8594"/>
                                        <a:gd name="T5" fmla="*/ T4 w 130"/>
                                        <a:gd name="T6" fmla="+- 0 165 38"/>
                                        <a:gd name="T7" fmla="*/ 165 h 220"/>
                                        <a:gd name="T8" fmla="+- 0 8641 8594"/>
                                        <a:gd name="T9" fmla="*/ T8 w 130"/>
                                        <a:gd name="T10" fmla="+- 0 146 38"/>
                                        <a:gd name="T11" fmla="*/ 146 h 220"/>
                                        <a:gd name="T12" fmla="+- 0 8633 8594"/>
                                        <a:gd name="T13" fmla="*/ T12 w 130"/>
                                        <a:gd name="T14" fmla="+- 0 128 38"/>
                                        <a:gd name="T15" fmla="*/ 128 h 220"/>
                                        <a:gd name="T16" fmla="+- 0 8625 8594"/>
                                        <a:gd name="T17" fmla="*/ T16 w 130"/>
                                        <a:gd name="T18" fmla="+- 0 110 38"/>
                                        <a:gd name="T19" fmla="*/ 110 h 220"/>
                                        <a:gd name="T20" fmla="+- 0 8617 8594"/>
                                        <a:gd name="T21" fmla="*/ T20 w 130"/>
                                        <a:gd name="T22" fmla="+- 0 91 38"/>
                                        <a:gd name="T23" fmla="*/ 91 h 220"/>
                                        <a:gd name="T24" fmla="+- 0 8609 8594"/>
                                        <a:gd name="T25" fmla="*/ T24 w 130"/>
                                        <a:gd name="T26" fmla="+- 0 73 38"/>
                                        <a:gd name="T27" fmla="*/ 73 h 220"/>
                                        <a:gd name="T28" fmla="+- 0 8601 8594"/>
                                        <a:gd name="T29" fmla="*/ T28 w 130"/>
                                        <a:gd name="T30" fmla="+- 0 55 38"/>
                                        <a:gd name="T31" fmla="*/ 55 h 220"/>
                                        <a:gd name="T32" fmla="+- 0 8594 8594"/>
                                        <a:gd name="T33" fmla="*/ T32 w 130"/>
                                        <a:gd name="T34" fmla="+- 0 38 38"/>
                                        <a:gd name="T35" fmla="*/ 38 h 220"/>
                                        <a:gd name="T36" fmla="+- 0 8617 8594"/>
                                        <a:gd name="T37" fmla="*/ T36 w 130"/>
                                        <a:gd name="T38" fmla="+- 0 38 38"/>
                                        <a:gd name="T39" fmla="*/ 38 h 220"/>
                                        <a:gd name="T40" fmla="+- 0 8624 8594"/>
                                        <a:gd name="T41" fmla="*/ T40 w 130"/>
                                        <a:gd name="T42" fmla="+- 0 56 38"/>
                                        <a:gd name="T43" fmla="*/ 56 h 220"/>
                                        <a:gd name="T44" fmla="+- 0 8632 8594"/>
                                        <a:gd name="T45" fmla="*/ T44 w 130"/>
                                        <a:gd name="T46" fmla="+- 0 75 38"/>
                                        <a:gd name="T47" fmla="*/ 75 h 220"/>
                                        <a:gd name="T48" fmla="+- 0 8640 8594"/>
                                        <a:gd name="T49" fmla="*/ T48 w 130"/>
                                        <a:gd name="T50" fmla="+- 0 93 38"/>
                                        <a:gd name="T51" fmla="*/ 93 h 220"/>
                                        <a:gd name="T52" fmla="+- 0 8645 8594"/>
                                        <a:gd name="T53" fmla="*/ T52 w 130"/>
                                        <a:gd name="T54" fmla="+- 0 104 38"/>
                                        <a:gd name="T55" fmla="*/ 104 h 220"/>
                                        <a:gd name="T56" fmla="+- 0 8650 8594"/>
                                        <a:gd name="T57" fmla="*/ T56 w 130"/>
                                        <a:gd name="T58" fmla="+- 0 117 38"/>
                                        <a:gd name="T59" fmla="*/ 117 h 220"/>
                                        <a:gd name="T60" fmla="+- 0 8655 8594"/>
                                        <a:gd name="T61" fmla="*/ T60 w 130"/>
                                        <a:gd name="T62" fmla="+- 0 129 38"/>
                                        <a:gd name="T63" fmla="*/ 129 h 220"/>
                                        <a:gd name="T64" fmla="+- 0 8659 8594"/>
                                        <a:gd name="T65" fmla="*/ T64 w 130"/>
                                        <a:gd name="T66" fmla="+- 0 141 38"/>
                                        <a:gd name="T67" fmla="*/ 141 h 220"/>
                                        <a:gd name="T68" fmla="+- 0 8666 8594"/>
                                        <a:gd name="T69" fmla="*/ T68 w 130"/>
                                        <a:gd name="T70" fmla="+- 0 124 38"/>
                                        <a:gd name="T71" fmla="*/ 124 h 220"/>
                                        <a:gd name="T72" fmla="+- 0 8674 8594"/>
                                        <a:gd name="T73" fmla="*/ T72 w 130"/>
                                        <a:gd name="T74" fmla="+- 0 104 38"/>
                                        <a:gd name="T75" fmla="*/ 104 h 220"/>
                                        <a:gd name="T76" fmla="+- 0 8675 8594"/>
                                        <a:gd name="T77" fmla="*/ T76 w 130"/>
                                        <a:gd name="T78" fmla="+- 0 103 38"/>
                                        <a:gd name="T79" fmla="*/ 103 h 220"/>
                                        <a:gd name="T80" fmla="+- 0 8682 8594"/>
                                        <a:gd name="T81" fmla="*/ T80 w 130"/>
                                        <a:gd name="T82" fmla="+- 0 84 38"/>
                                        <a:gd name="T83" fmla="*/ 84 h 220"/>
                                        <a:gd name="T84" fmla="+- 0 8690 8594"/>
                                        <a:gd name="T85" fmla="*/ T84 w 130"/>
                                        <a:gd name="T86" fmla="+- 0 66 38"/>
                                        <a:gd name="T87" fmla="*/ 66 h 220"/>
                                        <a:gd name="T88" fmla="+- 0 8698 8594"/>
                                        <a:gd name="T89" fmla="*/ T88 w 130"/>
                                        <a:gd name="T90" fmla="+- 0 47 38"/>
                                        <a:gd name="T91" fmla="*/ 47 h 220"/>
                                        <a:gd name="T92" fmla="+- 0 8702 8594"/>
                                        <a:gd name="T93" fmla="*/ T92 w 130"/>
                                        <a:gd name="T94" fmla="+- 0 38 38"/>
                                        <a:gd name="T95" fmla="*/ 38 h 220"/>
                                        <a:gd name="T96" fmla="+- 0 8724 8594"/>
                                        <a:gd name="T97" fmla="*/ T96 w 130"/>
                                        <a:gd name="T98" fmla="+- 0 38 38"/>
                                        <a:gd name="T99" fmla="*/ 38 h 220"/>
                                        <a:gd name="T100" fmla="+- 0 8716 8594"/>
                                        <a:gd name="T101" fmla="*/ T100 w 130"/>
                                        <a:gd name="T102" fmla="+- 0 56 38"/>
                                        <a:gd name="T103" fmla="*/ 56 h 220"/>
                                        <a:gd name="T104" fmla="+- 0 8708 8594"/>
                                        <a:gd name="T105" fmla="*/ T104 w 130"/>
                                        <a:gd name="T106" fmla="+- 0 74 38"/>
                                        <a:gd name="T107" fmla="*/ 74 h 220"/>
                                        <a:gd name="T108" fmla="+- 0 8699 8594"/>
                                        <a:gd name="T109" fmla="*/ T108 w 130"/>
                                        <a:gd name="T110" fmla="+- 0 93 38"/>
                                        <a:gd name="T111" fmla="*/ 93 h 220"/>
                                        <a:gd name="T112" fmla="+- 0 8691 8594"/>
                                        <a:gd name="T113" fmla="*/ T112 w 130"/>
                                        <a:gd name="T114" fmla="+- 0 111 38"/>
                                        <a:gd name="T115" fmla="*/ 111 h 220"/>
                                        <a:gd name="T116" fmla="+- 0 8683 8594"/>
                                        <a:gd name="T117" fmla="*/ T116 w 130"/>
                                        <a:gd name="T118" fmla="+- 0 129 38"/>
                                        <a:gd name="T119" fmla="*/ 129 h 220"/>
                                        <a:gd name="T120" fmla="+- 0 8675 8594"/>
                                        <a:gd name="T121" fmla="*/ T120 w 130"/>
                                        <a:gd name="T122" fmla="+- 0 147 38"/>
                                        <a:gd name="T123" fmla="*/ 147 h 220"/>
                                        <a:gd name="T124" fmla="+- 0 8667 8594"/>
                                        <a:gd name="T125" fmla="*/ T124 w 130"/>
                                        <a:gd name="T126" fmla="+- 0 165 38"/>
                                        <a:gd name="T127" fmla="*/ 165 h 220"/>
                                        <a:gd name="T128" fmla="+- 0 8667 8594"/>
                                        <a:gd name="T129" fmla="*/ T128 w 130"/>
                                        <a:gd name="T130" fmla="+- 0 258 38"/>
                                        <a:gd name="T131" fmla="*/ 258 h 220"/>
                                        <a:gd name="T132" fmla="+- 0 8649 8594"/>
                                        <a:gd name="T133" fmla="*/ T132 w 130"/>
                                        <a:gd name="T134" fmla="+- 0 258 38"/>
                                        <a:gd name="T135" fmla="*/ 258 h 220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  <a:cxn ang="0">
                                          <a:pos x="T97" y="T99"/>
                                        </a:cxn>
                                        <a:cxn ang="0">
                                          <a:pos x="T101" y="T103"/>
                                        </a:cxn>
                                        <a:cxn ang="0">
                                          <a:pos x="T105" y="T107"/>
                                        </a:cxn>
                                        <a:cxn ang="0">
                                          <a:pos x="T109" y="T111"/>
                                        </a:cxn>
                                        <a:cxn ang="0">
                                          <a:pos x="T113" y="T115"/>
                                        </a:cxn>
                                        <a:cxn ang="0">
                                          <a:pos x="T117" y="T119"/>
                                        </a:cxn>
                                        <a:cxn ang="0">
                                          <a:pos x="T121" y="T123"/>
                                        </a:cxn>
                                        <a:cxn ang="0">
                                          <a:pos x="T125" y="T127"/>
                                        </a:cxn>
                                        <a:cxn ang="0">
                                          <a:pos x="T129" y="T131"/>
                                        </a:cxn>
                                        <a:cxn ang="0">
                                          <a:pos x="T133" y="T135"/>
                                        </a:cxn>
                                      </a:cxnLst>
                                      <a:rect l="0" t="0" r="r" b="b"/>
                                      <a:pathLst>
                                        <a:path w="130" h="220">
                                          <a:moveTo>
                                            <a:pt x="55" y="220"/>
                                          </a:moveTo>
                                          <a:lnTo>
                                            <a:pt x="55" y="127"/>
                                          </a:lnTo>
                                          <a:lnTo>
                                            <a:pt x="47" y="108"/>
                                          </a:lnTo>
                                          <a:lnTo>
                                            <a:pt x="39" y="90"/>
                                          </a:lnTo>
                                          <a:lnTo>
                                            <a:pt x="31" y="72"/>
                                          </a:lnTo>
                                          <a:lnTo>
                                            <a:pt x="23" y="53"/>
                                          </a:lnTo>
                                          <a:lnTo>
                                            <a:pt x="15" y="35"/>
                                          </a:lnTo>
                                          <a:lnTo>
                                            <a:pt x="7" y="17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23" y="0"/>
                                          </a:lnTo>
                                          <a:lnTo>
                                            <a:pt x="30" y="18"/>
                                          </a:lnTo>
                                          <a:lnTo>
                                            <a:pt x="38" y="37"/>
                                          </a:lnTo>
                                          <a:lnTo>
                                            <a:pt x="46" y="55"/>
                                          </a:lnTo>
                                          <a:lnTo>
                                            <a:pt x="51" y="66"/>
                                          </a:lnTo>
                                          <a:lnTo>
                                            <a:pt x="56" y="79"/>
                                          </a:lnTo>
                                          <a:lnTo>
                                            <a:pt x="61" y="91"/>
                                          </a:lnTo>
                                          <a:lnTo>
                                            <a:pt x="65" y="103"/>
                                          </a:lnTo>
                                          <a:lnTo>
                                            <a:pt x="72" y="86"/>
                                          </a:lnTo>
                                          <a:lnTo>
                                            <a:pt x="80" y="66"/>
                                          </a:lnTo>
                                          <a:lnTo>
                                            <a:pt x="81" y="65"/>
                                          </a:lnTo>
                                          <a:lnTo>
                                            <a:pt x="88" y="46"/>
                                          </a:lnTo>
                                          <a:lnTo>
                                            <a:pt x="96" y="28"/>
                                          </a:lnTo>
                                          <a:lnTo>
                                            <a:pt x="104" y="9"/>
                                          </a:lnTo>
                                          <a:lnTo>
                                            <a:pt x="108" y="0"/>
                                          </a:lnTo>
                                          <a:lnTo>
                                            <a:pt x="130" y="0"/>
                                          </a:lnTo>
                                          <a:lnTo>
                                            <a:pt x="122" y="18"/>
                                          </a:lnTo>
                                          <a:lnTo>
                                            <a:pt x="114" y="36"/>
                                          </a:lnTo>
                                          <a:lnTo>
                                            <a:pt x="105" y="55"/>
                                          </a:lnTo>
                                          <a:lnTo>
                                            <a:pt x="97" y="73"/>
                                          </a:lnTo>
                                          <a:lnTo>
                                            <a:pt x="89" y="91"/>
                                          </a:lnTo>
                                          <a:lnTo>
                                            <a:pt x="81" y="109"/>
                                          </a:lnTo>
                                          <a:lnTo>
                                            <a:pt x="73" y="127"/>
                                          </a:lnTo>
                                          <a:lnTo>
                                            <a:pt x="73" y="220"/>
                                          </a:lnTo>
                                          <a:lnTo>
                                            <a:pt x="55" y="2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4" name="Group 7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741" y="38"/>
                                      <a:ext cx="106" cy="220"/>
                                      <a:chOff x="8741" y="38"/>
                                      <a:chExt cx="106" cy="220"/>
                                    </a:xfrm>
                                  </wpg:grpSpPr>
                                  <wps:wsp>
                                    <wps:cNvPr id="85" name="Freeform 10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741" y="38"/>
                                        <a:ext cx="106" cy="220"/>
                                      </a:xfrm>
                                      <a:custGeom>
                                        <a:avLst/>
                                        <a:gdLst>
                                          <a:gd name="T0" fmla="+- 0 8741 8741"/>
                                          <a:gd name="T1" fmla="*/ T0 w 106"/>
                                          <a:gd name="T2" fmla="+- 0 258 38"/>
                                          <a:gd name="T3" fmla="*/ 258 h 220"/>
                                          <a:gd name="T4" fmla="+- 0 8741 8741"/>
                                          <a:gd name="T5" fmla="*/ T4 w 106"/>
                                          <a:gd name="T6" fmla="+- 0 38 38"/>
                                          <a:gd name="T7" fmla="*/ 38 h 220"/>
                                          <a:gd name="T8" fmla="+- 0 8843 8741"/>
                                          <a:gd name="T9" fmla="*/ T8 w 106"/>
                                          <a:gd name="T10" fmla="+- 0 38 38"/>
                                          <a:gd name="T11" fmla="*/ 38 h 220"/>
                                          <a:gd name="T12" fmla="+- 0 8843 8741"/>
                                          <a:gd name="T13" fmla="*/ T12 w 106"/>
                                          <a:gd name="T14" fmla="+- 0 64 38"/>
                                          <a:gd name="T15" fmla="*/ 64 h 220"/>
                                          <a:gd name="T16" fmla="+- 0 8760 8741"/>
                                          <a:gd name="T17" fmla="*/ T16 w 106"/>
                                          <a:gd name="T18" fmla="+- 0 64 38"/>
                                          <a:gd name="T19" fmla="*/ 64 h 220"/>
                                          <a:gd name="T20" fmla="+- 0 8760 8741"/>
                                          <a:gd name="T21" fmla="*/ T20 w 106"/>
                                          <a:gd name="T22" fmla="+- 0 131 38"/>
                                          <a:gd name="T23" fmla="*/ 131 h 220"/>
                                          <a:gd name="T24" fmla="+- 0 8838 8741"/>
                                          <a:gd name="T25" fmla="*/ T24 w 106"/>
                                          <a:gd name="T26" fmla="+- 0 131 38"/>
                                          <a:gd name="T27" fmla="*/ 131 h 220"/>
                                          <a:gd name="T28" fmla="+- 0 8838 8741"/>
                                          <a:gd name="T29" fmla="*/ T28 w 106"/>
                                          <a:gd name="T30" fmla="+- 0 157 38"/>
                                          <a:gd name="T31" fmla="*/ 157 h 220"/>
                                          <a:gd name="T32" fmla="+- 0 8760 8741"/>
                                          <a:gd name="T33" fmla="*/ T32 w 106"/>
                                          <a:gd name="T34" fmla="+- 0 157 38"/>
                                          <a:gd name="T35" fmla="*/ 157 h 220"/>
                                          <a:gd name="T36" fmla="+- 0 8760 8741"/>
                                          <a:gd name="T37" fmla="*/ T36 w 106"/>
                                          <a:gd name="T38" fmla="+- 0 232 38"/>
                                          <a:gd name="T39" fmla="*/ 232 h 220"/>
                                          <a:gd name="T40" fmla="+- 0 8847 8741"/>
                                          <a:gd name="T41" fmla="*/ T40 w 106"/>
                                          <a:gd name="T42" fmla="+- 0 232 38"/>
                                          <a:gd name="T43" fmla="*/ 232 h 220"/>
                                          <a:gd name="T44" fmla="+- 0 8847 8741"/>
                                          <a:gd name="T45" fmla="*/ T44 w 106"/>
                                          <a:gd name="T46" fmla="+- 0 258 38"/>
                                          <a:gd name="T47" fmla="*/ 258 h 220"/>
                                          <a:gd name="T48" fmla="+- 0 8741 8741"/>
                                          <a:gd name="T49" fmla="*/ T48 w 106"/>
                                          <a:gd name="T50" fmla="+- 0 258 38"/>
                                          <a:gd name="T51" fmla="*/ 258 h 220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6" h="220">
                                            <a:moveTo>
                                              <a:pt x="0" y="220"/>
                                            </a:move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102" y="0"/>
                                            </a:lnTo>
                                            <a:lnTo>
                                              <a:pt x="102" y="26"/>
                                            </a:lnTo>
                                            <a:lnTo>
                                              <a:pt x="19" y="26"/>
                                            </a:lnTo>
                                            <a:lnTo>
                                              <a:pt x="19" y="93"/>
                                            </a:lnTo>
                                            <a:lnTo>
                                              <a:pt x="97" y="93"/>
                                            </a:lnTo>
                                            <a:lnTo>
                                              <a:pt x="97" y="119"/>
                                            </a:lnTo>
                                            <a:lnTo>
                                              <a:pt x="19" y="119"/>
                                            </a:lnTo>
                                            <a:lnTo>
                                              <a:pt x="19" y="194"/>
                                            </a:lnTo>
                                            <a:lnTo>
                                              <a:pt x="106" y="194"/>
                                            </a:lnTo>
                                            <a:lnTo>
                                              <a:pt x="106" y="220"/>
                                            </a:lnTo>
                                            <a:lnTo>
                                              <a:pt x="0" y="22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6" name="Group 7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866" y="34"/>
                                        <a:ext cx="113" cy="228"/>
                                        <a:chOff x="8866" y="34"/>
                                        <a:chExt cx="113" cy="228"/>
                                      </a:xfrm>
                                    </wpg:grpSpPr>
                                    <wps:wsp>
                                      <wps:cNvPr id="87" name="Freeform 10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8866" y="34"/>
                                          <a:ext cx="113" cy="228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8872 8866"/>
                                            <a:gd name="T1" fmla="*/ T0 w 113"/>
                                            <a:gd name="T2" fmla="+- 0 186 34"/>
                                            <a:gd name="T3" fmla="*/ 186 h 228"/>
                                            <a:gd name="T4" fmla="+- 0 8884 8866"/>
                                            <a:gd name="T5" fmla="*/ T4 w 113"/>
                                            <a:gd name="T6" fmla="+- 0 185 34"/>
                                            <a:gd name="T7" fmla="*/ 185 h 228"/>
                                            <a:gd name="T8" fmla="+- 0 8887 8866"/>
                                            <a:gd name="T9" fmla="*/ T8 w 113"/>
                                            <a:gd name="T10" fmla="+- 0 205 34"/>
                                            <a:gd name="T11" fmla="*/ 205 h 228"/>
                                            <a:gd name="T12" fmla="+- 0 8893 8866"/>
                                            <a:gd name="T13" fmla="*/ T12 w 113"/>
                                            <a:gd name="T14" fmla="+- 0 219 34"/>
                                            <a:gd name="T15" fmla="*/ 219 h 228"/>
                                            <a:gd name="T16" fmla="+- 0 8904 8866"/>
                                            <a:gd name="T17" fmla="*/ T16 w 113"/>
                                            <a:gd name="T18" fmla="+- 0 229 34"/>
                                            <a:gd name="T19" fmla="*/ 229 h 228"/>
                                            <a:gd name="T20" fmla="+- 0 8918 8866"/>
                                            <a:gd name="T21" fmla="*/ T20 w 113"/>
                                            <a:gd name="T22" fmla="+- 0 236 34"/>
                                            <a:gd name="T23" fmla="*/ 236 h 228"/>
                                            <a:gd name="T24" fmla="+- 0 8933 8866"/>
                                            <a:gd name="T25" fmla="*/ T24 w 113"/>
                                            <a:gd name="T26" fmla="+- 0 236 34"/>
                                            <a:gd name="T27" fmla="*/ 236 h 228"/>
                                            <a:gd name="T28" fmla="+- 0 8945 8866"/>
                                            <a:gd name="T29" fmla="*/ T28 w 113"/>
                                            <a:gd name="T30" fmla="+- 0 231 34"/>
                                            <a:gd name="T31" fmla="*/ 231 h 228"/>
                                            <a:gd name="T32" fmla="+- 0 8954 8866"/>
                                            <a:gd name="T33" fmla="*/ T32 w 113"/>
                                            <a:gd name="T34" fmla="+- 0 223 34"/>
                                            <a:gd name="T35" fmla="*/ 223 h 228"/>
                                            <a:gd name="T36" fmla="+- 0 8959 8866"/>
                                            <a:gd name="T37" fmla="*/ T36 w 113"/>
                                            <a:gd name="T38" fmla="+- 0 211 34"/>
                                            <a:gd name="T39" fmla="*/ 211 h 228"/>
                                            <a:gd name="T40" fmla="+- 0 8961 8866"/>
                                            <a:gd name="T41" fmla="*/ T40 w 113"/>
                                            <a:gd name="T42" fmla="+- 0 198 34"/>
                                            <a:gd name="T43" fmla="*/ 198 h 228"/>
                                            <a:gd name="T44" fmla="+- 0 8960 8866"/>
                                            <a:gd name="T45" fmla="*/ T44 w 113"/>
                                            <a:gd name="T46" fmla="+- 0 185 34"/>
                                            <a:gd name="T47" fmla="*/ 185 h 228"/>
                                            <a:gd name="T48" fmla="+- 0 8954 8866"/>
                                            <a:gd name="T49" fmla="*/ T48 w 113"/>
                                            <a:gd name="T50" fmla="+- 0 175 34"/>
                                            <a:gd name="T51" fmla="*/ 175 h 228"/>
                                            <a:gd name="T52" fmla="+- 0 8944 8866"/>
                                            <a:gd name="T53" fmla="*/ T52 w 113"/>
                                            <a:gd name="T54" fmla="+- 0 167 34"/>
                                            <a:gd name="T55" fmla="*/ 167 h 228"/>
                                            <a:gd name="T56" fmla="+- 0 8932 8866"/>
                                            <a:gd name="T57" fmla="*/ T56 w 113"/>
                                            <a:gd name="T58" fmla="+- 0 161 34"/>
                                            <a:gd name="T59" fmla="*/ 161 h 228"/>
                                            <a:gd name="T60" fmla="+- 0 8906 8866"/>
                                            <a:gd name="T61" fmla="*/ T60 w 113"/>
                                            <a:gd name="T62" fmla="+- 0 151 34"/>
                                            <a:gd name="T63" fmla="*/ 151 h 228"/>
                                            <a:gd name="T64" fmla="+- 0 8892 8866"/>
                                            <a:gd name="T65" fmla="*/ T64 w 113"/>
                                            <a:gd name="T66" fmla="+- 0 143 34"/>
                                            <a:gd name="T67" fmla="*/ 143 h 228"/>
                                            <a:gd name="T68" fmla="+- 0 8880 8866"/>
                                            <a:gd name="T69" fmla="*/ T68 w 113"/>
                                            <a:gd name="T70" fmla="+- 0 130 34"/>
                                            <a:gd name="T71" fmla="*/ 130 h 228"/>
                                            <a:gd name="T72" fmla="+- 0 8873 8866"/>
                                            <a:gd name="T73" fmla="*/ T72 w 113"/>
                                            <a:gd name="T74" fmla="+- 0 114 34"/>
                                            <a:gd name="T75" fmla="*/ 114 h 228"/>
                                            <a:gd name="T76" fmla="+- 0 8872 8866"/>
                                            <a:gd name="T77" fmla="*/ T76 w 113"/>
                                            <a:gd name="T78" fmla="+- 0 95 34"/>
                                            <a:gd name="T79" fmla="*/ 95 h 228"/>
                                            <a:gd name="T80" fmla="+- 0 8874 8866"/>
                                            <a:gd name="T81" fmla="*/ T80 w 113"/>
                                            <a:gd name="T82" fmla="+- 0 73 34"/>
                                            <a:gd name="T83" fmla="*/ 73 h 228"/>
                                            <a:gd name="T84" fmla="+- 0 8882 8866"/>
                                            <a:gd name="T85" fmla="*/ T84 w 113"/>
                                            <a:gd name="T86" fmla="+- 0 54 34"/>
                                            <a:gd name="T87" fmla="*/ 54 h 228"/>
                                            <a:gd name="T88" fmla="+- 0 8895 8866"/>
                                            <a:gd name="T89" fmla="*/ T88 w 113"/>
                                            <a:gd name="T90" fmla="+- 0 42 34"/>
                                            <a:gd name="T91" fmla="*/ 42 h 228"/>
                                            <a:gd name="T92" fmla="+- 0 8912 8866"/>
                                            <a:gd name="T93" fmla="*/ T92 w 113"/>
                                            <a:gd name="T94" fmla="+- 0 34 34"/>
                                            <a:gd name="T95" fmla="*/ 34 h 228"/>
                                            <a:gd name="T96" fmla="+- 0 8932 8866"/>
                                            <a:gd name="T97" fmla="*/ T96 w 113"/>
                                            <a:gd name="T98" fmla="+- 0 34 34"/>
                                            <a:gd name="T99" fmla="*/ 34 h 228"/>
                                            <a:gd name="T100" fmla="+- 0 8949 8866"/>
                                            <a:gd name="T101" fmla="*/ T100 w 113"/>
                                            <a:gd name="T102" fmla="+- 0 42 34"/>
                                            <a:gd name="T103" fmla="*/ 42 h 228"/>
                                            <a:gd name="T104" fmla="+- 0 8963 8866"/>
                                            <a:gd name="T105" fmla="*/ T104 w 113"/>
                                            <a:gd name="T106" fmla="+- 0 55 34"/>
                                            <a:gd name="T107" fmla="*/ 55 h 228"/>
                                            <a:gd name="T108" fmla="+- 0 8972 8866"/>
                                            <a:gd name="T109" fmla="*/ T108 w 113"/>
                                            <a:gd name="T110" fmla="+- 0 75 34"/>
                                            <a:gd name="T111" fmla="*/ 75 h 228"/>
                                            <a:gd name="T112" fmla="+- 0 8975 8866"/>
                                            <a:gd name="T113" fmla="*/ T112 w 113"/>
                                            <a:gd name="T114" fmla="+- 0 100 34"/>
                                            <a:gd name="T115" fmla="*/ 100 h 228"/>
                                            <a:gd name="T116" fmla="+- 0 8963 8866"/>
                                            <a:gd name="T117" fmla="*/ T116 w 113"/>
                                            <a:gd name="T118" fmla="+- 0 101 34"/>
                                            <a:gd name="T119" fmla="*/ 101 h 228"/>
                                            <a:gd name="T120" fmla="+- 0 8956 8866"/>
                                            <a:gd name="T121" fmla="*/ T120 w 113"/>
                                            <a:gd name="T122" fmla="+- 0 88 34"/>
                                            <a:gd name="T123" fmla="*/ 88 h 228"/>
                                            <a:gd name="T124" fmla="+- 0 8947 8866"/>
                                            <a:gd name="T125" fmla="*/ T124 w 113"/>
                                            <a:gd name="T126" fmla="+- 0 70 34"/>
                                            <a:gd name="T127" fmla="*/ 70 h 228"/>
                                            <a:gd name="T128" fmla="+- 0 8933 8866"/>
                                            <a:gd name="T129" fmla="*/ T128 w 113"/>
                                            <a:gd name="T130" fmla="+- 0 60 34"/>
                                            <a:gd name="T131" fmla="*/ 60 h 228"/>
                                            <a:gd name="T132" fmla="+- 0 8911 8866"/>
                                            <a:gd name="T133" fmla="*/ T132 w 113"/>
                                            <a:gd name="T134" fmla="+- 0 60 34"/>
                                            <a:gd name="T135" fmla="*/ 60 h 228"/>
                                            <a:gd name="T136" fmla="+- 0 8897 8866"/>
                                            <a:gd name="T137" fmla="*/ T136 w 113"/>
                                            <a:gd name="T138" fmla="+- 0 69 34"/>
                                            <a:gd name="T139" fmla="*/ 69 h 228"/>
                                            <a:gd name="T140" fmla="+- 0 8890 8866"/>
                                            <a:gd name="T141" fmla="*/ T140 w 113"/>
                                            <a:gd name="T142" fmla="+- 0 84 34"/>
                                            <a:gd name="T143" fmla="*/ 84 h 228"/>
                                            <a:gd name="T144" fmla="+- 0 8890 8866"/>
                                            <a:gd name="T145" fmla="*/ T144 w 113"/>
                                            <a:gd name="T146" fmla="+- 0 101 34"/>
                                            <a:gd name="T147" fmla="*/ 101 h 228"/>
                                            <a:gd name="T148" fmla="+- 0 8895 8866"/>
                                            <a:gd name="T149" fmla="*/ T148 w 113"/>
                                            <a:gd name="T150" fmla="+- 0 112 34"/>
                                            <a:gd name="T151" fmla="*/ 112 h 228"/>
                                            <a:gd name="T152" fmla="+- 0 8908 8866"/>
                                            <a:gd name="T153" fmla="*/ T152 w 113"/>
                                            <a:gd name="T154" fmla="+- 0 123 34"/>
                                            <a:gd name="T155" fmla="*/ 123 h 228"/>
                                            <a:gd name="T156" fmla="+- 0 8939 8866"/>
                                            <a:gd name="T157" fmla="*/ T156 w 113"/>
                                            <a:gd name="T158" fmla="+- 0 133 34"/>
                                            <a:gd name="T159" fmla="*/ 133 h 228"/>
                                            <a:gd name="T160" fmla="+- 0 8955 8866"/>
                                            <a:gd name="T161" fmla="*/ T160 w 113"/>
                                            <a:gd name="T162" fmla="+- 0 142 34"/>
                                            <a:gd name="T163" fmla="*/ 142 h 228"/>
                                            <a:gd name="T164" fmla="+- 0 8969 8866"/>
                                            <a:gd name="T165" fmla="*/ T164 w 113"/>
                                            <a:gd name="T166" fmla="+- 0 155 34"/>
                                            <a:gd name="T167" fmla="*/ 155 h 228"/>
                                            <a:gd name="T168" fmla="+- 0 8977 8866"/>
                                            <a:gd name="T169" fmla="*/ T168 w 113"/>
                                            <a:gd name="T170" fmla="+- 0 174 34"/>
                                            <a:gd name="T171" fmla="*/ 174 h 228"/>
                                            <a:gd name="T172" fmla="+- 0 8979 8866"/>
                                            <a:gd name="T173" fmla="*/ T172 w 113"/>
                                            <a:gd name="T174" fmla="+- 0 196 34"/>
                                            <a:gd name="T175" fmla="*/ 196 h 228"/>
                                            <a:gd name="T176" fmla="+- 0 8977 8866"/>
                                            <a:gd name="T177" fmla="*/ T176 w 113"/>
                                            <a:gd name="T178" fmla="+- 0 219 34"/>
                                            <a:gd name="T179" fmla="*/ 219 h 228"/>
                                            <a:gd name="T180" fmla="+- 0 8968 8866"/>
                                            <a:gd name="T181" fmla="*/ T180 w 113"/>
                                            <a:gd name="T182" fmla="+- 0 239 34"/>
                                            <a:gd name="T183" fmla="*/ 239 h 228"/>
                                            <a:gd name="T184" fmla="+- 0 8954 8866"/>
                                            <a:gd name="T185" fmla="*/ T184 w 113"/>
                                            <a:gd name="T186" fmla="+- 0 253 34"/>
                                            <a:gd name="T187" fmla="*/ 253 h 228"/>
                                            <a:gd name="T188" fmla="+- 0 8937 8866"/>
                                            <a:gd name="T189" fmla="*/ T188 w 113"/>
                                            <a:gd name="T190" fmla="+- 0 262 34"/>
                                            <a:gd name="T191" fmla="*/ 262 h 228"/>
                                            <a:gd name="T192" fmla="+- 0 8914 8866"/>
                                            <a:gd name="T193" fmla="*/ T192 w 113"/>
                                            <a:gd name="T194" fmla="+- 0 262 34"/>
                                            <a:gd name="T195" fmla="*/ 262 h 228"/>
                                            <a:gd name="T196" fmla="+- 0 8894 8866"/>
                                            <a:gd name="T197" fmla="*/ T196 w 113"/>
                                            <a:gd name="T198" fmla="+- 0 253 34"/>
                                            <a:gd name="T199" fmla="*/ 253 h 228"/>
                                            <a:gd name="T200" fmla="+- 0 8879 8866"/>
                                            <a:gd name="T201" fmla="*/ T200 w 113"/>
                                            <a:gd name="T202" fmla="+- 0 239 34"/>
                                            <a:gd name="T203" fmla="*/ 239 h 228"/>
                                            <a:gd name="T204" fmla="+- 0 8868 8866"/>
                                            <a:gd name="T205" fmla="*/ T204 w 113"/>
                                            <a:gd name="T206" fmla="+- 0 208 34"/>
                                            <a:gd name="T207" fmla="*/ 208 h 228"/>
                                            <a:gd name="T208" fmla="+- 0 8866 8866"/>
                                            <a:gd name="T209" fmla="*/ T208 w 113"/>
                                            <a:gd name="T210" fmla="+- 0 187 34"/>
                                            <a:gd name="T211" fmla="*/ 187 h 22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  <a:cxn ang="0">
                                              <a:pos x="T21" y="T23"/>
                                            </a:cxn>
                                            <a:cxn ang="0">
                                              <a:pos x="T25" y="T27"/>
                                            </a:cxn>
                                            <a:cxn ang="0">
                                              <a:pos x="T29" y="T31"/>
                                            </a:cxn>
                                            <a:cxn ang="0">
                                              <a:pos x="T33" y="T35"/>
                                            </a:cxn>
                                            <a:cxn ang="0">
                                              <a:pos x="T37" y="T39"/>
                                            </a:cxn>
                                            <a:cxn ang="0">
                                              <a:pos x="T41" y="T43"/>
                                            </a:cxn>
                                            <a:cxn ang="0">
                                              <a:pos x="T45" y="T47"/>
                                            </a:cxn>
                                            <a:cxn ang="0">
                                              <a:pos x="T49" y="T51"/>
                                            </a:cxn>
                                            <a:cxn ang="0">
                                              <a:pos x="T53" y="T55"/>
                                            </a:cxn>
                                            <a:cxn ang="0">
                                              <a:pos x="T57" y="T59"/>
                                            </a:cxn>
                                            <a:cxn ang="0">
                                              <a:pos x="T61" y="T63"/>
                                            </a:cxn>
                                            <a:cxn ang="0">
                                              <a:pos x="T65" y="T67"/>
                                            </a:cxn>
                                            <a:cxn ang="0">
                                              <a:pos x="T69" y="T71"/>
                                            </a:cxn>
                                            <a:cxn ang="0">
                                              <a:pos x="T73" y="T75"/>
                                            </a:cxn>
                                            <a:cxn ang="0">
                                              <a:pos x="T77" y="T79"/>
                                            </a:cxn>
                                            <a:cxn ang="0">
                                              <a:pos x="T81" y="T83"/>
                                            </a:cxn>
                                            <a:cxn ang="0">
                                              <a:pos x="T85" y="T87"/>
                                            </a:cxn>
                                            <a:cxn ang="0">
                                              <a:pos x="T89" y="T91"/>
                                            </a:cxn>
                                            <a:cxn ang="0">
                                              <a:pos x="T93" y="T95"/>
                                            </a:cxn>
                                            <a:cxn ang="0">
                                              <a:pos x="T97" y="T99"/>
                                            </a:cxn>
                                            <a:cxn ang="0">
                                              <a:pos x="T101" y="T103"/>
                                            </a:cxn>
                                            <a:cxn ang="0">
                                              <a:pos x="T105" y="T107"/>
                                            </a:cxn>
                                            <a:cxn ang="0">
                                              <a:pos x="T109" y="T111"/>
                                            </a:cxn>
                                            <a:cxn ang="0">
                                              <a:pos x="T113" y="T115"/>
                                            </a:cxn>
                                            <a:cxn ang="0">
                                              <a:pos x="T117" y="T119"/>
                                            </a:cxn>
                                            <a:cxn ang="0">
                                              <a:pos x="T121" y="T123"/>
                                            </a:cxn>
                                            <a:cxn ang="0">
                                              <a:pos x="T125" y="T127"/>
                                            </a:cxn>
                                            <a:cxn ang="0">
                                              <a:pos x="T129" y="T131"/>
                                            </a:cxn>
                                            <a:cxn ang="0">
                                              <a:pos x="T133" y="T135"/>
                                            </a:cxn>
                                            <a:cxn ang="0">
                                              <a:pos x="T137" y="T139"/>
                                            </a:cxn>
                                            <a:cxn ang="0">
                                              <a:pos x="T141" y="T143"/>
                                            </a:cxn>
                                            <a:cxn ang="0">
                                              <a:pos x="T145" y="T147"/>
                                            </a:cxn>
                                            <a:cxn ang="0">
                                              <a:pos x="T149" y="T151"/>
                                            </a:cxn>
                                            <a:cxn ang="0">
                                              <a:pos x="T153" y="T155"/>
                                            </a:cxn>
                                            <a:cxn ang="0">
                                              <a:pos x="T157" y="T159"/>
                                            </a:cxn>
                                            <a:cxn ang="0">
                                              <a:pos x="T161" y="T163"/>
                                            </a:cxn>
                                            <a:cxn ang="0">
                                              <a:pos x="T165" y="T167"/>
                                            </a:cxn>
                                            <a:cxn ang="0">
                                              <a:pos x="T169" y="T171"/>
                                            </a:cxn>
                                            <a:cxn ang="0">
                                              <a:pos x="T173" y="T175"/>
                                            </a:cxn>
                                            <a:cxn ang="0">
                                              <a:pos x="T177" y="T179"/>
                                            </a:cxn>
                                            <a:cxn ang="0">
                                              <a:pos x="T181" y="T183"/>
                                            </a:cxn>
                                            <a:cxn ang="0">
                                              <a:pos x="T185" y="T187"/>
                                            </a:cxn>
                                            <a:cxn ang="0">
                                              <a:pos x="T189" y="T191"/>
                                            </a:cxn>
                                            <a:cxn ang="0">
                                              <a:pos x="T193" y="T195"/>
                                            </a:cxn>
                                            <a:cxn ang="0">
                                              <a:pos x="T197" y="T199"/>
                                            </a:cxn>
                                            <a:cxn ang="0">
                                              <a:pos x="T201" y="T203"/>
                                            </a:cxn>
                                            <a:cxn ang="0">
                                              <a:pos x="T205" y="T207"/>
                                            </a:cxn>
                                            <a:cxn ang="0">
                                              <a:pos x="T209" y="T2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13" h="228">
                                              <a:moveTo>
                                                <a:pt x="0" y="153"/>
                                              </a:moveTo>
                                              <a:lnTo>
                                                <a:pt x="6" y="152"/>
                                              </a:lnTo>
                                              <a:lnTo>
                                                <a:pt x="12" y="152"/>
                                              </a:lnTo>
                                              <a:lnTo>
                                                <a:pt x="18" y="151"/>
                                              </a:lnTo>
                                              <a:lnTo>
                                                <a:pt x="19" y="162"/>
                                              </a:lnTo>
                                              <a:lnTo>
                                                <a:pt x="21" y="171"/>
                                              </a:lnTo>
                                              <a:lnTo>
                                                <a:pt x="24" y="178"/>
                                              </a:lnTo>
                                              <a:lnTo>
                                                <a:pt x="27" y="185"/>
                                              </a:lnTo>
                                              <a:lnTo>
                                                <a:pt x="32" y="191"/>
                                              </a:lnTo>
                                              <a:lnTo>
                                                <a:pt x="38" y="195"/>
                                              </a:lnTo>
                                              <a:lnTo>
                                                <a:pt x="44" y="200"/>
                                              </a:lnTo>
                                              <a:lnTo>
                                                <a:pt x="52" y="202"/>
                                              </a:lnTo>
                                              <a:lnTo>
                                                <a:pt x="60" y="202"/>
                                              </a:lnTo>
                                              <a:lnTo>
                                                <a:pt x="67" y="202"/>
                                              </a:lnTo>
                                              <a:lnTo>
                                                <a:pt x="73" y="200"/>
                                              </a:lnTo>
                                              <a:lnTo>
                                                <a:pt x="79" y="197"/>
                                              </a:lnTo>
                                              <a:lnTo>
                                                <a:pt x="84" y="193"/>
                                              </a:lnTo>
                                              <a:lnTo>
                                                <a:pt x="88" y="189"/>
                                              </a:lnTo>
                                              <a:lnTo>
                                                <a:pt x="91" y="183"/>
                                              </a:lnTo>
                                              <a:lnTo>
                                                <a:pt x="93" y="177"/>
                                              </a:lnTo>
                                              <a:lnTo>
                                                <a:pt x="95" y="171"/>
                                              </a:lnTo>
                                              <a:lnTo>
                                                <a:pt x="95" y="164"/>
                                              </a:lnTo>
                                              <a:lnTo>
                                                <a:pt x="95" y="157"/>
                                              </a:lnTo>
                                              <a:lnTo>
                                                <a:pt x="94" y="151"/>
                                              </a:lnTo>
                                              <a:lnTo>
                                                <a:pt x="91" y="146"/>
                                              </a:lnTo>
                                              <a:lnTo>
                                                <a:pt x="88" y="141"/>
                                              </a:lnTo>
                                              <a:lnTo>
                                                <a:pt x="84" y="137"/>
                                              </a:lnTo>
                                              <a:lnTo>
                                                <a:pt x="78" y="133"/>
                                              </a:lnTo>
                                              <a:lnTo>
                                                <a:pt x="74" y="131"/>
                                              </a:lnTo>
                                              <a:lnTo>
                                                <a:pt x="66" y="127"/>
                                              </a:lnTo>
                                              <a:lnTo>
                                                <a:pt x="53" y="122"/>
                                              </a:lnTo>
                                              <a:lnTo>
                                                <a:pt x="40" y="117"/>
                                              </a:lnTo>
                                              <a:lnTo>
                                                <a:pt x="31" y="113"/>
                                              </a:lnTo>
                                              <a:lnTo>
                                                <a:pt x="26" y="109"/>
                                              </a:lnTo>
                                              <a:lnTo>
                                                <a:pt x="19" y="103"/>
                                              </a:lnTo>
                                              <a:lnTo>
                                                <a:pt x="14" y="96"/>
                                              </a:lnTo>
                                              <a:lnTo>
                                                <a:pt x="11" y="88"/>
                                              </a:lnTo>
                                              <a:lnTo>
                                                <a:pt x="7" y="80"/>
                                              </a:lnTo>
                                              <a:lnTo>
                                                <a:pt x="6" y="71"/>
                                              </a:lnTo>
                                              <a:lnTo>
                                                <a:pt x="6" y="61"/>
                                              </a:lnTo>
                                              <a:lnTo>
                                                <a:pt x="6" y="50"/>
                                              </a:lnTo>
                                              <a:lnTo>
                                                <a:pt x="8" y="39"/>
                                              </a:lnTo>
                                              <a:lnTo>
                                                <a:pt x="12" y="29"/>
                                              </a:lnTo>
                                              <a:lnTo>
                                                <a:pt x="16" y="20"/>
                                              </a:lnTo>
                                              <a:lnTo>
                                                <a:pt x="22" y="13"/>
                                              </a:lnTo>
                                              <a:lnTo>
                                                <a:pt x="29" y="8"/>
                                              </a:lnTo>
                                              <a:lnTo>
                                                <a:pt x="37" y="2"/>
                                              </a:lnTo>
                                              <a:lnTo>
                                                <a:pt x="46" y="0"/>
                                              </a:lnTo>
                                              <a:lnTo>
                                                <a:pt x="55" y="0"/>
                                              </a:lnTo>
                                              <a:lnTo>
                                                <a:pt x="66" y="0"/>
                                              </a:lnTo>
                                              <a:lnTo>
                                                <a:pt x="75" y="2"/>
                                              </a:lnTo>
                                              <a:lnTo>
                                                <a:pt x="83" y="8"/>
                                              </a:lnTo>
                                              <a:lnTo>
                                                <a:pt x="91" y="13"/>
                                              </a:lnTo>
                                              <a:lnTo>
                                                <a:pt x="97" y="21"/>
                                              </a:lnTo>
                                              <a:lnTo>
                                                <a:pt x="102" y="31"/>
                                              </a:lnTo>
                                              <a:lnTo>
                                                <a:pt x="106" y="41"/>
                                              </a:lnTo>
                                              <a:lnTo>
                                                <a:pt x="108" y="53"/>
                                              </a:lnTo>
                                              <a:lnTo>
                                                <a:pt x="109" y="66"/>
                                              </a:lnTo>
                                              <a:lnTo>
                                                <a:pt x="103" y="67"/>
                                              </a:lnTo>
                                              <a:lnTo>
                                                <a:pt x="97" y="67"/>
                                              </a:lnTo>
                                              <a:lnTo>
                                                <a:pt x="91" y="68"/>
                                              </a:lnTo>
                                              <a:lnTo>
                                                <a:pt x="90" y="54"/>
                                              </a:lnTo>
                                              <a:lnTo>
                                                <a:pt x="86" y="43"/>
                                              </a:lnTo>
                                              <a:lnTo>
                                                <a:pt x="81" y="36"/>
                                              </a:lnTo>
                                              <a:lnTo>
                                                <a:pt x="75" y="29"/>
                                              </a:lnTo>
                                              <a:lnTo>
                                                <a:pt x="67" y="26"/>
                                              </a:lnTo>
                                              <a:lnTo>
                                                <a:pt x="56" y="26"/>
                                              </a:lnTo>
                                              <a:lnTo>
                                                <a:pt x="45" y="26"/>
                                              </a:lnTo>
                                              <a:lnTo>
                                                <a:pt x="37" y="29"/>
                                              </a:lnTo>
                                              <a:lnTo>
                                                <a:pt x="31" y="35"/>
                                              </a:lnTo>
                                              <a:lnTo>
                                                <a:pt x="26" y="42"/>
                                              </a:lnTo>
                                              <a:lnTo>
                                                <a:pt x="24" y="50"/>
                                              </a:lnTo>
                                              <a:lnTo>
                                                <a:pt x="24" y="59"/>
                                              </a:lnTo>
                                              <a:lnTo>
                                                <a:pt x="24" y="67"/>
                                              </a:lnTo>
                                              <a:lnTo>
                                                <a:pt x="26" y="73"/>
                                              </a:lnTo>
                                              <a:lnTo>
                                                <a:pt x="29" y="78"/>
                                              </a:lnTo>
                                              <a:lnTo>
                                                <a:pt x="33" y="83"/>
                                              </a:lnTo>
                                              <a:lnTo>
                                                <a:pt x="42" y="89"/>
                                              </a:lnTo>
                                              <a:lnTo>
                                                <a:pt x="57" y="94"/>
                                              </a:lnTo>
                                              <a:lnTo>
                                                <a:pt x="73" y="99"/>
                                              </a:lnTo>
                                              <a:lnTo>
                                                <a:pt x="83" y="104"/>
                                              </a:lnTo>
                                              <a:lnTo>
                                                <a:pt x="89" y="108"/>
                                              </a:lnTo>
                                              <a:lnTo>
                                                <a:pt x="97" y="114"/>
                                              </a:lnTo>
                                              <a:lnTo>
                                                <a:pt x="103" y="121"/>
                                              </a:lnTo>
                                              <a:lnTo>
                                                <a:pt x="107" y="130"/>
                                              </a:lnTo>
                                              <a:lnTo>
                                                <a:pt x="111" y="140"/>
                                              </a:lnTo>
                                              <a:lnTo>
                                                <a:pt x="113" y="150"/>
                                              </a:lnTo>
                                              <a:lnTo>
                                                <a:pt x="113" y="162"/>
                                              </a:lnTo>
                                              <a:lnTo>
                                                <a:pt x="113" y="174"/>
                                              </a:lnTo>
                                              <a:lnTo>
                                                <a:pt x="111" y="185"/>
                                              </a:lnTo>
                                              <a:lnTo>
                                                <a:pt x="106" y="195"/>
                                              </a:lnTo>
                                              <a:lnTo>
                                                <a:pt x="102" y="205"/>
                                              </a:lnTo>
                                              <a:lnTo>
                                                <a:pt x="96" y="213"/>
                                              </a:lnTo>
                                              <a:lnTo>
                                                <a:pt x="88" y="219"/>
                                              </a:lnTo>
                                              <a:lnTo>
                                                <a:pt x="80" y="225"/>
                                              </a:lnTo>
                                              <a:lnTo>
                                                <a:pt x="71" y="228"/>
                                              </a:lnTo>
                                              <a:lnTo>
                                                <a:pt x="61" y="228"/>
                                              </a:lnTo>
                                              <a:lnTo>
                                                <a:pt x="48" y="228"/>
                                              </a:lnTo>
                                              <a:lnTo>
                                                <a:pt x="37" y="225"/>
                                              </a:lnTo>
                                              <a:lnTo>
                                                <a:pt x="28" y="219"/>
                                              </a:lnTo>
                                              <a:lnTo>
                                                <a:pt x="20" y="213"/>
                                              </a:lnTo>
                                              <a:lnTo>
                                                <a:pt x="13" y="205"/>
                                              </a:lnTo>
                                              <a:lnTo>
                                                <a:pt x="8" y="193"/>
                                              </a:lnTo>
                                              <a:lnTo>
                                                <a:pt x="2" y="174"/>
                                              </a:lnTo>
                                              <a:lnTo>
                                                <a:pt x="0" y="154"/>
                                              </a:lnTo>
                                              <a:lnTo>
                                                <a:pt x="0" y="153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FF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88" name="Group 8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067" y="-27"/>
                                          <a:ext cx="330" cy="360"/>
                                          <a:chOff x="9067" y="-27"/>
                                          <a:chExt cx="330" cy="360"/>
                                        </a:xfrm>
                                      </wpg:grpSpPr>
                                      <wps:wsp>
                                        <wps:cNvPr id="89" name="Freeform 10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067" y="-27"/>
                                            <a:ext cx="330" cy="36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067 9067"/>
                                              <a:gd name="T1" fmla="*/ T0 w 330"/>
                                              <a:gd name="T2" fmla="+- 0 333 -27"/>
                                              <a:gd name="T3" fmla="*/ 333 h 360"/>
                                              <a:gd name="T4" fmla="+- 0 9397 9067"/>
                                              <a:gd name="T5" fmla="*/ T4 w 330"/>
                                              <a:gd name="T6" fmla="+- 0 333 -27"/>
                                              <a:gd name="T7" fmla="*/ 333 h 360"/>
                                              <a:gd name="T8" fmla="+- 0 9397 9067"/>
                                              <a:gd name="T9" fmla="*/ T8 w 330"/>
                                              <a:gd name="T10" fmla="+- 0 -27 -27"/>
                                              <a:gd name="T11" fmla="*/ -27 h 360"/>
                                              <a:gd name="T12" fmla="+- 0 9067 9067"/>
                                              <a:gd name="T13" fmla="*/ T12 w 330"/>
                                              <a:gd name="T14" fmla="+- 0 -27 -27"/>
                                              <a:gd name="T15" fmla="*/ -27 h 360"/>
                                              <a:gd name="T16" fmla="+- 0 9067 9067"/>
                                              <a:gd name="T17" fmla="*/ T16 w 330"/>
                                              <a:gd name="T18" fmla="+- 0 333 -27"/>
                                              <a:gd name="T19" fmla="*/ 333 h 36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30" h="360">
                                                <a:moveTo>
                                                  <a:pt x="0" y="360"/>
                                                </a:moveTo>
                                                <a:lnTo>
                                                  <a:pt x="330" y="360"/>
                                                </a:lnTo>
                                                <a:lnTo>
                                                  <a:pt x="330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36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E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90" name="Group 8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067" y="-27"/>
                                            <a:ext cx="330" cy="360"/>
                                            <a:chOff x="9067" y="-27"/>
                                            <a:chExt cx="330" cy="360"/>
                                          </a:xfrm>
                                        </wpg:grpSpPr>
                                        <wps:wsp>
                                          <wps:cNvPr id="91" name="Freeform 9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067" y="-27"/>
                                              <a:ext cx="330" cy="36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067 9067"/>
                                                <a:gd name="T1" fmla="*/ T0 w 330"/>
                                                <a:gd name="T2" fmla="+- 0 333 -27"/>
                                                <a:gd name="T3" fmla="*/ 333 h 360"/>
                                                <a:gd name="T4" fmla="+- 0 9397 9067"/>
                                                <a:gd name="T5" fmla="*/ T4 w 330"/>
                                                <a:gd name="T6" fmla="+- 0 333 -27"/>
                                                <a:gd name="T7" fmla="*/ 333 h 360"/>
                                                <a:gd name="T8" fmla="+- 0 9397 9067"/>
                                                <a:gd name="T9" fmla="*/ T8 w 330"/>
                                                <a:gd name="T10" fmla="+- 0 -27 -27"/>
                                                <a:gd name="T11" fmla="*/ -27 h 360"/>
                                                <a:gd name="T12" fmla="+- 0 9067 9067"/>
                                                <a:gd name="T13" fmla="*/ T12 w 330"/>
                                                <a:gd name="T14" fmla="+- 0 -27 -27"/>
                                                <a:gd name="T15" fmla="*/ -27 h 360"/>
                                                <a:gd name="T16" fmla="+- 0 9067 9067"/>
                                                <a:gd name="T17" fmla="*/ T16 w 330"/>
                                                <a:gd name="T18" fmla="+- 0 333 -27"/>
                                                <a:gd name="T19" fmla="*/ 333 h 3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30" h="360">
                                                  <a:moveTo>
                                                    <a:pt x="0" y="360"/>
                                                  </a:moveTo>
                                                  <a:lnTo>
                                                    <a:pt x="330" y="360"/>
                                                  </a:lnTo>
                                                  <a:lnTo>
                                                    <a:pt x="330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36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92" name="Group 8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453" y="-25"/>
                                              <a:ext cx="540" cy="360"/>
                                              <a:chOff x="9453" y="-25"/>
                                              <a:chExt cx="540" cy="360"/>
                                            </a:xfrm>
                                          </wpg:grpSpPr>
                                          <wps:wsp>
                                            <wps:cNvPr id="93" name="Freeform 9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453" y="-25"/>
                                                <a:ext cx="540" cy="36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453 9453"/>
                                                  <a:gd name="T1" fmla="*/ T0 w 540"/>
                                                  <a:gd name="T2" fmla="+- 0 335 -25"/>
                                                  <a:gd name="T3" fmla="*/ 335 h 360"/>
                                                  <a:gd name="T4" fmla="+- 0 9993 9453"/>
                                                  <a:gd name="T5" fmla="*/ T4 w 540"/>
                                                  <a:gd name="T6" fmla="+- 0 335 -25"/>
                                                  <a:gd name="T7" fmla="*/ 335 h 360"/>
                                                  <a:gd name="T8" fmla="+- 0 9993 9453"/>
                                                  <a:gd name="T9" fmla="*/ T8 w 540"/>
                                                  <a:gd name="T10" fmla="+- 0 -25 -25"/>
                                                  <a:gd name="T11" fmla="*/ -25 h 360"/>
                                                  <a:gd name="T12" fmla="+- 0 9453 9453"/>
                                                  <a:gd name="T13" fmla="*/ T12 w 540"/>
                                                  <a:gd name="T14" fmla="+- 0 -25 -25"/>
                                                  <a:gd name="T15" fmla="*/ -25 h 360"/>
                                                  <a:gd name="T16" fmla="+- 0 9453 9453"/>
                                                  <a:gd name="T17" fmla="*/ T16 w 540"/>
                                                  <a:gd name="T18" fmla="+- 0 335 -25"/>
                                                  <a:gd name="T19" fmla="*/ 335 h 36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40" h="360">
                                                    <a:moveTo>
                                                      <a:pt x="0" y="360"/>
                                                    </a:moveTo>
                                                    <a:lnTo>
                                                      <a:pt x="540" y="360"/>
                                                    </a:lnTo>
                                                    <a:lnTo>
                                                      <a:pt x="540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0" y="36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270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94" name="Group 8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523" y="44"/>
                                                <a:ext cx="157" cy="220"/>
                                                <a:chOff x="9523" y="44"/>
                                                <a:chExt cx="157" cy="220"/>
                                              </a:xfrm>
                                            </wpg:grpSpPr>
                                            <wps:wsp>
                                              <wps:cNvPr id="95" name="Freeform 97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523" y="44"/>
                                                  <a:ext cx="157" cy="22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523 9523"/>
                                                    <a:gd name="T1" fmla="*/ T0 w 157"/>
                                                    <a:gd name="T2" fmla="+- 0 44 44"/>
                                                    <a:gd name="T3" fmla="*/ 44 h 220"/>
                                                    <a:gd name="T4" fmla="+- 0 9523 9523"/>
                                                    <a:gd name="T5" fmla="*/ T4 w 157"/>
                                                    <a:gd name="T6" fmla="+- 0 264 44"/>
                                                    <a:gd name="T7" fmla="*/ 264 h 220"/>
                                                    <a:gd name="T8" fmla="+- 0 9548 9523"/>
                                                    <a:gd name="T9" fmla="*/ T8 w 157"/>
                                                    <a:gd name="T10" fmla="+- 0 264 44"/>
                                                    <a:gd name="T11" fmla="*/ 264 h 220"/>
                                                    <a:gd name="T12" fmla="+- 0 9548 9523"/>
                                                    <a:gd name="T13" fmla="*/ T12 w 157"/>
                                                    <a:gd name="T14" fmla="+- 0 91 44"/>
                                                    <a:gd name="T15" fmla="*/ 91 h 220"/>
                                                    <a:gd name="T16" fmla="+- 0 9550 9523"/>
                                                    <a:gd name="T17" fmla="*/ T16 w 157"/>
                                                    <a:gd name="T18" fmla="+- 0 93 44"/>
                                                    <a:gd name="T19" fmla="*/ 93 h 220"/>
                                                    <a:gd name="T20" fmla="+- 0 9560 9523"/>
                                                    <a:gd name="T21" fmla="*/ T20 w 157"/>
                                                    <a:gd name="T22" fmla="+- 0 110 44"/>
                                                    <a:gd name="T23" fmla="*/ 110 h 220"/>
                                                    <a:gd name="T24" fmla="+- 0 9570 9523"/>
                                                    <a:gd name="T25" fmla="*/ T24 w 157"/>
                                                    <a:gd name="T26" fmla="+- 0 127 44"/>
                                                    <a:gd name="T27" fmla="*/ 127 h 220"/>
                                                    <a:gd name="T28" fmla="+- 0 9581 9523"/>
                                                    <a:gd name="T29" fmla="*/ T28 w 157"/>
                                                    <a:gd name="T30" fmla="+- 0 144 44"/>
                                                    <a:gd name="T31" fmla="*/ 144 h 220"/>
                                                    <a:gd name="T32" fmla="+- 0 9591 9523"/>
                                                    <a:gd name="T33" fmla="*/ T32 w 157"/>
                                                    <a:gd name="T34" fmla="+- 0 162 44"/>
                                                    <a:gd name="T35" fmla="*/ 162 h 220"/>
                                                    <a:gd name="T36" fmla="+- 0 9601 9523"/>
                                                    <a:gd name="T37" fmla="*/ T36 w 157"/>
                                                    <a:gd name="T38" fmla="+- 0 179 44"/>
                                                    <a:gd name="T39" fmla="*/ 179 h 220"/>
                                                    <a:gd name="T40" fmla="+- 0 9612 9523"/>
                                                    <a:gd name="T41" fmla="*/ T40 w 157"/>
                                                    <a:gd name="T42" fmla="+- 0 196 44"/>
                                                    <a:gd name="T43" fmla="*/ 196 h 220"/>
                                                    <a:gd name="T44" fmla="+- 0 9622 9523"/>
                                                    <a:gd name="T45" fmla="*/ T44 w 157"/>
                                                    <a:gd name="T46" fmla="+- 0 213 44"/>
                                                    <a:gd name="T47" fmla="*/ 213 h 220"/>
                                                    <a:gd name="T48" fmla="+- 0 9633 9523"/>
                                                    <a:gd name="T49" fmla="*/ T48 w 157"/>
                                                    <a:gd name="T50" fmla="+- 0 230 44"/>
                                                    <a:gd name="T51" fmla="*/ 230 h 220"/>
                                                    <a:gd name="T52" fmla="+- 0 9643 9523"/>
                                                    <a:gd name="T53" fmla="*/ T52 w 157"/>
                                                    <a:gd name="T54" fmla="+- 0 247 44"/>
                                                    <a:gd name="T55" fmla="*/ 247 h 220"/>
                                                    <a:gd name="T56" fmla="+- 0 9653 9523"/>
                                                    <a:gd name="T57" fmla="*/ T56 w 157"/>
                                                    <a:gd name="T58" fmla="+- 0 264 44"/>
                                                    <a:gd name="T59" fmla="*/ 264 h 220"/>
                                                    <a:gd name="T60" fmla="+- 0 9680 9523"/>
                                                    <a:gd name="T61" fmla="*/ T60 w 157"/>
                                                    <a:gd name="T62" fmla="+- 0 264 44"/>
                                                    <a:gd name="T63" fmla="*/ 264 h 220"/>
                                                    <a:gd name="T64" fmla="+- 0 9680 9523"/>
                                                    <a:gd name="T65" fmla="*/ T64 w 157"/>
                                                    <a:gd name="T66" fmla="+- 0 44 44"/>
                                                    <a:gd name="T67" fmla="*/ 44 h 220"/>
                                                    <a:gd name="T68" fmla="+- 0 9655 9523"/>
                                                    <a:gd name="T69" fmla="*/ T68 w 157"/>
                                                    <a:gd name="T70" fmla="+- 0 44 44"/>
                                                    <a:gd name="T71" fmla="*/ 44 h 220"/>
                                                    <a:gd name="T72" fmla="+- 0 9655 9523"/>
                                                    <a:gd name="T73" fmla="*/ T72 w 157"/>
                                                    <a:gd name="T74" fmla="+- 0 217 44"/>
                                                    <a:gd name="T75" fmla="*/ 217 h 220"/>
                                                    <a:gd name="T76" fmla="+- 0 9654 9523"/>
                                                    <a:gd name="T77" fmla="*/ T76 w 157"/>
                                                    <a:gd name="T78" fmla="+- 0 215 44"/>
                                                    <a:gd name="T79" fmla="*/ 215 h 220"/>
                                                    <a:gd name="T80" fmla="+- 0 9644 9523"/>
                                                    <a:gd name="T81" fmla="*/ T80 w 157"/>
                                                    <a:gd name="T82" fmla="+- 0 198 44"/>
                                                    <a:gd name="T83" fmla="*/ 198 h 220"/>
                                                    <a:gd name="T84" fmla="+- 0 9633 9523"/>
                                                    <a:gd name="T85" fmla="*/ T84 w 157"/>
                                                    <a:gd name="T86" fmla="+- 0 181 44"/>
                                                    <a:gd name="T87" fmla="*/ 181 h 220"/>
                                                    <a:gd name="T88" fmla="+- 0 9623 9523"/>
                                                    <a:gd name="T89" fmla="*/ T88 w 157"/>
                                                    <a:gd name="T90" fmla="+- 0 164 44"/>
                                                    <a:gd name="T91" fmla="*/ 164 h 220"/>
                                                    <a:gd name="T92" fmla="+- 0 9612 9523"/>
                                                    <a:gd name="T93" fmla="*/ T92 w 157"/>
                                                    <a:gd name="T94" fmla="+- 0 146 44"/>
                                                    <a:gd name="T95" fmla="*/ 146 h 220"/>
                                                    <a:gd name="T96" fmla="+- 0 9602 9523"/>
                                                    <a:gd name="T97" fmla="*/ T96 w 157"/>
                                                    <a:gd name="T98" fmla="+- 0 129 44"/>
                                                    <a:gd name="T99" fmla="*/ 129 h 220"/>
                                                    <a:gd name="T100" fmla="+- 0 9592 9523"/>
                                                    <a:gd name="T101" fmla="*/ T100 w 157"/>
                                                    <a:gd name="T102" fmla="+- 0 112 44"/>
                                                    <a:gd name="T103" fmla="*/ 112 h 220"/>
                                                    <a:gd name="T104" fmla="+- 0 9581 9523"/>
                                                    <a:gd name="T105" fmla="*/ T104 w 157"/>
                                                    <a:gd name="T106" fmla="+- 0 95 44"/>
                                                    <a:gd name="T107" fmla="*/ 95 h 220"/>
                                                    <a:gd name="T108" fmla="+- 0 9571 9523"/>
                                                    <a:gd name="T109" fmla="*/ T108 w 157"/>
                                                    <a:gd name="T110" fmla="+- 0 78 44"/>
                                                    <a:gd name="T111" fmla="*/ 78 h 220"/>
                                                    <a:gd name="T112" fmla="+- 0 9560 9523"/>
                                                    <a:gd name="T113" fmla="*/ T112 w 157"/>
                                                    <a:gd name="T114" fmla="+- 0 61 44"/>
                                                    <a:gd name="T115" fmla="*/ 61 h 220"/>
                                                    <a:gd name="T116" fmla="+- 0 9550 9523"/>
                                                    <a:gd name="T117" fmla="*/ T116 w 157"/>
                                                    <a:gd name="T118" fmla="+- 0 44 44"/>
                                                    <a:gd name="T119" fmla="*/ 44 h 220"/>
                                                    <a:gd name="T120" fmla="+- 0 9523 9523"/>
                                                    <a:gd name="T121" fmla="*/ T120 w 157"/>
                                                    <a:gd name="T122" fmla="+- 0 44 44"/>
                                                    <a:gd name="T123" fmla="*/ 44 h 22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  <a:cxn ang="0">
                                                      <a:pos x="T21" y="T23"/>
                                                    </a:cxn>
                                                    <a:cxn ang="0">
                                                      <a:pos x="T25" y="T27"/>
                                                    </a:cxn>
                                                    <a:cxn ang="0">
                                                      <a:pos x="T29" y="T31"/>
                                                    </a:cxn>
                                                    <a:cxn ang="0">
                                                      <a:pos x="T33" y="T35"/>
                                                    </a:cxn>
                                                    <a:cxn ang="0">
                                                      <a:pos x="T37" y="T39"/>
                                                    </a:cxn>
                                                    <a:cxn ang="0">
                                                      <a:pos x="T41" y="T43"/>
                                                    </a:cxn>
                                                    <a:cxn ang="0">
                                                      <a:pos x="T45" y="T47"/>
                                                    </a:cxn>
                                                    <a:cxn ang="0">
                                                      <a:pos x="T49" y="T51"/>
                                                    </a:cxn>
                                                    <a:cxn ang="0">
                                                      <a:pos x="T53" y="T55"/>
                                                    </a:cxn>
                                                    <a:cxn ang="0">
                                                      <a:pos x="T57" y="T59"/>
                                                    </a:cxn>
                                                    <a:cxn ang="0">
                                                      <a:pos x="T61" y="T63"/>
                                                    </a:cxn>
                                                    <a:cxn ang="0">
                                                      <a:pos x="T65" y="T67"/>
                                                    </a:cxn>
                                                    <a:cxn ang="0">
                                                      <a:pos x="T69" y="T71"/>
                                                    </a:cxn>
                                                    <a:cxn ang="0">
                                                      <a:pos x="T73" y="T75"/>
                                                    </a:cxn>
                                                    <a:cxn ang="0">
                                                      <a:pos x="T77" y="T79"/>
                                                    </a:cxn>
                                                    <a:cxn ang="0">
                                                      <a:pos x="T81" y="T83"/>
                                                    </a:cxn>
                                                    <a:cxn ang="0">
                                                      <a:pos x="T85" y="T87"/>
                                                    </a:cxn>
                                                    <a:cxn ang="0">
                                                      <a:pos x="T89" y="T91"/>
                                                    </a:cxn>
                                                    <a:cxn ang="0">
                                                      <a:pos x="T93" y="T95"/>
                                                    </a:cxn>
                                                    <a:cxn ang="0">
                                                      <a:pos x="T97" y="T99"/>
                                                    </a:cxn>
                                                    <a:cxn ang="0">
                                                      <a:pos x="T101" y="T103"/>
                                                    </a:cxn>
                                                    <a:cxn ang="0">
                                                      <a:pos x="T105" y="T107"/>
                                                    </a:cxn>
                                                    <a:cxn ang="0">
                                                      <a:pos x="T109" y="T111"/>
                                                    </a:cxn>
                                                    <a:cxn ang="0">
                                                      <a:pos x="T113" y="T115"/>
                                                    </a:cxn>
                                                    <a:cxn ang="0">
                                                      <a:pos x="T117" y="T119"/>
                                                    </a:cxn>
                                                    <a:cxn ang="0">
                                                      <a:pos x="T121" y="T12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57" h="22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220"/>
                                                      </a:lnTo>
                                                      <a:lnTo>
                                                        <a:pt x="25" y="220"/>
                                                      </a:lnTo>
                                                      <a:lnTo>
                                                        <a:pt x="25" y="47"/>
                                                      </a:lnTo>
                                                      <a:lnTo>
                                                        <a:pt x="27" y="49"/>
                                                      </a:lnTo>
                                                      <a:lnTo>
                                                        <a:pt x="37" y="66"/>
                                                      </a:lnTo>
                                                      <a:lnTo>
                                                        <a:pt x="47" y="83"/>
                                                      </a:lnTo>
                                                      <a:lnTo>
                                                        <a:pt x="58" y="100"/>
                                                      </a:lnTo>
                                                      <a:lnTo>
                                                        <a:pt x="68" y="118"/>
                                                      </a:lnTo>
                                                      <a:lnTo>
                                                        <a:pt x="78" y="135"/>
                                                      </a:lnTo>
                                                      <a:lnTo>
                                                        <a:pt x="89" y="152"/>
                                                      </a:lnTo>
                                                      <a:lnTo>
                                                        <a:pt x="99" y="169"/>
                                                      </a:lnTo>
                                                      <a:lnTo>
                                                        <a:pt x="110" y="186"/>
                                                      </a:lnTo>
                                                      <a:lnTo>
                                                        <a:pt x="120" y="203"/>
                                                      </a:lnTo>
                                                      <a:lnTo>
                                                        <a:pt x="130" y="220"/>
                                                      </a:lnTo>
                                                      <a:lnTo>
                                                        <a:pt x="157" y="220"/>
                                                      </a:lnTo>
                                                      <a:lnTo>
                                                        <a:pt x="157" y="0"/>
                                                      </a:lnTo>
                                                      <a:lnTo>
                                                        <a:pt x="132" y="0"/>
                                                      </a:lnTo>
                                                      <a:lnTo>
                                                        <a:pt x="132" y="173"/>
                                                      </a:lnTo>
                                                      <a:lnTo>
                                                        <a:pt x="131" y="171"/>
                                                      </a:lnTo>
                                                      <a:lnTo>
                                                        <a:pt x="121" y="154"/>
                                                      </a:lnTo>
                                                      <a:lnTo>
                                                        <a:pt x="110" y="137"/>
                                                      </a:lnTo>
                                                      <a:lnTo>
                                                        <a:pt x="100" y="120"/>
                                                      </a:lnTo>
                                                      <a:lnTo>
                                                        <a:pt x="89" y="102"/>
                                                      </a:lnTo>
                                                      <a:lnTo>
                                                        <a:pt x="79" y="85"/>
                                                      </a:lnTo>
                                                      <a:lnTo>
                                                        <a:pt x="69" y="68"/>
                                                      </a:lnTo>
                                                      <a:lnTo>
                                                        <a:pt x="58" y="51"/>
                                                      </a:lnTo>
                                                      <a:lnTo>
                                                        <a:pt x="48" y="34"/>
                                                      </a:lnTo>
                                                      <a:lnTo>
                                                        <a:pt x="37" y="17"/>
                                                      </a:lnTo>
                                                      <a:lnTo>
                                                        <a:pt x="27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FF0000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96" name="Group 8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717" y="40"/>
                                                  <a:ext cx="116" cy="228"/>
                                                  <a:chOff x="9717" y="40"/>
                                                  <a:chExt cx="116" cy="228"/>
                                                </a:xfrm>
                                              </wpg:grpSpPr>
                                              <wps:wsp>
                                                <wps:cNvPr id="97" name="Freeform 96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717" y="40"/>
                                                    <a:ext cx="116" cy="228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833 9717"/>
                                                      <a:gd name="T1" fmla="*/ T0 w 116"/>
                                                      <a:gd name="T2" fmla="+- 0 240 40"/>
                                                      <a:gd name="T3" fmla="*/ 240 h 228"/>
                                                      <a:gd name="T4" fmla="+- 0 9812 9717"/>
                                                      <a:gd name="T5" fmla="*/ T4 w 116"/>
                                                      <a:gd name="T6" fmla="+- 0 243 40"/>
                                                      <a:gd name="T7" fmla="*/ 243 h 228"/>
                                                      <a:gd name="T8" fmla="+- 0 9798 9717"/>
                                                      <a:gd name="T9" fmla="*/ T8 w 116"/>
                                                      <a:gd name="T10" fmla="+- 0 241 40"/>
                                                      <a:gd name="T11" fmla="*/ 241 h 228"/>
                                                      <a:gd name="T12" fmla="+- 0 9779 9717"/>
                                                      <a:gd name="T13" fmla="*/ T12 w 116"/>
                                                      <a:gd name="T14" fmla="+- 0 234 40"/>
                                                      <a:gd name="T15" fmla="*/ 234 h 228"/>
                                                      <a:gd name="T16" fmla="+- 0 9764 9717"/>
                                                      <a:gd name="T17" fmla="*/ T16 w 116"/>
                                                      <a:gd name="T18" fmla="+- 0 220 40"/>
                                                      <a:gd name="T19" fmla="*/ 220 h 228"/>
                                                      <a:gd name="T20" fmla="+- 0 9760 9717"/>
                                                      <a:gd name="T21" fmla="*/ T20 w 116"/>
                                                      <a:gd name="T22" fmla="+- 0 216 40"/>
                                                      <a:gd name="T23" fmla="*/ 216 h 228"/>
                                                      <a:gd name="T24" fmla="+- 0 9751 9717"/>
                                                      <a:gd name="T25" fmla="*/ T24 w 116"/>
                                                      <a:gd name="T26" fmla="+- 0 200 40"/>
                                                      <a:gd name="T27" fmla="*/ 200 h 228"/>
                                                      <a:gd name="T28" fmla="+- 0 9746 9717"/>
                                                      <a:gd name="T29" fmla="*/ T28 w 116"/>
                                                      <a:gd name="T30" fmla="+- 0 180 40"/>
                                                      <a:gd name="T31" fmla="*/ 180 h 228"/>
                                                      <a:gd name="T32" fmla="+- 0 9744 9717"/>
                                                      <a:gd name="T33" fmla="*/ T32 w 116"/>
                                                      <a:gd name="T34" fmla="+- 0 157 40"/>
                                                      <a:gd name="T35" fmla="*/ 157 h 228"/>
                                                      <a:gd name="T36" fmla="+- 0 9747 9717"/>
                                                      <a:gd name="T37" fmla="*/ T36 w 116"/>
                                                      <a:gd name="T38" fmla="+- 0 240 40"/>
                                                      <a:gd name="T39" fmla="*/ 240 h 228"/>
                                                      <a:gd name="T40" fmla="+- 0 9762 9717"/>
                                                      <a:gd name="T41" fmla="*/ T40 w 116"/>
                                                      <a:gd name="T42" fmla="+- 0 253 40"/>
                                                      <a:gd name="T43" fmla="*/ 253 h 228"/>
                                                      <a:gd name="T44" fmla="+- 0 9773 9717"/>
                                                      <a:gd name="T45" fmla="*/ T44 w 116"/>
                                                      <a:gd name="T46" fmla="+- 0 259 40"/>
                                                      <a:gd name="T47" fmla="*/ 259 h 228"/>
                                                      <a:gd name="T48" fmla="+- 0 9792 9717"/>
                                                      <a:gd name="T49" fmla="*/ T48 w 116"/>
                                                      <a:gd name="T50" fmla="+- 0 266 40"/>
                                                      <a:gd name="T51" fmla="*/ 266 h 228"/>
                                                      <a:gd name="T52" fmla="+- 0 9812 9717"/>
                                                      <a:gd name="T53" fmla="*/ T52 w 116"/>
                                                      <a:gd name="T54" fmla="+- 0 268 40"/>
                                                      <a:gd name="T55" fmla="*/ 268 h 228"/>
                                                      <a:gd name="T56" fmla="+- 0 9833 9717"/>
                                                      <a:gd name="T57" fmla="*/ T56 w 116"/>
                                                      <a:gd name="T58" fmla="+- 0 240 40"/>
                                                      <a:gd name="T59" fmla="*/ 240 h 228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  <a:cxn ang="0">
                                                        <a:pos x="T21" y="T23"/>
                                                      </a:cxn>
                                                      <a:cxn ang="0">
                                                        <a:pos x="T25" y="T27"/>
                                                      </a:cxn>
                                                      <a:cxn ang="0">
                                                        <a:pos x="T29" y="T31"/>
                                                      </a:cxn>
                                                      <a:cxn ang="0">
                                                        <a:pos x="T33" y="T35"/>
                                                      </a:cxn>
                                                      <a:cxn ang="0">
                                                        <a:pos x="T37" y="T39"/>
                                                      </a:cxn>
                                                      <a:cxn ang="0">
                                                        <a:pos x="T41" y="T43"/>
                                                      </a:cxn>
                                                      <a:cxn ang="0">
                                                        <a:pos x="T45" y="T47"/>
                                                      </a:cxn>
                                                      <a:cxn ang="0">
                                                        <a:pos x="T49" y="T51"/>
                                                      </a:cxn>
                                                      <a:cxn ang="0">
                                                        <a:pos x="T53" y="T55"/>
                                                      </a:cxn>
                                                      <a:cxn ang="0">
                                                        <a:pos x="T57" y="T5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16" h="228">
                                                        <a:moveTo>
                                                          <a:pt x="116" y="200"/>
                                                        </a:moveTo>
                                                        <a:lnTo>
                                                          <a:pt x="95" y="203"/>
                                                        </a:lnTo>
                                                        <a:lnTo>
                                                          <a:pt x="81" y="201"/>
                                                        </a:lnTo>
                                                        <a:lnTo>
                                                          <a:pt x="62" y="194"/>
                                                        </a:lnTo>
                                                        <a:lnTo>
                                                          <a:pt x="47" y="180"/>
                                                        </a:lnTo>
                                                        <a:lnTo>
                                                          <a:pt x="43" y="176"/>
                                                        </a:lnTo>
                                                        <a:lnTo>
                                                          <a:pt x="34" y="160"/>
                                                        </a:lnTo>
                                                        <a:lnTo>
                                                          <a:pt x="29" y="140"/>
                                                        </a:lnTo>
                                                        <a:lnTo>
                                                          <a:pt x="27" y="117"/>
                                                        </a:lnTo>
                                                        <a:lnTo>
                                                          <a:pt x="30" y="200"/>
                                                        </a:lnTo>
                                                        <a:lnTo>
                                                          <a:pt x="45" y="213"/>
                                                        </a:lnTo>
                                                        <a:lnTo>
                                                          <a:pt x="56" y="219"/>
                                                        </a:lnTo>
                                                        <a:lnTo>
                                                          <a:pt x="75" y="226"/>
                                                        </a:lnTo>
                                                        <a:lnTo>
                                                          <a:pt x="95" y="228"/>
                                                        </a:lnTo>
                                                        <a:lnTo>
                                                          <a:pt x="116" y="200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FF0000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98" name="Freeform 9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717" y="40"/>
                                                    <a:ext cx="116" cy="228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717 9717"/>
                                                      <a:gd name="T1" fmla="*/ T0 w 116"/>
                                                      <a:gd name="T2" fmla="+- 0 157 40"/>
                                                      <a:gd name="T3" fmla="*/ 157 h 228"/>
                                                      <a:gd name="T4" fmla="+- 0 9718 9717"/>
                                                      <a:gd name="T5" fmla="*/ T4 w 116"/>
                                                      <a:gd name="T6" fmla="+- 0 173 40"/>
                                                      <a:gd name="T7" fmla="*/ 173 h 228"/>
                                                      <a:gd name="T8" fmla="+- 0 9722 9717"/>
                                                      <a:gd name="T9" fmla="*/ T8 w 116"/>
                                                      <a:gd name="T10" fmla="+- 0 193 40"/>
                                                      <a:gd name="T11" fmla="*/ 193 h 228"/>
                                                      <a:gd name="T12" fmla="+- 0 9728 9717"/>
                                                      <a:gd name="T13" fmla="*/ T12 w 116"/>
                                                      <a:gd name="T14" fmla="+- 0 212 40"/>
                                                      <a:gd name="T15" fmla="*/ 212 h 228"/>
                                                      <a:gd name="T16" fmla="+- 0 9734 9717"/>
                                                      <a:gd name="T17" fmla="*/ T16 w 116"/>
                                                      <a:gd name="T18" fmla="+- 0 224 40"/>
                                                      <a:gd name="T19" fmla="*/ 224 h 228"/>
                                                      <a:gd name="T20" fmla="+- 0 9747 9717"/>
                                                      <a:gd name="T21" fmla="*/ T20 w 116"/>
                                                      <a:gd name="T22" fmla="+- 0 240 40"/>
                                                      <a:gd name="T23" fmla="*/ 240 h 228"/>
                                                      <a:gd name="T24" fmla="+- 0 9744 9717"/>
                                                      <a:gd name="T25" fmla="*/ T24 w 116"/>
                                                      <a:gd name="T26" fmla="+- 0 157 40"/>
                                                      <a:gd name="T27" fmla="*/ 157 h 228"/>
                                                      <a:gd name="T28" fmla="+- 0 9745 9717"/>
                                                      <a:gd name="T29" fmla="*/ T28 w 116"/>
                                                      <a:gd name="T30" fmla="+- 0 140 40"/>
                                                      <a:gd name="T31" fmla="*/ 140 h 228"/>
                                                      <a:gd name="T32" fmla="+- 0 9748 9717"/>
                                                      <a:gd name="T33" fmla="*/ T32 w 116"/>
                                                      <a:gd name="T34" fmla="+- 0 118 40"/>
                                                      <a:gd name="T35" fmla="*/ 118 h 228"/>
                                                      <a:gd name="T36" fmla="+- 0 9755 9717"/>
                                                      <a:gd name="T37" fmla="*/ T36 w 116"/>
                                                      <a:gd name="T38" fmla="+- 0 100 40"/>
                                                      <a:gd name="T39" fmla="*/ 100 h 228"/>
                                                      <a:gd name="T40" fmla="+- 0 9764 9717"/>
                                                      <a:gd name="T41" fmla="*/ T40 w 116"/>
                                                      <a:gd name="T42" fmla="+- 0 86 40"/>
                                                      <a:gd name="T43" fmla="*/ 86 h 228"/>
                                                      <a:gd name="T44" fmla="+- 0 9774 9717"/>
                                                      <a:gd name="T45" fmla="*/ T44 w 116"/>
                                                      <a:gd name="T46" fmla="+- 0 77 40"/>
                                                      <a:gd name="T47" fmla="*/ 77 h 228"/>
                                                      <a:gd name="T48" fmla="+- 0 9792 9717"/>
                                                      <a:gd name="T49" fmla="*/ T48 w 116"/>
                                                      <a:gd name="T50" fmla="+- 0 68 40"/>
                                                      <a:gd name="T51" fmla="*/ 68 h 228"/>
                                                      <a:gd name="T52" fmla="+- 0 9813 9717"/>
                                                      <a:gd name="T53" fmla="*/ T52 w 116"/>
                                                      <a:gd name="T54" fmla="+- 0 65 40"/>
                                                      <a:gd name="T55" fmla="*/ 65 h 228"/>
                                                      <a:gd name="T56" fmla="+- 0 9826 9717"/>
                                                      <a:gd name="T57" fmla="*/ T56 w 116"/>
                                                      <a:gd name="T58" fmla="+- 0 65 40"/>
                                                      <a:gd name="T59" fmla="*/ 65 h 228"/>
                                                      <a:gd name="T60" fmla="+- 0 9838 9717"/>
                                                      <a:gd name="T61" fmla="*/ T60 w 116"/>
                                                      <a:gd name="T62" fmla="+- 0 69 40"/>
                                                      <a:gd name="T63" fmla="*/ 69 h 228"/>
                                                      <a:gd name="T64" fmla="+- 0 9848 9717"/>
                                                      <a:gd name="T65" fmla="*/ T64 w 116"/>
                                                      <a:gd name="T66" fmla="+- 0 76 40"/>
                                                      <a:gd name="T67" fmla="*/ 76 h 228"/>
                                                      <a:gd name="T68" fmla="+- 0 9859 9717"/>
                                                      <a:gd name="T69" fmla="*/ T68 w 116"/>
                                                      <a:gd name="T70" fmla="+- 0 83 40"/>
                                                      <a:gd name="T71" fmla="*/ 83 h 228"/>
                                                      <a:gd name="T72" fmla="+- 0 9867 9717"/>
                                                      <a:gd name="T73" fmla="*/ T72 w 116"/>
                                                      <a:gd name="T74" fmla="+- 0 94 40"/>
                                                      <a:gd name="T75" fmla="*/ 94 h 228"/>
                                                      <a:gd name="T76" fmla="+- 0 9872 9717"/>
                                                      <a:gd name="T77" fmla="*/ T76 w 116"/>
                                                      <a:gd name="T78" fmla="+- 0 107 40"/>
                                                      <a:gd name="T79" fmla="*/ 107 h 228"/>
                                                      <a:gd name="T80" fmla="+- 0 9875 9717"/>
                                                      <a:gd name="T81" fmla="*/ T80 w 116"/>
                                                      <a:gd name="T82" fmla="+- 0 114 40"/>
                                                      <a:gd name="T83" fmla="*/ 114 h 228"/>
                                                      <a:gd name="T84" fmla="+- 0 9879 9717"/>
                                                      <a:gd name="T85" fmla="*/ T84 w 116"/>
                                                      <a:gd name="T86" fmla="+- 0 133 40"/>
                                                      <a:gd name="T87" fmla="*/ 133 h 228"/>
                                                      <a:gd name="T88" fmla="+- 0 9881 9717"/>
                                                      <a:gd name="T89" fmla="*/ T88 w 116"/>
                                                      <a:gd name="T90" fmla="+- 0 154 40"/>
                                                      <a:gd name="T91" fmla="*/ 154 h 228"/>
                                                      <a:gd name="T92" fmla="+- 0 9880 9717"/>
                                                      <a:gd name="T93" fmla="*/ T92 w 116"/>
                                                      <a:gd name="T94" fmla="+- 0 164 40"/>
                                                      <a:gd name="T95" fmla="*/ 164 h 228"/>
                                                      <a:gd name="T96" fmla="+- 0 9877 9717"/>
                                                      <a:gd name="T97" fmla="*/ T96 w 116"/>
                                                      <a:gd name="T98" fmla="+- 0 186 40"/>
                                                      <a:gd name="T99" fmla="*/ 186 h 228"/>
                                                      <a:gd name="T100" fmla="+- 0 9871 9717"/>
                                                      <a:gd name="T101" fmla="*/ T100 w 116"/>
                                                      <a:gd name="T102" fmla="+- 0 205 40"/>
                                                      <a:gd name="T103" fmla="*/ 205 h 228"/>
                                                      <a:gd name="T104" fmla="+- 0 9861 9717"/>
                                                      <a:gd name="T105" fmla="*/ T104 w 116"/>
                                                      <a:gd name="T106" fmla="+- 0 220 40"/>
                                                      <a:gd name="T107" fmla="*/ 220 h 228"/>
                                                      <a:gd name="T108" fmla="+- 0 9850 9717"/>
                                                      <a:gd name="T109" fmla="*/ T108 w 116"/>
                                                      <a:gd name="T110" fmla="+- 0 230 40"/>
                                                      <a:gd name="T111" fmla="*/ 230 h 228"/>
                                                      <a:gd name="T112" fmla="+- 0 9833 9717"/>
                                                      <a:gd name="T113" fmla="*/ T112 w 116"/>
                                                      <a:gd name="T114" fmla="+- 0 240 40"/>
                                                      <a:gd name="T115" fmla="*/ 240 h 228"/>
                                                      <a:gd name="T116" fmla="+- 0 9812 9717"/>
                                                      <a:gd name="T117" fmla="*/ T116 w 116"/>
                                                      <a:gd name="T118" fmla="+- 0 268 40"/>
                                                      <a:gd name="T119" fmla="*/ 268 h 228"/>
                                                      <a:gd name="T120" fmla="+- 0 9823 9717"/>
                                                      <a:gd name="T121" fmla="*/ T120 w 116"/>
                                                      <a:gd name="T122" fmla="+- 0 267 40"/>
                                                      <a:gd name="T123" fmla="*/ 267 h 228"/>
                                                      <a:gd name="T124" fmla="+- 0 9842 9717"/>
                                                      <a:gd name="T125" fmla="*/ T124 w 116"/>
                                                      <a:gd name="T126" fmla="+- 0 263 40"/>
                                                      <a:gd name="T127" fmla="*/ 263 h 228"/>
                                                      <a:gd name="T128" fmla="+- 0 9861 9717"/>
                                                      <a:gd name="T129" fmla="*/ T128 w 116"/>
                                                      <a:gd name="T130" fmla="+- 0 254 40"/>
                                                      <a:gd name="T131" fmla="*/ 254 h 228"/>
                                                      <a:gd name="T132" fmla="+- 0 9871 9717"/>
                                                      <a:gd name="T133" fmla="*/ T132 w 116"/>
                                                      <a:gd name="T134" fmla="+- 0 247 40"/>
                                                      <a:gd name="T135" fmla="*/ 247 h 228"/>
                                                      <a:gd name="T136" fmla="+- 0 9885 9717"/>
                                                      <a:gd name="T137" fmla="*/ T136 w 116"/>
                                                      <a:gd name="T138" fmla="+- 0 232 40"/>
                                                      <a:gd name="T139" fmla="*/ 232 h 228"/>
                                                      <a:gd name="T140" fmla="+- 0 9896 9717"/>
                                                      <a:gd name="T141" fmla="*/ T140 w 116"/>
                                                      <a:gd name="T142" fmla="+- 0 214 40"/>
                                                      <a:gd name="T143" fmla="*/ 214 h 228"/>
                                                      <a:gd name="T144" fmla="+- 0 9903 9717"/>
                                                      <a:gd name="T145" fmla="*/ T144 w 116"/>
                                                      <a:gd name="T146" fmla="+- 0 195 40"/>
                                                      <a:gd name="T147" fmla="*/ 195 h 228"/>
                                                      <a:gd name="T148" fmla="+- 0 9907 9717"/>
                                                      <a:gd name="T149" fmla="*/ T148 w 116"/>
                                                      <a:gd name="T150" fmla="+- 0 175 40"/>
                                                      <a:gd name="T151" fmla="*/ 175 h 228"/>
                                                      <a:gd name="T152" fmla="+- 0 9908 9717"/>
                                                      <a:gd name="T153" fmla="*/ T152 w 116"/>
                                                      <a:gd name="T154" fmla="+- 0 154 40"/>
                                                      <a:gd name="T155" fmla="*/ 154 h 228"/>
                                                      <a:gd name="T156" fmla="+- 0 9908 9717"/>
                                                      <a:gd name="T157" fmla="*/ T156 w 116"/>
                                                      <a:gd name="T158" fmla="+- 0 154 40"/>
                                                      <a:gd name="T159" fmla="*/ 154 h 228"/>
                                                      <a:gd name="T160" fmla="+- 0 9907 9717"/>
                                                      <a:gd name="T161" fmla="*/ T160 w 116"/>
                                                      <a:gd name="T162" fmla="+- 0 133 40"/>
                                                      <a:gd name="T163" fmla="*/ 133 h 228"/>
                                                      <a:gd name="T164" fmla="+- 0 9903 9717"/>
                                                      <a:gd name="T165" fmla="*/ T164 w 116"/>
                                                      <a:gd name="T166" fmla="+- 0 113 40"/>
                                                      <a:gd name="T167" fmla="*/ 113 h 228"/>
                                                      <a:gd name="T168" fmla="+- 0 9896 9717"/>
                                                      <a:gd name="T169" fmla="*/ T168 w 116"/>
                                                      <a:gd name="T170" fmla="+- 0 95 40"/>
                                                      <a:gd name="T171" fmla="*/ 95 h 228"/>
                                                      <a:gd name="T172" fmla="+- 0 9890 9717"/>
                                                      <a:gd name="T173" fmla="*/ T172 w 116"/>
                                                      <a:gd name="T174" fmla="+- 0 83 40"/>
                                                      <a:gd name="T175" fmla="*/ 83 h 228"/>
                                                      <a:gd name="T176" fmla="+- 0 9878 9717"/>
                                                      <a:gd name="T177" fmla="*/ T176 w 116"/>
                                                      <a:gd name="T178" fmla="+- 0 67 40"/>
                                                      <a:gd name="T179" fmla="*/ 67 h 228"/>
                                                      <a:gd name="T180" fmla="+- 0 9862 9717"/>
                                                      <a:gd name="T181" fmla="*/ T180 w 116"/>
                                                      <a:gd name="T182" fmla="+- 0 55 40"/>
                                                      <a:gd name="T183" fmla="*/ 55 h 228"/>
                                                      <a:gd name="T184" fmla="+- 0 9852 9717"/>
                                                      <a:gd name="T185" fmla="*/ T184 w 116"/>
                                                      <a:gd name="T186" fmla="+- 0 49 40"/>
                                                      <a:gd name="T187" fmla="*/ 49 h 228"/>
                                                      <a:gd name="T188" fmla="+- 0 9833 9717"/>
                                                      <a:gd name="T189" fmla="*/ T188 w 116"/>
                                                      <a:gd name="T190" fmla="+- 0 42 40"/>
                                                      <a:gd name="T191" fmla="*/ 42 h 228"/>
                                                      <a:gd name="T192" fmla="+- 0 9812 9717"/>
                                                      <a:gd name="T193" fmla="*/ T192 w 116"/>
                                                      <a:gd name="T194" fmla="+- 0 40 40"/>
                                                      <a:gd name="T195" fmla="*/ 40 h 228"/>
                                                      <a:gd name="T196" fmla="+- 0 9796 9717"/>
                                                      <a:gd name="T197" fmla="*/ T196 w 116"/>
                                                      <a:gd name="T198" fmla="+- 0 41 40"/>
                                                      <a:gd name="T199" fmla="*/ 41 h 228"/>
                                                      <a:gd name="T200" fmla="+- 0 9776 9717"/>
                                                      <a:gd name="T201" fmla="*/ T200 w 116"/>
                                                      <a:gd name="T202" fmla="+- 0 47 40"/>
                                                      <a:gd name="T203" fmla="*/ 47 h 228"/>
                                                      <a:gd name="T204" fmla="+- 0 9759 9717"/>
                                                      <a:gd name="T205" fmla="*/ T204 w 116"/>
                                                      <a:gd name="T206" fmla="+- 0 57 40"/>
                                                      <a:gd name="T207" fmla="*/ 57 h 228"/>
                                                      <a:gd name="T208" fmla="+- 0 9744 9717"/>
                                                      <a:gd name="T209" fmla="*/ T208 w 116"/>
                                                      <a:gd name="T210" fmla="+- 0 71 40"/>
                                                      <a:gd name="T211" fmla="*/ 71 h 228"/>
                                                      <a:gd name="T212" fmla="+- 0 9738 9717"/>
                                                      <a:gd name="T213" fmla="*/ T212 w 116"/>
                                                      <a:gd name="T214" fmla="+- 0 78 40"/>
                                                      <a:gd name="T215" fmla="*/ 78 h 228"/>
                                                      <a:gd name="T216" fmla="+- 0 9729 9717"/>
                                                      <a:gd name="T217" fmla="*/ T216 w 116"/>
                                                      <a:gd name="T218" fmla="+- 0 94 40"/>
                                                      <a:gd name="T219" fmla="*/ 94 h 228"/>
                                                      <a:gd name="T220" fmla="+- 0 9722 9717"/>
                                                      <a:gd name="T221" fmla="*/ T220 w 116"/>
                                                      <a:gd name="T222" fmla="+- 0 113 40"/>
                                                      <a:gd name="T223" fmla="*/ 113 h 228"/>
                                                      <a:gd name="T224" fmla="+- 0 9718 9717"/>
                                                      <a:gd name="T225" fmla="*/ T224 w 116"/>
                                                      <a:gd name="T226" fmla="+- 0 134 40"/>
                                                      <a:gd name="T227" fmla="*/ 134 h 228"/>
                                                      <a:gd name="T228" fmla="+- 0 9717 9717"/>
                                                      <a:gd name="T229" fmla="*/ T228 w 116"/>
                                                      <a:gd name="T230" fmla="+- 0 157 40"/>
                                                      <a:gd name="T231" fmla="*/ 157 h 228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  <a:cxn ang="0">
                                                        <a:pos x="T21" y="T23"/>
                                                      </a:cxn>
                                                      <a:cxn ang="0">
                                                        <a:pos x="T25" y="T27"/>
                                                      </a:cxn>
                                                      <a:cxn ang="0">
                                                        <a:pos x="T29" y="T31"/>
                                                      </a:cxn>
                                                      <a:cxn ang="0">
                                                        <a:pos x="T33" y="T35"/>
                                                      </a:cxn>
                                                      <a:cxn ang="0">
                                                        <a:pos x="T37" y="T39"/>
                                                      </a:cxn>
                                                      <a:cxn ang="0">
                                                        <a:pos x="T41" y="T43"/>
                                                      </a:cxn>
                                                      <a:cxn ang="0">
                                                        <a:pos x="T45" y="T47"/>
                                                      </a:cxn>
                                                      <a:cxn ang="0">
                                                        <a:pos x="T49" y="T51"/>
                                                      </a:cxn>
                                                      <a:cxn ang="0">
                                                        <a:pos x="T53" y="T55"/>
                                                      </a:cxn>
                                                      <a:cxn ang="0">
                                                        <a:pos x="T57" y="T59"/>
                                                      </a:cxn>
                                                      <a:cxn ang="0">
                                                        <a:pos x="T61" y="T63"/>
                                                      </a:cxn>
                                                      <a:cxn ang="0">
                                                        <a:pos x="T65" y="T67"/>
                                                      </a:cxn>
                                                      <a:cxn ang="0">
                                                        <a:pos x="T69" y="T71"/>
                                                      </a:cxn>
                                                      <a:cxn ang="0">
                                                        <a:pos x="T73" y="T75"/>
                                                      </a:cxn>
                                                      <a:cxn ang="0">
                                                        <a:pos x="T77" y="T79"/>
                                                      </a:cxn>
                                                      <a:cxn ang="0">
                                                        <a:pos x="T81" y="T83"/>
                                                      </a:cxn>
                                                      <a:cxn ang="0">
                                                        <a:pos x="T85" y="T87"/>
                                                      </a:cxn>
                                                      <a:cxn ang="0">
                                                        <a:pos x="T89" y="T91"/>
                                                      </a:cxn>
                                                      <a:cxn ang="0">
                                                        <a:pos x="T93" y="T95"/>
                                                      </a:cxn>
                                                      <a:cxn ang="0">
                                                        <a:pos x="T97" y="T99"/>
                                                      </a:cxn>
                                                      <a:cxn ang="0">
                                                        <a:pos x="T101" y="T103"/>
                                                      </a:cxn>
                                                      <a:cxn ang="0">
                                                        <a:pos x="T105" y="T107"/>
                                                      </a:cxn>
                                                      <a:cxn ang="0">
                                                        <a:pos x="T109" y="T111"/>
                                                      </a:cxn>
                                                      <a:cxn ang="0">
                                                        <a:pos x="T113" y="T115"/>
                                                      </a:cxn>
                                                      <a:cxn ang="0">
                                                        <a:pos x="T117" y="T119"/>
                                                      </a:cxn>
                                                      <a:cxn ang="0">
                                                        <a:pos x="T121" y="T123"/>
                                                      </a:cxn>
                                                      <a:cxn ang="0">
                                                        <a:pos x="T125" y="T127"/>
                                                      </a:cxn>
                                                      <a:cxn ang="0">
                                                        <a:pos x="T129" y="T131"/>
                                                      </a:cxn>
                                                      <a:cxn ang="0">
                                                        <a:pos x="T133" y="T135"/>
                                                      </a:cxn>
                                                      <a:cxn ang="0">
                                                        <a:pos x="T137" y="T139"/>
                                                      </a:cxn>
                                                      <a:cxn ang="0">
                                                        <a:pos x="T141" y="T143"/>
                                                      </a:cxn>
                                                      <a:cxn ang="0">
                                                        <a:pos x="T145" y="T147"/>
                                                      </a:cxn>
                                                      <a:cxn ang="0">
                                                        <a:pos x="T149" y="T151"/>
                                                      </a:cxn>
                                                      <a:cxn ang="0">
                                                        <a:pos x="T153" y="T155"/>
                                                      </a:cxn>
                                                      <a:cxn ang="0">
                                                        <a:pos x="T157" y="T159"/>
                                                      </a:cxn>
                                                      <a:cxn ang="0">
                                                        <a:pos x="T161" y="T163"/>
                                                      </a:cxn>
                                                      <a:cxn ang="0">
                                                        <a:pos x="T165" y="T167"/>
                                                      </a:cxn>
                                                      <a:cxn ang="0">
                                                        <a:pos x="T169" y="T171"/>
                                                      </a:cxn>
                                                      <a:cxn ang="0">
                                                        <a:pos x="T173" y="T175"/>
                                                      </a:cxn>
                                                      <a:cxn ang="0">
                                                        <a:pos x="T177" y="T179"/>
                                                      </a:cxn>
                                                      <a:cxn ang="0">
                                                        <a:pos x="T181" y="T183"/>
                                                      </a:cxn>
                                                      <a:cxn ang="0">
                                                        <a:pos x="T185" y="T187"/>
                                                      </a:cxn>
                                                      <a:cxn ang="0">
                                                        <a:pos x="T189" y="T191"/>
                                                      </a:cxn>
                                                      <a:cxn ang="0">
                                                        <a:pos x="T193" y="T195"/>
                                                      </a:cxn>
                                                      <a:cxn ang="0">
                                                        <a:pos x="T197" y="T199"/>
                                                      </a:cxn>
                                                      <a:cxn ang="0">
                                                        <a:pos x="T201" y="T203"/>
                                                      </a:cxn>
                                                      <a:cxn ang="0">
                                                        <a:pos x="T205" y="T207"/>
                                                      </a:cxn>
                                                      <a:cxn ang="0">
                                                        <a:pos x="T209" y="T211"/>
                                                      </a:cxn>
                                                      <a:cxn ang="0">
                                                        <a:pos x="T213" y="T215"/>
                                                      </a:cxn>
                                                      <a:cxn ang="0">
                                                        <a:pos x="T217" y="T219"/>
                                                      </a:cxn>
                                                      <a:cxn ang="0">
                                                        <a:pos x="T221" y="T223"/>
                                                      </a:cxn>
                                                      <a:cxn ang="0">
                                                        <a:pos x="T225" y="T227"/>
                                                      </a:cxn>
                                                      <a:cxn ang="0">
                                                        <a:pos x="T229" y="T231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16" h="228">
                                                        <a:moveTo>
                                                          <a:pt x="0" y="117"/>
                                                        </a:moveTo>
                                                        <a:lnTo>
                                                          <a:pt x="1" y="133"/>
                                                        </a:lnTo>
                                                        <a:lnTo>
                                                          <a:pt x="5" y="153"/>
                                                        </a:lnTo>
                                                        <a:lnTo>
                                                          <a:pt x="11" y="172"/>
                                                        </a:lnTo>
                                                        <a:lnTo>
                                                          <a:pt x="17" y="184"/>
                                                        </a:lnTo>
                                                        <a:lnTo>
                                                          <a:pt x="30" y="200"/>
                                                        </a:lnTo>
                                                        <a:lnTo>
                                                          <a:pt x="27" y="117"/>
                                                        </a:lnTo>
                                                        <a:lnTo>
                                                          <a:pt x="28" y="100"/>
                                                        </a:lnTo>
                                                        <a:lnTo>
                                                          <a:pt x="31" y="78"/>
                                                        </a:lnTo>
                                                        <a:lnTo>
                                                          <a:pt x="38" y="60"/>
                                                        </a:lnTo>
                                                        <a:lnTo>
                                                          <a:pt x="47" y="46"/>
                                                        </a:lnTo>
                                                        <a:lnTo>
                                                          <a:pt x="57" y="37"/>
                                                        </a:lnTo>
                                                        <a:lnTo>
                                                          <a:pt x="75" y="28"/>
                                                        </a:lnTo>
                                                        <a:lnTo>
                                                          <a:pt x="96" y="25"/>
                                                        </a:lnTo>
                                                        <a:lnTo>
                                                          <a:pt x="109" y="25"/>
                                                        </a:lnTo>
                                                        <a:lnTo>
                                                          <a:pt x="121" y="29"/>
                                                        </a:lnTo>
                                                        <a:lnTo>
                                                          <a:pt x="131" y="36"/>
                                                        </a:lnTo>
                                                        <a:lnTo>
                                                          <a:pt x="142" y="43"/>
                                                        </a:lnTo>
                                                        <a:lnTo>
                                                          <a:pt x="150" y="54"/>
                                                        </a:lnTo>
                                                        <a:lnTo>
                                                          <a:pt x="155" y="67"/>
                                                        </a:lnTo>
                                                        <a:lnTo>
                                                          <a:pt x="158" y="74"/>
                                                        </a:lnTo>
                                                        <a:lnTo>
                                                          <a:pt x="162" y="93"/>
                                                        </a:lnTo>
                                                        <a:lnTo>
                                                          <a:pt x="164" y="114"/>
                                                        </a:lnTo>
                                                        <a:lnTo>
                                                          <a:pt x="163" y="124"/>
                                                        </a:lnTo>
                                                        <a:lnTo>
                                                          <a:pt x="160" y="146"/>
                                                        </a:lnTo>
                                                        <a:lnTo>
                                                          <a:pt x="154" y="165"/>
                                                        </a:lnTo>
                                                        <a:lnTo>
                                                          <a:pt x="144" y="180"/>
                                                        </a:lnTo>
                                                        <a:lnTo>
                                                          <a:pt x="133" y="190"/>
                                                        </a:lnTo>
                                                        <a:lnTo>
                                                          <a:pt x="116" y="200"/>
                                                        </a:lnTo>
                                                        <a:lnTo>
                                                          <a:pt x="95" y="228"/>
                                                        </a:lnTo>
                                                        <a:lnTo>
                                                          <a:pt x="106" y="227"/>
                                                        </a:lnTo>
                                                        <a:lnTo>
                                                          <a:pt x="125" y="223"/>
                                                        </a:lnTo>
                                                        <a:lnTo>
                                                          <a:pt x="144" y="214"/>
                                                        </a:lnTo>
                                                        <a:lnTo>
                                                          <a:pt x="154" y="207"/>
                                                        </a:lnTo>
                                                        <a:lnTo>
                                                          <a:pt x="168" y="192"/>
                                                        </a:lnTo>
                                                        <a:lnTo>
                                                          <a:pt x="179" y="174"/>
                                                        </a:lnTo>
                                                        <a:lnTo>
                                                          <a:pt x="186" y="155"/>
                                                        </a:lnTo>
                                                        <a:lnTo>
                                                          <a:pt x="190" y="135"/>
                                                        </a:lnTo>
                                                        <a:lnTo>
                                                          <a:pt x="191" y="114"/>
                                                        </a:lnTo>
                                                        <a:lnTo>
                                                          <a:pt x="190" y="93"/>
                                                        </a:lnTo>
                                                        <a:lnTo>
                                                          <a:pt x="186" y="73"/>
                                                        </a:lnTo>
                                                        <a:lnTo>
                                                          <a:pt x="179" y="55"/>
                                                        </a:lnTo>
                                                        <a:lnTo>
                                                          <a:pt x="173" y="43"/>
                                                        </a:lnTo>
                                                        <a:lnTo>
                                                          <a:pt x="161" y="27"/>
                                                        </a:lnTo>
                                                        <a:lnTo>
                                                          <a:pt x="145" y="15"/>
                                                        </a:lnTo>
                                                        <a:lnTo>
                                                          <a:pt x="135" y="9"/>
                                                        </a:lnTo>
                                                        <a:lnTo>
                                                          <a:pt x="116" y="2"/>
                                                        </a:lnTo>
                                                        <a:lnTo>
                                                          <a:pt x="95" y="0"/>
                                                        </a:lnTo>
                                                        <a:lnTo>
                                                          <a:pt x="79" y="1"/>
                                                        </a:lnTo>
                                                        <a:lnTo>
                                                          <a:pt x="59" y="7"/>
                                                        </a:lnTo>
                                                        <a:lnTo>
                                                          <a:pt x="42" y="17"/>
                                                        </a:lnTo>
                                                        <a:lnTo>
                                                          <a:pt x="27" y="31"/>
                                                        </a:lnTo>
                                                        <a:lnTo>
                                                          <a:pt x="21" y="38"/>
                                                        </a:lnTo>
                                                        <a:lnTo>
                                                          <a:pt x="12" y="54"/>
                                                        </a:lnTo>
                                                        <a:lnTo>
                                                          <a:pt x="5" y="73"/>
                                                        </a:lnTo>
                                                        <a:lnTo>
                                                          <a:pt x="1" y="94"/>
                                                        </a:lnTo>
                                                        <a:lnTo>
                                                          <a:pt x="0" y="117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FF0000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99" name="Group 8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523" y="44"/>
                                                    <a:ext cx="157" cy="220"/>
                                                    <a:chOff x="9523" y="44"/>
                                                    <a:chExt cx="157" cy="220"/>
                                                  </a:xfrm>
                                                </wpg:grpSpPr>
                                                <wps:wsp>
                                                  <wps:cNvPr id="100" name="Freeform 9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523" y="44"/>
                                                      <a:ext cx="157" cy="22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523 9523"/>
                                                        <a:gd name="T1" fmla="*/ T0 w 157"/>
                                                        <a:gd name="T2" fmla="+- 0 264 44"/>
                                                        <a:gd name="T3" fmla="*/ 264 h 220"/>
                                                        <a:gd name="T4" fmla="+- 0 9523 9523"/>
                                                        <a:gd name="T5" fmla="*/ T4 w 157"/>
                                                        <a:gd name="T6" fmla="+- 0 44 44"/>
                                                        <a:gd name="T7" fmla="*/ 44 h 220"/>
                                                        <a:gd name="T8" fmla="+- 0 9550 9523"/>
                                                        <a:gd name="T9" fmla="*/ T8 w 157"/>
                                                        <a:gd name="T10" fmla="+- 0 44 44"/>
                                                        <a:gd name="T11" fmla="*/ 44 h 220"/>
                                                        <a:gd name="T12" fmla="+- 0 9560 9523"/>
                                                        <a:gd name="T13" fmla="*/ T12 w 157"/>
                                                        <a:gd name="T14" fmla="+- 0 61 44"/>
                                                        <a:gd name="T15" fmla="*/ 61 h 220"/>
                                                        <a:gd name="T16" fmla="+- 0 9571 9523"/>
                                                        <a:gd name="T17" fmla="*/ T16 w 157"/>
                                                        <a:gd name="T18" fmla="+- 0 78 44"/>
                                                        <a:gd name="T19" fmla="*/ 78 h 220"/>
                                                        <a:gd name="T20" fmla="+- 0 9581 9523"/>
                                                        <a:gd name="T21" fmla="*/ T20 w 157"/>
                                                        <a:gd name="T22" fmla="+- 0 95 44"/>
                                                        <a:gd name="T23" fmla="*/ 95 h 220"/>
                                                        <a:gd name="T24" fmla="+- 0 9592 9523"/>
                                                        <a:gd name="T25" fmla="*/ T24 w 157"/>
                                                        <a:gd name="T26" fmla="+- 0 112 44"/>
                                                        <a:gd name="T27" fmla="*/ 112 h 220"/>
                                                        <a:gd name="T28" fmla="+- 0 9602 9523"/>
                                                        <a:gd name="T29" fmla="*/ T28 w 157"/>
                                                        <a:gd name="T30" fmla="+- 0 129 44"/>
                                                        <a:gd name="T31" fmla="*/ 129 h 220"/>
                                                        <a:gd name="T32" fmla="+- 0 9612 9523"/>
                                                        <a:gd name="T33" fmla="*/ T32 w 157"/>
                                                        <a:gd name="T34" fmla="+- 0 146 44"/>
                                                        <a:gd name="T35" fmla="*/ 146 h 220"/>
                                                        <a:gd name="T36" fmla="+- 0 9623 9523"/>
                                                        <a:gd name="T37" fmla="*/ T36 w 157"/>
                                                        <a:gd name="T38" fmla="+- 0 164 44"/>
                                                        <a:gd name="T39" fmla="*/ 164 h 220"/>
                                                        <a:gd name="T40" fmla="+- 0 9633 9523"/>
                                                        <a:gd name="T41" fmla="*/ T40 w 157"/>
                                                        <a:gd name="T42" fmla="+- 0 181 44"/>
                                                        <a:gd name="T43" fmla="*/ 181 h 220"/>
                                                        <a:gd name="T44" fmla="+- 0 9644 9523"/>
                                                        <a:gd name="T45" fmla="*/ T44 w 157"/>
                                                        <a:gd name="T46" fmla="+- 0 198 44"/>
                                                        <a:gd name="T47" fmla="*/ 198 h 220"/>
                                                        <a:gd name="T48" fmla="+- 0 9654 9523"/>
                                                        <a:gd name="T49" fmla="*/ T48 w 157"/>
                                                        <a:gd name="T50" fmla="+- 0 215 44"/>
                                                        <a:gd name="T51" fmla="*/ 215 h 220"/>
                                                        <a:gd name="T52" fmla="+- 0 9655 9523"/>
                                                        <a:gd name="T53" fmla="*/ T52 w 157"/>
                                                        <a:gd name="T54" fmla="+- 0 217 44"/>
                                                        <a:gd name="T55" fmla="*/ 217 h 220"/>
                                                        <a:gd name="T56" fmla="+- 0 9655 9523"/>
                                                        <a:gd name="T57" fmla="*/ T56 w 157"/>
                                                        <a:gd name="T58" fmla="+- 0 44 44"/>
                                                        <a:gd name="T59" fmla="*/ 44 h 220"/>
                                                        <a:gd name="T60" fmla="+- 0 9680 9523"/>
                                                        <a:gd name="T61" fmla="*/ T60 w 157"/>
                                                        <a:gd name="T62" fmla="+- 0 44 44"/>
                                                        <a:gd name="T63" fmla="*/ 44 h 220"/>
                                                        <a:gd name="T64" fmla="+- 0 9680 9523"/>
                                                        <a:gd name="T65" fmla="*/ T64 w 157"/>
                                                        <a:gd name="T66" fmla="+- 0 264 44"/>
                                                        <a:gd name="T67" fmla="*/ 264 h 220"/>
                                                        <a:gd name="T68" fmla="+- 0 9653 9523"/>
                                                        <a:gd name="T69" fmla="*/ T68 w 157"/>
                                                        <a:gd name="T70" fmla="+- 0 264 44"/>
                                                        <a:gd name="T71" fmla="*/ 264 h 220"/>
                                                        <a:gd name="T72" fmla="+- 0 9643 9523"/>
                                                        <a:gd name="T73" fmla="*/ T72 w 157"/>
                                                        <a:gd name="T74" fmla="+- 0 247 44"/>
                                                        <a:gd name="T75" fmla="*/ 247 h 220"/>
                                                        <a:gd name="T76" fmla="+- 0 9633 9523"/>
                                                        <a:gd name="T77" fmla="*/ T76 w 157"/>
                                                        <a:gd name="T78" fmla="+- 0 230 44"/>
                                                        <a:gd name="T79" fmla="*/ 230 h 220"/>
                                                        <a:gd name="T80" fmla="+- 0 9622 9523"/>
                                                        <a:gd name="T81" fmla="*/ T80 w 157"/>
                                                        <a:gd name="T82" fmla="+- 0 213 44"/>
                                                        <a:gd name="T83" fmla="*/ 213 h 220"/>
                                                        <a:gd name="T84" fmla="+- 0 9612 9523"/>
                                                        <a:gd name="T85" fmla="*/ T84 w 157"/>
                                                        <a:gd name="T86" fmla="+- 0 196 44"/>
                                                        <a:gd name="T87" fmla="*/ 196 h 220"/>
                                                        <a:gd name="T88" fmla="+- 0 9601 9523"/>
                                                        <a:gd name="T89" fmla="*/ T88 w 157"/>
                                                        <a:gd name="T90" fmla="+- 0 179 44"/>
                                                        <a:gd name="T91" fmla="*/ 179 h 220"/>
                                                        <a:gd name="T92" fmla="+- 0 9591 9523"/>
                                                        <a:gd name="T93" fmla="*/ T92 w 157"/>
                                                        <a:gd name="T94" fmla="+- 0 162 44"/>
                                                        <a:gd name="T95" fmla="*/ 162 h 220"/>
                                                        <a:gd name="T96" fmla="+- 0 9581 9523"/>
                                                        <a:gd name="T97" fmla="*/ T96 w 157"/>
                                                        <a:gd name="T98" fmla="+- 0 144 44"/>
                                                        <a:gd name="T99" fmla="*/ 144 h 220"/>
                                                        <a:gd name="T100" fmla="+- 0 9570 9523"/>
                                                        <a:gd name="T101" fmla="*/ T100 w 157"/>
                                                        <a:gd name="T102" fmla="+- 0 127 44"/>
                                                        <a:gd name="T103" fmla="*/ 127 h 220"/>
                                                        <a:gd name="T104" fmla="+- 0 9560 9523"/>
                                                        <a:gd name="T105" fmla="*/ T104 w 157"/>
                                                        <a:gd name="T106" fmla="+- 0 110 44"/>
                                                        <a:gd name="T107" fmla="*/ 110 h 220"/>
                                                        <a:gd name="T108" fmla="+- 0 9550 9523"/>
                                                        <a:gd name="T109" fmla="*/ T108 w 157"/>
                                                        <a:gd name="T110" fmla="+- 0 93 44"/>
                                                        <a:gd name="T111" fmla="*/ 93 h 220"/>
                                                        <a:gd name="T112" fmla="+- 0 9548 9523"/>
                                                        <a:gd name="T113" fmla="*/ T112 w 157"/>
                                                        <a:gd name="T114" fmla="+- 0 91 44"/>
                                                        <a:gd name="T115" fmla="*/ 91 h 220"/>
                                                        <a:gd name="T116" fmla="+- 0 9548 9523"/>
                                                        <a:gd name="T117" fmla="*/ T116 w 157"/>
                                                        <a:gd name="T118" fmla="+- 0 264 44"/>
                                                        <a:gd name="T119" fmla="*/ 264 h 220"/>
                                                        <a:gd name="T120" fmla="+- 0 9523 9523"/>
                                                        <a:gd name="T121" fmla="*/ T120 w 157"/>
                                                        <a:gd name="T122" fmla="+- 0 264 44"/>
                                                        <a:gd name="T123" fmla="*/ 264 h 22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  <a:cxn ang="0">
                                                          <a:pos x="T21" y="T23"/>
                                                        </a:cxn>
                                                        <a:cxn ang="0">
                                                          <a:pos x="T25" y="T27"/>
                                                        </a:cxn>
                                                        <a:cxn ang="0">
                                                          <a:pos x="T29" y="T31"/>
                                                        </a:cxn>
                                                        <a:cxn ang="0">
                                                          <a:pos x="T33" y="T35"/>
                                                        </a:cxn>
                                                        <a:cxn ang="0">
                                                          <a:pos x="T37" y="T39"/>
                                                        </a:cxn>
                                                        <a:cxn ang="0">
                                                          <a:pos x="T41" y="T43"/>
                                                        </a:cxn>
                                                        <a:cxn ang="0">
                                                          <a:pos x="T45" y="T47"/>
                                                        </a:cxn>
                                                        <a:cxn ang="0">
                                                          <a:pos x="T49" y="T51"/>
                                                        </a:cxn>
                                                        <a:cxn ang="0">
                                                          <a:pos x="T53" y="T55"/>
                                                        </a:cxn>
                                                        <a:cxn ang="0">
                                                          <a:pos x="T57" y="T59"/>
                                                        </a:cxn>
                                                        <a:cxn ang="0">
                                                          <a:pos x="T61" y="T63"/>
                                                        </a:cxn>
                                                        <a:cxn ang="0">
                                                          <a:pos x="T65" y="T67"/>
                                                        </a:cxn>
                                                        <a:cxn ang="0">
                                                          <a:pos x="T69" y="T71"/>
                                                        </a:cxn>
                                                        <a:cxn ang="0">
                                                          <a:pos x="T73" y="T75"/>
                                                        </a:cxn>
                                                        <a:cxn ang="0">
                                                          <a:pos x="T77" y="T79"/>
                                                        </a:cxn>
                                                        <a:cxn ang="0">
                                                          <a:pos x="T81" y="T83"/>
                                                        </a:cxn>
                                                        <a:cxn ang="0">
                                                          <a:pos x="T85" y="T87"/>
                                                        </a:cxn>
                                                        <a:cxn ang="0">
                                                          <a:pos x="T89" y="T91"/>
                                                        </a:cxn>
                                                        <a:cxn ang="0">
                                                          <a:pos x="T93" y="T95"/>
                                                        </a:cxn>
                                                        <a:cxn ang="0">
                                                          <a:pos x="T97" y="T99"/>
                                                        </a:cxn>
                                                        <a:cxn ang="0">
                                                          <a:pos x="T101" y="T103"/>
                                                        </a:cxn>
                                                        <a:cxn ang="0">
                                                          <a:pos x="T105" y="T107"/>
                                                        </a:cxn>
                                                        <a:cxn ang="0">
                                                          <a:pos x="T109" y="T111"/>
                                                        </a:cxn>
                                                        <a:cxn ang="0">
                                                          <a:pos x="T113" y="T115"/>
                                                        </a:cxn>
                                                        <a:cxn ang="0">
                                                          <a:pos x="T117" y="T119"/>
                                                        </a:cxn>
                                                        <a:cxn ang="0">
                                                          <a:pos x="T121" y="T123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57" h="220">
                                                          <a:moveTo>
                                                            <a:pt x="0" y="220"/>
                                                          </a:move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lnTo>
                                                            <a:pt x="27" y="0"/>
                                                          </a:lnTo>
                                                          <a:lnTo>
                                                            <a:pt x="37" y="17"/>
                                                          </a:lnTo>
                                                          <a:lnTo>
                                                            <a:pt x="48" y="34"/>
                                                          </a:lnTo>
                                                          <a:lnTo>
                                                            <a:pt x="58" y="51"/>
                                                          </a:lnTo>
                                                          <a:lnTo>
                                                            <a:pt x="69" y="68"/>
                                                          </a:lnTo>
                                                          <a:lnTo>
                                                            <a:pt x="79" y="85"/>
                                                          </a:lnTo>
                                                          <a:lnTo>
                                                            <a:pt x="89" y="102"/>
                                                          </a:lnTo>
                                                          <a:lnTo>
                                                            <a:pt x="100" y="120"/>
                                                          </a:lnTo>
                                                          <a:lnTo>
                                                            <a:pt x="110" y="137"/>
                                                          </a:lnTo>
                                                          <a:lnTo>
                                                            <a:pt x="121" y="154"/>
                                                          </a:lnTo>
                                                          <a:lnTo>
                                                            <a:pt x="131" y="171"/>
                                                          </a:lnTo>
                                                          <a:lnTo>
                                                            <a:pt x="132" y="173"/>
                                                          </a:lnTo>
                                                          <a:lnTo>
                                                            <a:pt x="132" y="0"/>
                                                          </a:lnTo>
                                                          <a:lnTo>
                                                            <a:pt x="157" y="0"/>
                                                          </a:lnTo>
                                                          <a:lnTo>
                                                            <a:pt x="157" y="220"/>
                                                          </a:lnTo>
                                                          <a:lnTo>
                                                            <a:pt x="130" y="220"/>
                                                          </a:lnTo>
                                                          <a:lnTo>
                                                            <a:pt x="120" y="203"/>
                                                          </a:lnTo>
                                                          <a:lnTo>
                                                            <a:pt x="110" y="186"/>
                                                          </a:lnTo>
                                                          <a:lnTo>
                                                            <a:pt x="99" y="169"/>
                                                          </a:lnTo>
                                                          <a:lnTo>
                                                            <a:pt x="89" y="152"/>
                                                          </a:lnTo>
                                                          <a:lnTo>
                                                            <a:pt x="78" y="135"/>
                                                          </a:lnTo>
                                                          <a:lnTo>
                                                            <a:pt x="68" y="118"/>
                                                          </a:lnTo>
                                                          <a:lnTo>
                                                            <a:pt x="58" y="100"/>
                                                          </a:lnTo>
                                                          <a:lnTo>
                                                            <a:pt x="47" y="83"/>
                                                          </a:lnTo>
                                                          <a:lnTo>
                                                            <a:pt x="37" y="66"/>
                                                          </a:lnTo>
                                                          <a:lnTo>
                                                            <a:pt x="27" y="49"/>
                                                          </a:lnTo>
                                                          <a:lnTo>
                                                            <a:pt x="25" y="47"/>
                                                          </a:lnTo>
                                                          <a:lnTo>
                                                            <a:pt x="25" y="220"/>
                                                          </a:lnTo>
                                                          <a:lnTo>
                                                            <a:pt x="0" y="220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FF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01" name="Group 8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717" y="40"/>
                                                      <a:ext cx="191" cy="228"/>
                                                      <a:chOff x="9717" y="40"/>
                                                      <a:chExt cx="191" cy="228"/>
                                                    </a:xfrm>
                                                  </wpg:grpSpPr>
                                                  <wps:wsp>
                                                    <wps:cNvPr id="102" name="Freeform 93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717" y="40"/>
                                                        <a:ext cx="191" cy="228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717 9717"/>
                                                          <a:gd name="T1" fmla="*/ T0 w 191"/>
                                                          <a:gd name="T2" fmla="+- 0 157 40"/>
                                                          <a:gd name="T3" fmla="*/ 157 h 228"/>
                                                          <a:gd name="T4" fmla="+- 0 9718 9717"/>
                                                          <a:gd name="T5" fmla="*/ T4 w 191"/>
                                                          <a:gd name="T6" fmla="+- 0 134 40"/>
                                                          <a:gd name="T7" fmla="*/ 134 h 228"/>
                                                          <a:gd name="T8" fmla="+- 0 9722 9717"/>
                                                          <a:gd name="T9" fmla="*/ T8 w 191"/>
                                                          <a:gd name="T10" fmla="+- 0 113 40"/>
                                                          <a:gd name="T11" fmla="*/ 113 h 228"/>
                                                          <a:gd name="T12" fmla="+- 0 9729 9717"/>
                                                          <a:gd name="T13" fmla="*/ T12 w 191"/>
                                                          <a:gd name="T14" fmla="+- 0 94 40"/>
                                                          <a:gd name="T15" fmla="*/ 94 h 228"/>
                                                          <a:gd name="T16" fmla="+- 0 9738 9717"/>
                                                          <a:gd name="T17" fmla="*/ T16 w 191"/>
                                                          <a:gd name="T18" fmla="+- 0 78 40"/>
                                                          <a:gd name="T19" fmla="*/ 78 h 228"/>
                                                          <a:gd name="T20" fmla="+- 0 9744 9717"/>
                                                          <a:gd name="T21" fmla="*/ T20 w 191"/>
                                                          <a:gd name="T22" fmla="+- 0 71 40"/>
                                                          <a:gd name="T23" fmla="*/ 71 h 228"/>
                                                          <a:gd name="T24" fmla="+- 0 9759 9717"/>
                                                          <a:gd name="T25" fmla="*/ T24 w 191"/>
                                                          <a:gd name="T26" fmla="+- 0 57 40"/>
                                                          <a:gd name="T27" fmla="*/ 57 h 228"/>
                                                          <a:gd name="T28" fmla="+- 0 9776 9717"/>
                                                          <a:gd name="T29" fmla="*/ T28 w 191"/>
                                                          <a:gd name="T30" fmla="+- 0 47 40"/>
                                                          <a:gd name="T31" fmla="*/ 47 h 228"/>
                                                          <a:gd name="T32" fmla="+- 0 9796 9717"/>
                                                          <a:gd name="T33" fmla="*/ T32 w 191"/>
                                                          <a:gd name="T34" fmla="+- 0 41 40"/>
                                                          <a:gd name="T35" fmla="*/ 41 h 228"/>
                                                          <a:gd name="T36" fmla="+- 0 9812 9717"/>
                                                          <a:gd name="T37" fmla="*/ T36 w 191"/>
                                                          <a:gd name="T38" fmla="+- 0 40 40"/>
                                                          <a:gd name="T39" fmla="*/ 40 h 228"/>
                                                          <a:gd name="T40" fmla="+- 0 9833 9717"/>
                                                          <a:gd name="T41" fmla="*/ T40 w 191"/>
                                                          <a:gd name="T42" fmla="+- 0 42 40"/>
                                                          <a:gd name="T43" fmla="*/ 42 h 228"/>
                                                          <a:gd name="T44" fmla="+- 0 9852 9717"/>
                                                          <a:gd name="T45" fmla="*/ T44 w 191"/>
                                                          <a:gd name="T46" fmla="+- 0 49 40"/>
                                                          <a:gd name="T47" fmla="*/ 49 h 228"/>
                                                          <a:gd name="T48" fmla="+- 0 9862 9717"/>
                                                          <a:gd name="T49" fmla="*/ T48 w 191"/>
                                                          <a:gd name="T50" fmla="+- 0 55 40"/>
                                                          <a:gd name="T51" fmla="*/ 55 h 228"/>
                                                          <a:gd name="T52" fmla="+- 0 9878 9717"/>
                                                          <a:gd name="T53" fmla="*/ T52 w 191"/>
                                                          <a:gd name="T54" fmla="+- 0 67 40"/>
                                                          <a:gd name="T55" fmla="*/ 67 h 228"/>
                                                          <a:gd name="T56" fmla="+- 0 9890 9717"/>
                                                          <a:gd name="T57" fmla="*/ T56 w 191"/>
                                                          <a:gd name="T58" fmla="+- 0 83 40"/>
                                                          <a:gd name="T59" fmla="*/ 83 h 228"/>
                                                          <a:gd name="T60" fmla="+- 0 9896 9717"/>
                                                          <a:gd name="T61" fmla="*/ T60 w 191"/>
                                                          <a:gd name="T62" fmla="+- 0 95 40"/>
                                                          <a:gd name="T63" fmla="*/ 95 h 228"/>
                                                          <a:gd name="T64" fmla="+- 0 9903 9717"/>
                                                          <a:gd name="T65" fmla="*/ T64 w 191"/>
                                                          <a:gd name="T66" fmla="+- 0 113 40"/>
                                                          <a:gd name="T67" fmla="*/ 113 h 228"/>
                                                          <a:gd name="T68" fmla="+- 0 9907 9717"/>
                                                          <a:gd name="T69" fmla="*/ T68 w 191"/>
                                                          <a:gd name="T70" fmla="+- 0 133 40"/>
                                                          <a:gd name="T71" fmla="*/ 133 h 228"/>
                                                          <a:gd name="T72" fmla="+- 0 9908 9717"/>
                                                          <a:gd name="T73" fmla="*/ T72 w 191"/>
                                                          <a:gd name="T74" fmla="+- 0 154 40"/>
                                                          <a:gd name="T75" fmla="*/ 154 h 228"/>
                                                          <a:gd name="T76" fmla="+- 0 9908 9717"/>
                                                          <a:gd name="T77" fmla="*/ T76 w 191"/>
                                                          <a:gd name="T78" fmla="+- 0 154 40"/>
                                                          <a:gd name="T79" fmla="*/ 154 h 228"/>
                                                          <a:gd name="T80" fmla="+- 0 9907 9717"/>
                                                          <a:gd name="T81" fmla="*/ T80 w 191"/>
                                                          <a:gd name="T82" fmla="+- 0 175 40"/>
                                                          <a:gd name="T83" fmla="*/ 175 h 228"/>
                                                          <a:gd name="T84" fmla="+- 0 9903 9717"/>
                                                          <a:gd name="T85" fmla="*/ T84 w 191"/>
                                                          <a:gd name="T86" fmla="+- 0 195 40"/>
                                                          <a:gd name="T87" fmla="*/ 195 h 228"/>
                                                          <a:gd name="T88" fmla="+- 0 9896 9717"/>
                                                          <a:gd name="T89" fmla="*/ T88 w 191"/>
                                                          <a:gd name="T90" fmla="+- 0 213 40"/>
                                                          <a:gd name="T91" fmla="*/ 213 h 228"/>
                                                          <a:gd name="T92" fmla="+- 0 9885 9717"/>
                                                          <a:gd name="T93" fmla="*/ T92 w 191"/>
                                                          <a:gd name="T94" fmla="+- 0 232 40"/>
                                                          <a:gd name="T95" fmla="*/ 232 h 228"/>
                                                          <a:gd name="T96" fmla="+- 0 9871 9717"/>
                                                          <a:gd name="T97" fmla="*/ T96 w 191"/>
                                                          <a:gd name="T98" fmla="+- 0 247 40"/>
                                                          <a:gd name="T99" fmla="*/ 247 h 228"/>
                                                          <a:gd name="T100" fmla="+- 0 9861 9717"/>
                                                          <a:gd name="T101" fmla="*/ T100 w 191"/>
                                                          <a:gd name="T102" fmla="+- 0 254 40"/>
                                                          <a:gd name="T103" fmla="*/ 254 h 228"/>
                                                          <a:gd name="T104" fmla="+- 0 9842 9717"/>
                                                          <a:gd name="T105" fmla="*/ T104 w 191"/>
                                                          <a:gd name="T106" fmla="+- 0 263 40"/>
                                                          <a:gd name="T107" fmla="*/ 263 h 228"/>
                                                          <a:gd name="T108" fmla="+- 0 9823 9717"/>
                                                          <a:gd name="T109" fmla="*/ T108 w 191"/>
                                                          <a:gd name="T110" fmla="+- 0 267 40"/>
                                                          <a:gd name="T111" fmla="*/ 267 h 228"/>
                                                          <a:gd name="T112" fmla="+- 0 9812 9717"/>
                                                          <a:gd name="T113" fmla="*/ T112 w 191"/>
                                                          <a:gd name="T114" fmla="+- 0 268 40"/>
                                                          <a:gd name="T115" fmla="*/ 268 h 228"/>
                                                          <a:gd name="T116" fmla="+- 0 9792 9717"/>
                                                          <a:gd name="T117" fmla="*/ T116 w 191"/>
                                                          <a:gd name="T118" fmla="+- 0 266 40"/>
                                                          <a:gd name="T119" fmla="*/ 266 h 228"/>
                                                          <a:gd name="T120" fmla="+- 0 9773 9717"/>
                                                          <a:gd name="T121" fmla="*/ T120 w 191"/>
                                                          <a:gd name="T122" fmla="+- 0 259 40"/>
                                                          <a:gd name="T123" fmla="*/ 259 h 228"/>
                                                          <a:gd name="T124" fmla="+- 0 9762 9717"/>
                                                          <a:gd name="T125" fmla="*/ T124 w 191"/>
                                                          <a:gd name="T126" fmla="+- 0 253 40"/>
                                                          <a:gd name="T127" fmla="*/ 253 h 228"/>
                                                          <a:gd name="T128" fmla="+- 0 9747 9717"/>
                                                          <a:gd name="T129" fmla="*/ T128 w 191"/>
                                                          <a:gd name="T130" fmla="+- 0 240 40"/>
                                                          <a:gd name="T131" fmla="*/ 240 h 228"/>
                                                          <a:gd name="T132" fmla="+- 0 9734 9717"/>
                                                          <a:gd name="T133" fmla="*/ T132 w 191"/>
                                                          <a:gd name="T134" fmla="+- 0 224 40"/>
                                                          <a:gd name="T135" fmla="*/ 224 h 228"/>
                                                          <a:gd name="T136" fmla="+- 0 9728 9717"/>
                                                          <a:gd name="T137" fmla="*/ T136 w 191"/>
                                                          <a:gd name="T138" fmla="+- 0 212 40"/>
                                                          <a:gd name="T139" fmla="*/ 212 h 228"/>
                                                          <a:gd name="T140" fmla="+- 0 9722 9717"/>
                                                          <a:gd name="T141" fmla="*/ T140 w 191"/>
                                                          <a:gd name="T142" fmla="+- 0 193 40"/>
                                                          <a:gd name="T143" fmla="*/ 193 h 228"/>
                                                          <a:gd name="T144" fmla="+- 0 9718 9717"/>
                                                          <a:gd name="T145" fmla="*/ T144 w 191"/>
                                                          <a:gd name="T146" fmla="+- 0 173 40"/>
                                                          <a:gd name="T147" fmla="*/ 173 h 228"/>
                                                          <a:gd name="T148" fmla="+- 0 9717 9717"/>
                                                          <a:gd name="T149" fmla="*/ T148 w 191"/>
                                                          <a:gd name="T150" fmla="+- 0 157 40"/>
                                                          <a:gd name="T151" fmla="*/ 157 h 228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  <a:cxn ang="0">
                                                            <a:pos x="T21" y="T23"/>
                                                          </a:cxn>
                                                          <a:cxn ang="0">
                                                            <a:pos x="T25" y="T27"/>
                                                          </a:cxn>
                                                          <a:cxn ang="0">
                                                            <a:pos x="T29" y="T31"/>
                                                          </a:cxn>
                                                          <a:cxn ang="0">
                                                            <a:pos x="T33" y="T35"/>
                                                          </a:cxn>
                                                          <a:cxn ang="0">
                                                            <a:pos x="T37" y="T39"/>
                                                          </a:cxn>
                                                          <a:cxn ang="0">
                                                            <a:pos x="T41" y="T43"/>
                                                          </a:cxn>
                                                          <a:cxn ang="0">
                                                            <a:pos x="T45" y="T47"/>
                                                          </a:cxn>
                                                          <a:cxn ang="0">
                                                            <a:pos x="T49" y="T51"/>
                                                          </a:cxn>
                                                          <a:cxn ang="0">
                                                            <a:pos x="T53" y="T55"/>
                                                          </a:cxn>
                                                          <a:cxn ang="0">
                                                            <a:pos x="T57" y="T59"/>
                                                          </a:cxn>
                                                          <a:cxn ang="0">
                                                            <a:pos x="T61" y="T63"/>
                                                          </a:cxn>
                                                          <a:cxn ang="0">
                                                            <a:pos x="T65" y="T67"/>
                                                          </a:cxn>
                                                          <a:cxn ang="0">
                                                            <a:pos x="T69" y="T71"/>
                                                          </a:cxn>
                                                          <a:cxn ang="0">
                                                            <a:pos x="T73" y="T75"/>
                                                          </a:cxn>
                                                          <a:cxn ang="0">
                                                            <a:pos x="T77" y="T79"/>
                                                          </a:cxn>
                                                          <a:cxn ang="0">
                                                            <a:pos x="T81" y="T83"/>
                                                          </a:cxn>
                                                          <a:cxn ang="0">
                                                            <a:pos x="T85" y="T87"/>
                                                          </a:cxn>
                                                          <a:cxn ang="0">
                                                            <a:pos x="T89" y="T91"/>
                                                          </a:cxn>
                                                          <a:cxn ang="0">
                                                            <a:pos x="T93" y="T95"/>
                                                          </a:cxn>
                                                          <a:cxn ang="0">
                                                            <a:pos x="T97" y="T99"/>
                                                          </a:cxn>
                                                          <a:cxn ang="0">
                                                            <a:pos x="T101" y="T103"/>
                                                          </a:cxn>
                                                          <a:cxn ang="0">
                                                            <a:pos x="T105" y="T107"/>
                                                          </a:cxn>
                                                          <a:cxn ang="0">
                                                            <a:pos x="T109" y="T111"/>
                                                          </a:cxn>
                                                          <a:cxn ang="0">
                                                            <a:pos x="T113" y="T115"/>
                                                          </a:cxn>
                                                          <a:cxn ang="0">
                                                            <a:pos x="T117" y="T119"/>
                                                          </a:cxn>
                                                          <a:cxn ang="0">
                                                            <a:pos x="T121" y="T123"/>
                                                          </a:cxn>
                                                          <a:cxn ang="0">
                                                            <a:pos x="T125" y="T127"/>
                                                          </a:cxn>
                                                          <a:cxn ang="0">
                                                            <a:pos x="T129" y="T131"/>
                                                          </a:cxn>
                                                          <a:cxn ang="0">
                                                            <a:pos x="T133" y="T135"/>
                                                          </a:cxn>
                                                          <a:cxn ang="0">
                                                            <a:pos x="T137" y="T139"/>
                                                          </a:cxn>
                                                          <a:cxn ang="0">
                                                            <a:pos x="T141" y="T143"/>
                                                          </a:cxn>
                                                          <a:cxn ang="0">
                                                            <a:pos x="T145" y="T147"/>
                                                          </a:cxn>
                                                          <a:cxn ang="0">
                                                            <a:pos x="T149" y="T151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91" h="228">
                                                            <a:moveTo>
                                                              <a:pt x="0" y="117"/>
                                                            </a:moveTo>
                                                            <a:lnTo>
                                                              <a:pt x="1" y="94"/>
                                                            </a:lnTo>
                                                            <a:lnTo>
                                                              <a:pt x="5" y="73"/>
                                                            </a:lnTo>
                                                            <a:lnTo>
                                                              <a:pt x="12" y="54"/>
                                                            </a:lnTo>
                                                            <a:lnTo>
                                                              <a:pt x="21" y="38"/>
                                                            </a:lnTo>
                                                            <a:lnTo>
                                                              <a:pt x="27" y="31"/>
                                                            </a:lnTo>
                                                            <a:lnTo>
                                                              <a:pt x="42" y="17"/>
                                                            </a:lnTo>
                                                            <a:lnTo>
                                                              <a:pt x="59" y="7"/>
                                                            </a:lnTo>
                                                            <a:lnTo>
                                                              <a:pt x="79" y="1"/>
                                                            </a:lnTo>
                                                            <a:lnTo>
                                                              <a:pt x="95" y="0"/>
                                                            </a:lnTo>
                                                            <a:lnTo>
                                                              <a:pt x="116" y="2"/>
                                                            </a:lnTo>
                                                            <a:lnTo>
                                                              <a:pt x="135" y="9"/>
                                                            </a:lnTo>
                                                            <a:lnTo>
                                                              <a:pt x="145" y="15"/>
                                                            </a:lnTo>
                                                            <a:lnTo>
                                                              <a:pt x="161" y="27"/>
                                                            </a:lnTo>
                                                            <a:lnTo>
                                                              <a:pt x="173" y="43"/>
                                                            </a:lnTo>
                                                            <a:lnTo>
                                                              <a:pt x="179" y="55"/>
                                                            </a:lnTo>
                                                            <a:lnTo>
                                                              <a:pt x="186" y="73"/>
                                                            </a:lnTo>
                                                            <a:lnTo>
                                                              <a:pt x="190" y="93"/>
                                                            </a:lnTo>
                                                            <a:lnTo>
                                                              <a:pt x="191" y="114"/>
                                                            </a:lnTo>
                                                            <a:lnTo>
                                                              <a:pt x="190" y="135"/>
                                                            </a:lnTo>
                                                            <a:lnTo>
                                                              <a:pt x="186" y="155"/>
                                                            </a:lnTo>
                                                            <a:lnTo>
                                                              <a:pt x="179" y="173"/>
                                                            </a:lnTo>
                                                            <a:lnTo>
                                                              <a:pt x="168" y="192"/>
                                                            </a:lnTo>
                                                            <a:lnTo>
                                                              <a:pt x="154" y="207"/>
                                                            </a:lnTo>
                                                            <a:lnTo>
                                                              <a:pt x="144" y="214"/>
                                                            </a:lnTo>
                                                            <a:lnTo>
                                                              <a:pt x="125" y="223"/>
                                                            </a:lnTo>
                                                            <a:lnTo>
                                                              <a:pt x="106" y="227"/>
                                                            </a:lnTo>
                                                            <a:lnTo>
                                                              <a:pt x="95" y="228"/>
                                                            </a:lnTo>
                                                            <a:lnTo>
                                                              <a:pt x="75" y="226"/>
                                                            </a:lnTo>
                                                            <a:lnTo>
                                                              <a:pt x="56" y="219"/>
                                                            </a:lnTo>
                                                            <a:lnTo>
                                                              <a:pt x="45" y="213"/>
                                                            </a:lnTo>
                                                            <a:lnTo>
                                                              <a:pt x="30" y="200"/>
                                                            </a:lnTo>
                                                            <a:lnTo>
                                                              <a:pt x="17" y="184"/>
                                                            </a:lnTo>
                                                            <a:lnTo>
                                                              <a:pt x="11" y="172"/>
                                                            </a:lnTo>
                                                            <a:lnTo>
                                                              <a:pt x="5" y="153"/>
                                                            </a:lnTo>
                                                            <a:lnTo>
                                                              <a:pt x="1" y="133"/>
                                                            </a:lnTo>
                                                            <a:lnTo>
                                                              <a:pt x="0" y="117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9525">
                                                        <a:solidFill>
                                                          <a:srgbClr val="FF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03" name="Group 8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744" y="65"/>
                                                        <a:ext cx="137" cy="178"/>
                                                        <a:chOff x="9744" y="65"/>
                                                        <a:chExt cx="137" cy="178"/>
                                                      </a:xfrm>
                                                    </wpg:grpSpPr>
                                                    <wps:wsp>
                                                      <wps:cNvPr id="104" name="Freeform 9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744" y="65"/>
                                                          <a:ext cx="137" cy="178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744 9744"/>
                                                            <a:gd name="T1" fmla="*/ T0 w 137"/>
                                                            <a:gd name="T2" fmla="+- 0 157 65"/>
                                                            <a:gd name="T3" fmla="*/ 157 h 178"/>
                                                            <a:gd name="T4" fmla="+- 0 9746 9744"/>
                                                            <a:gd name="T5" fmla="*/ T4 w 137"/>
                                                            <a:gd name="T6" fmla="+- 0 180 65"/>
                                                            <a:gd name="T7" fmla="*/ 180 h 178"/>
                                                            <a:gd name="T8" fmla="+- 0 9751 9744"/>
                                                            <a:gd name="T9" fmla="*/ T8 w 137"/>
                                                            <a:gd name="T10" fmla="+- 0 200 65"/>
                                                            <a:gd name="T11" fmla="*/ 200 h 178"/>
                                                            <a:gd name="T12" fmla="+- 0 9760 9744"/>
                                                            <a:gd name="T13" fmla="*/ T12 w 137"/>
                                                            <a:gd name="T14" fmla="+- 0 216 65"/>
                                                            <a:gd name="T15" fmla="*/ 216 h 178"/>
                                                            <a:gd name="T16" fmla="+- 0 9779 9744"/>
                                                            <a:gd name="T17" fmla="*/ T16 w 137"/>
                                                            <a:gd name="T18" fmla="+- 0 234 65"/>
                                                            <a:gd name="T19" fmla="*/ 234 h 178"/>
                                                            <a:gd name="T20" fmla="+- 0 9798 9744"/>
                                                            <a:gd name="T21" fmla="*/ T20 w 137"/>
                                                            <a:gd name="T22" fmla="+- 0 241 65"/>
                                                            <a:gd name="T23" fmla="*/ 241 h 178"/>
                                                            <a:gd name="T24" fmla="+- 0 9812 9744"/>
                                                            <a:gd name="T25" fmla="*/ T24 w 137"/>
                                                            <a:gd name="T26" fmla="+- 0 243 65"/>
                                                            <a:gd name="T27" fmla="*/ 243 h 178"/>
                                                            <a:gd name="T28" fmla="+- 0 9833 9744"/>
                                                            <a:gd name="T29" fmla="*/ T28 w 137"/>
                                                            <a:gd name="T30" fmla="+- 0 240 65"/>
                                                            <a:gd name="T31" fmla="*/ 240 h 178"/>
                                                            <a:gd name="T32" fmla="+- 0 9850 9744"/>
                                                            <a:gd name="T33" fmla="*/ T32 w 137"/>
                                                            <a:gd name="T34" fmla="+- 0 230 65"/>
                                                            <a:gd name="T35" fmla="*/ 230 h 178"/>
                                                            <a:gd name="T36" fmla="+- 0 9861 9744"/>
                                                            <a:gd name="T37" fmla="*/ T36 w 137"/>
                                                            <a:gd name="T38" fmla="+- 0 220 65"/>
                                                            <a:gd name="T39" fmla="*/ 220 h 178"/>
                                                            <a:gd name="T40" fmla="+- 0 9871 9744"/>
                                                            <a:gd name="T41" fmla="*/ T40 w 137"/>
                                                            <a:gd name="T42" fmla="+- 0 205 65"/>
                                                            <a:gd name="T43" fmla="*/ 205 h 178"/>
                                                            <a:gd name="T44" fmla="+- 0 9877 9744"/>
                                                            <a:gd name="T45" fmla="*/ T44 w 137"/>
                                                            <a:gd name="T46" fmla="+- 0 186 65"/>
                                                            <a:gd name="T47" fmla="*/ 186 h 178"/>
                                                            <a:gd name="T48" fmla="+- 0 9880 9744"/>
                                                            <a:gd name="T49" fmla="*/ T48 w 137"/>
                                                            <a:gd name="T50" fmla="+- 0 164 65"/>
                                                            <a:gd name="T51" fmla="*/ 164 h 178"/>
                                                            <a:gd name="T52" fmla="+- 0 9881 9744"/>
                                                            <a:gd name="T53" fmla="*/ T52 w 137"/>
                                                            <a:gd name="T54" fmla="+- 0 154 65"/>
                                                            <a:gd name="T55" fmla="*/ 154 h 178"/>
                                                            <a:gd name="T56" fmla="+- 0 9879 9744"/>
                                                            <a:gd name="T57" fmla="*/ T56 w 137"/>
                                                            <a:gd name="T58" fmla="+- 0 133 65"/>
                                                            <a:gd name="T59" fmla="*/ 133 h 178"/>
                                                            <a:gd name="T60" fmla="+- 0 9875 9744"/>
                                                            <a:gd name="T61" fmla="*/ T60 w 137"/>
                                                            <a:gd name="T62" fmla="+- 0 114 65"/>
                                                            <a:gd name="T63" fmla="*/ 114 h 178"/>
                                                            <a:gd name="T64" fmla="+- 0 9872 9744"/>
                                                            <a:gd name="T65" fmla="*/ T64 w 137"/>
                                                            <a:gd name="T66" fmla="+- 0 107 65"/>
                                                            <a:gd name="T67" fmla="*/ 107 h 178"/>
                                                            <a:gd name="T68" fmla="+- 0 9867 9744"/>
                                                            <a:gd name="T69" fmla="*/ T68 w 137"/>
                                                            <a:gd name="T70" fmla="+- 0 94 65"/>
                                                            <a:gd name="T71" fmla="*/ 94 h 178"/>
                                                            <a:gd name="T72" fmla="+- 0 9859 9744"/>
                                                            <a:gd name="T73" fmla="*/ T72 w 137"/>
                                                            <a:gd name="T74" fmla="+- 0 83 65"/>
                                                            <a:gd name="T75" fmla="*/ 83 h 178"/>
                                                            <a:gd name="T76" fmla="+- 0 9848 9744"/>
                                                            <a:gd name="T77" fmla="*/ T76 w 137"/>
                                                            <a:gd name="T78" fmla="+- 0 76 65"/>
                                                            <a:gd name="T79" fmla="*/ 76 h 178"/>
                                                            <a:gd name="T80" fmla="+- 0 9838 9744"/>
                                                            <a:gd name="T81" fmla="*/ T80 w 137"/>
                                                            <a:gd name="T82" fmla="+- 0 69 65"/>
                                                            <a:gd name="T83" fmla="*/ 69 h 178"/>
                                                            <a:gd name="T84" fmla="+- 0 9826 9744"/>
                                                            <a:gd name="T85" fmla="*/ T84 w 137"/>
                                                            <a:gd name="T86" fmla="+- 0 65 65"/>
                                                            <a:gd name="T87" fmla="*/ 65 h 178"/>
                                                            <a:gd name="T88" fmla="+- 0 9813 9744"/>
                                                            <a:gd name="T89" fmla="*/ T88 w 137"/>
                                                            <a:gd name="T90" fmla="+- 0 65 65"/>
                                                            <a:gd name="T91" fmla="*/ 65 h 178"/>
                                                            <a:gd name="T92" fmla="+- 0 9792 9744"/>
                                                            <a:gd name="T93" fmla="*/ T92 w 137"/>
                                                            <a:gd name="T94" fmla="+- 0 68 65"/>
                                                            <a:gd name="T95" fmla="*/ 68 h 178"/>
                                                            <a:gd name="T96" fmla="+- 0 9774 9744"/>
                                                            <a:gd name="T97" fmla="*/ T96 w 137"/>
                                                            <a:gd name="T98" fmla="+- 0 77 65"/>
                                                            <a:gd name="T99" fmla="*/ 77 h 178"/>
                                                            <a:gd name="T100" fmla="+- 0 9764 9744"/>
                                                            <a:gd name="T101" fmla="*/ T100 w 137"/>
                                                            <a:gd name="T102" fmla="+- 0 86 65"/>
                                                            <a:gd name="T103" fmla="*/ 86 h 178"/>
                                                            <a:gd name="T104" fmla="+- 0 9755 9744"/>
                                                            <a:gd name="T105" fmla="*/ T104 w 137"/>
                                                            <a:gd name="T106" fmla="+- 0 100 65"/>
                                                            <a:gd name="T107" fmla="*/ 100 h 178"/>
                                                            <a:gd name="T108" fmla="+- 0 9748 9744"/>
                                                            <a:gd name="T109" fmla="*/ T108 w 137"/>
                                                            <a:gd name="T110" fmla="+- 0 118 65"/>
                                                            <a:gd name="T111" fmla="*/ 118 h 178"/>
                                                            <a:gd name="T112" fmla="+- 0 9745 9744"/>
                                                            <a:gd name="T113" fmla="*/ T112 w 137"/>
                                                            <a:gd name="T114" fmla="+- 0 140 65"/>
                                                            <a:gd name="T115" fmla="*/ 140 h 178"/>
                                                            <a:gd name="T116" fmla="+- 0 9744 9744"/>
                                                            <a:gd name="T117" fmla="*/ T116 w 137"/>
                                                            <a:gd name="T118" fmla="+- 0 157 65"/>
                                                            <a:gd name="T119" fmla="*/ 157 h 178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  <a:cxn ang="0">
                                                              <a:pos x="T21" y="T23"/>
                                                            </a:cxn>
                                                            <a:cxn ang="0">
                                                              <a:pos x="T25" y="T27"/>
                                                            </a:cxn>
                                                            <a:cxn ang="0">
                                                              <a:pos x="T29" y="T31"/>
                                                            </a:cxn>
                                                            <a:cxn ang="0">
                                                              <a:pos x="T33" y="T35"/>
                                                            </a:cxn>
                                                            <a:cxn ang="0">
                                                              <a:pos x="T37" y="T39"/>
                                                            </a:cxn>
                                                            <a:cxn ang="0">
                                                              <a:pos x="T41" y="T43"/>
                                                            </a:cxn>
                                                            <a:cxn ang="0">
                                                              <a:pos x="T45" y="T47"/>
                                                            </a:cxn>
                                                            <a:cxn ang="0">
                                                              <a:pos x="T49" y="T51"/>
                                                            </a:cxn>
                                                            <a:cxn ang="0">
                                                              <a:pos x="T53" y="T55"/>
                                                            </a:cxn>
                                                            <a:cxn ang="0">
                                                              <a:pos x="T57" y="T59"/>
                                                            </a:cxn>
                                                            <a:cxn ang="0">
                                                              <a:pos x="T61" y="T63"/>
                                                            </a:cxn>
                                                            <a:cxn ang="0">
                                                              <a:pos x="T65" y="T67"/>
                                                            </a:cxn>
                                                            <a:cxn ang="0">
                                                              <a:pos x="T69" y="T71"/>
                                                            </a:cxn>
                                                            <a:cxn ang="0">
                                                              <a:pos x="T73" y="T75"/>
                                                            </a:cxn>
                                                            <a:cxn ang="0">
                                                              <a:pos x="T77" y="T79"/>
                                                            </a:cxn>
                                                            <a:cxn ang="0">
                                                              <a:pos x="T81" y="T83"/>
                                                            </a:cxn>
                                                            <a:cxn ang="0">
                                                              <a:pos x="T85" y="T87"/>
                                                            </a:cxn>
                                                            <a:cxn ang="0">
                                                              <a:pos x="T89" y="T91"/>
                                                            </a:cxn>
                                                            <a:cxn ang="0">
                                                              <a:pos x="T93" y="T95"/>
                                                            </a:cxn>
                                                            <a:cxn ang="0">
                                                              <a:pos x="T97" y="T99"/>
                                                            </a:cxn>
                                                            <a:cxn ang="0">
                                                              <a:pos x="T101" y="T103"/>
                                                            </a:cxn>
                                                            <a:cxn ang="0">
                                                              <a:pos x="T105" y="T107"/>
                                                            </a:cxn>
                                                            <a:cxn ang="0">
                                                              <a:pos x="T109" y="T111"/>
                                                            </a:cxn>
                                                            <a:cxn ang="0">
                                                              <a:pos x="T113" y="T115"/>
                                                            </a:cxn>
                                                            <a:cxn ang="0">
                                                              <a:pos x="T117" y="T11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37" h="178">
                                                              <a:moveTo>
                                                                <a:pt x="0" y="92"/>
                                                              </a:moveTo>
                                                              <a:lnTo>
                                                                <a:pt x="2" y="115"/>
                                                              </a:lnTo>
                                                              <a:lnTo>
                                                                <a:pt x="7" y="135"/>
                                                              </a:lnTo>
                                                              <a:lnTo>
                                                                <a:pt x="16" y="151"/>
                                                              </a:lnTo>
                                                              <a:lnTo>
                                                                <a:pt x="35" y="169"/>
                                                              </a:lnTo>
                                                              <a:lnTo>
                                                                <a:pt x="54" y="176"/>
                                                              </a:lnTo>
                                                              <a:lnTo>
                                                                <a:pt x="68" y="178"/>
                                                              </a:lnTo>
                                                              <a:lnTo>
                                                                <a:pt x="89" y="175"/>
                                                              </a:lnTo>
                                                              <a:lnTo>
                                                                <a:pt x="106" y="165"/>
                                                              </a:lnTo>
                                                              <a:lnTo>
                                                                <a:pt x="117" y="155"/>
                                                              </a:lnTo>
                                                              <a:lnTo>
                                                                <a:pt x="127" y="140"/>
                                                              </a:lnTo>
                                                              <a:lnTo>
                                                                <a:pt x="133" y="121"/>
                                                              </a:lnTo>
                                                              <a:lnTo>
                                                                <a:pt x="136" y="99"/>
                                                              </a:lnTo>
                                                              <a:lnTo>
                                                                <a:pt x="137" y="89"/>
                                                              </a:lnTo>
                                                              <a:lnTo>
                                                                <a:pt x="135" y="68"/>
                                                              </a:lnTo>
                                                              <a:lnTo>
                                                                <a:pt x="131" y="49"/>
                                                              </a:lnTo>
                                                              <a:lnTo>
                                                                <a:pt x="128" y="42"/>
                                                              </a:lnTo>
                                                              <a:lnTo>
                                                                <a:pt x="123" y="29"/>
                                                              </a:lnTo>
                                                              <a:lnTo>
                                                                <a:pt x="115" y="18"/>
                                                              </a:lnTo>
                                                              <a:lnTo>
                                                                <a:pt x="104" y="11"/>
                                                              </a:lnTo>
                                                              <a:lnTo>
                                                                <a:pt x="94" y="4"/>
                                                              </a:lnTo>
                                                              <a:lnTo>
                                                                <a:pt x="82" y="0"/>
                                                              </a:lnTo>
                                                              <a:lnTo>
                                                                <a:pt x="69" y="0"/>
                                                              </a:lnTo>
                                                              <a:lnTo>
                                                                <a:pt x="48" y="3"/>
                                                              </a:lnTo>
                                                              <a:lnTo>
                                                                <a:pt x="30" y="12"/>
                                                              </a:lnTo>
                                                              <a:lnTo>
                                                                <a:pt x="20" y="21"/>
                                                              </a:lnTo>
                                                              <a:lnTo>
                                                                <a:pt x="11" y="35"/>
                                                              </a:lnTo>
                                                              <a:lnTo>
                                                                <a:pt x="4" y="53"/>
                                                              </a:lnTo>
                                                              <a:lnTo>
                                                                <a:pt x="1" y="75"/>
                                                              </a:lnTo>
                                                              <a:lnTo>
                                                                <a:pt x="0" y="92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FF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05" name="Group 8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93" y="-25"/>
                                                          <a:ext cx="330" cy="360"/>
                                                          <a:chOff x="9993" y="-25"/>
                                                          <a:chExt cx="330" cy="360"/>
                                                        </a:xfrm>
                                                      </wpg:grpSpPr>
                                                      <wps:wsp>
                                                        <wps:cNvPr id="106" name="Freeform 91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93" y="-25"/>
                                                            <a:ext cx="330" cy="36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93 9993"/>
                                                              <a:gd name="T1" fmla="*/ T0 w 330"/>
                                                              <a:gd name="T2" fmla="+- 0 335 -25"/>
                                                              <a:gd name="T3" fmla="*/ 335 h 360"/>
                                                              <a:gd name="T4" fmla="+- 0 10323 9993"/>
                                                              <a:gd name="T5" fmla="*/ T4 w 330"/>
                                                              <a:gd name="T6" fmla="+- 0 335 -25"/>
                                                              <a:gd name="T7" fmla="*/ 335 h 360"/>
                                                              <a:gd name="T8" fmla="+- 0 10323 9993"/>
                                                              <a:gd name="T9" fmla="*/ T8 w 330"/>
                                                              <a:gd name="T10" fmla="+- 0 -25 -25"/>
                                                              <a:gd name="T11" fmla="*/ -25 h 360"/>
                                                              <a:gd name="T12" fmla="+- 0 9993 9993"/>
                                                              <a:gd name="T13" fmla="*/ T12 w 330"/>
                                                              <a:gd name="T14" fmla="+- 0 -25 -25"/>
                                                              <a:gd name="T15" fmla="*/ -25 h 360"/>
                                                              <a:gd name="T16" fmla="+- 0 9993 9993"/>
                                                              <a:gd name="T17" fmla="*/ T16 w 330"/>
                                                              <a:gd name="T18" fmla="+- 0 335 -25"/>
                                                              <a:gd name="T19" fmla="*/ 335 h 36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330" h="360">
                                                                <a:moveTo>
                                                                  <a:pt x="0" y="360"/>
                                                                </a:moveTo>
                                                                <a:lnTo>
                                                                  <a:pt x="330" y="360"/>
                                                                </a:lnTo>
                                                                <a:lnTo>
                                                                  <a:pt x="330" y="0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lnTo>
                                                                  <a:pt x="0" y="360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solidFill>
                                                            <a:srgbClr val="FEFFFF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07" name="Group 8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93" y="-25"/>
                                                            <a:ext cx="330" cy="360"/>
                                                            <a:chOff x="9993" y="-25"/>
                                                            <a:chExt cx="330" cy="36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08" name="Freeform 90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93" y="-25"/>
                                                              <a:ext cx="330" cy="36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93 9993"/>
                                                                <a:gd name="T1" fmla="*/ T0 w 330"/>
                                                                <a:gd name="T2" fmla="+- 0 335 -25"/>
                                                                <a:gd name="T3" fmla="*/ 335 h 360"/>
                                                                <a:gd name="T4" fmla="+- 0 10323 9993"/>
                                                                <a:gd name="T5" fmla="*/ T4 w 330"/>
                                                                <a:gd name="T6" fmla="+- 0 335 -25"/>
                                                                <a:gd name="T7" fmla="*/ 335 h 360"/>
                                                                <a:gd name="T8" fmla="+- 0 10323 9993"/>
                                                                <a:gd name="T9" fmla="*/ T8 w 330"/>
                                                                <a:gd name="T10" fmla="+- 0 -25 -25"/>
                                                                <a:gd name="T11" fmla="*/ -25 h 360"/>
                                                                <a:gd name="T12" fmla="+- 0 9993 9993"/>
                                                                <a:gd name="T13" fmla="*/ T12 w 330"/>
                                                                <a:gd name="T14" fmla="+- 0 -25 -25"/>
                                                                <a:gd name="T15" fmla="*/ -25 h 360"/>
                                                                <a:gd name="T16" fmla="+- 0 9993 9993"/>
                                                                <a:gd name="T17" fmla="*/ T16 w 330"/>
                                                                <a:gd name="T18" fmla="+- 0 335 -25"/>
                                                                <a:gd name="T19" fmla="*/ 335 h 36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330" h="360">
                                                                  <a:moveTo>
                                                                    <a:pt x="0" y="360"/>
                                                                  </a:moveTo>
                                                                  <a:lnTo>
                                                                    <a:pt x="330" y="360"/>
                                                                  </a:lnTo>
                                                                  <a:lnTo>
                                                                    <a:pt x="330" y="0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lnTo>
                                                                    <a:pt x="0" y="360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12700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F02F1" id="Group 72" o:spid="_x0000_s1026" style="position:absolute;margin-left:426.05pt;margin-top:-1.95pt;width:90.6pt;height:19.2pt;z-index:-251657728;mso-position-horizontal-relative:page" coordorigin="8521,-39" coordsize="181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">
                <v:group id="Group 73" o:spid="_x0000_s1027" style="position:absolute;left:8531;top:-29;width:540;height:360" coordorigin="8531,-29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07" o:spid="_x0000_s1028" style="position:absolute;left:8531;top:-29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" path="m,360r540,l540,,,,,360xe" filled="f" strokeweight="1pt">
                    <v:path arrowok="t" o:connecttype="custom" o:connectlocs="0,331;540,331;540,-29;0,-29;0,331" o:connectangles="0,0,0,0,0"/>
                  </v:shape>
                  <v:group id="Group 74" o:spid="_x0000_s1029" style="position:absolute;left:8594;top:38;width:130;height:220" coordorigin="8594,38" coordsize="13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<v:shape id="Freeform 106" o:spid="_x0000_s1030" style="position:absolute;left:8594;top:38;width:130;height:220;visibility:visible;mso-wrap-style:square;v-text-anchor:top" coordsize="13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" path="m122,18l130,,108,r-4,9l96,28,88,46,81,65,72,86r-7,17l61,91,56,79,51,66,46,55,38,37,30,18,23,,,,7,17r8,18l23,53r8,19l39,90r8,18l55,127r,93l73,220r,-93l81,109,89,91,97,73r8,-18l114,36r8,-18xe" fillcolor="red" stroked="f">
                      <v:path arrowok="t" o:connecttype="custom" o:connectlocs="122,56;130,38;108,38;104,47;96,66;88,84;81,103;72,124;65,141;61,129;56,117;51,104;46,93;38,75;30,56;23,38;0,38;7,55;15,73;23,91;31,110;39,128;47,146;55,165;55,258;73,258;73,165;81,147;89,129;97,111;105,93;114,74;122,56" o:connectangles="0,0,0,0,0,0,0,0,0,0,0,0,0,0,0,0,0,0,0,0,0,0,0,0,0,0,0,0,0,0,0,0,0"/>
                    </v:shape>
                    <v:group id="Group 75" o:spid="_x0000_s1031" style="position:absolute;left:8741;top:38;width:106;height:220" coordorigin="8741,38" coordsize="106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<v:shape id="Freeform 105" o:spid="_x0000_s1032" style="position:absolute;left:8741;top:38;width:106;height:220;visibility:visible;mso-wrap-style:square;v-text-anchor:top" coordsize="106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" path="m19,194r,-75l97,119r,-26l19,93r,-67l102,26,102,,,,,220r106,l106,194r-87,xe" fillcolor="red" stroked="f">
                        <v:path arrowok="t" o:connecttype="custom" o:connectlocs="19,232;19,157;97,157;97,131;19,131;19,64;102,64;102,38;0,38;0,258;106,258;106,232;19,232" o:connectangles="0,0,0,0,0,0,0,0,0,0,0,0,0"/>
                      </v:shape>
                      <v:group id="Group 76" o:spid="_x0000_s1033" style="position:absolute;left:8866;top:34;width:113;height:228" coordorigin="8866,34" coordsize="113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<v:shape id="Freeform 104" o:spid="_x0000_s1034" style="position:absolute;left:8866;top:34;width:113;height:228;visibility:visible;mso-wrap-style:square;v-text-anchor:top" coordsize="113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" path="m,154r2,20l8,193r5,12l20,213r8,6l37,225r11,3l71,228r9,-3l88,219r8,-6l102,205r4,-10l111,185r2,-11l113,150r-2,-10l107,130r-4,-9l97,114r-8,-6l83,104,73,99,57,94,42,89,33,83,29,78,26,73,24,67r,-17l26,42r5,-7l37,29r8,-3l67,26r8,3l81,36r5,7l90,54r1,14l97,67r6,l109,66,108,53,106,41,102,31,97,21,91,13,83,8,75,2,66,,46,,37,2,29,8r-7,5l16,20r-4,9l8,39,6,50r,21l7,80r4,8l14,96r5,7l26,109r5,4l40,117r13,5l66,127r8,4l78,133r6,4l88,141r3,5l94,151r1,6l95,171r-2,6l91,183r-3,6l84,193r-5,4l73,200r-6,2l52,202r-8,-2l38,195r-6,-4l27,185r-3,-7l21,171r-2,-9l18,151r-6,1l6,152,,153r,1xe" fillcolor="red" stroked="f">
                          <v:path arrowok="t" o:connecttype="custom" o:connectlocs="2,208;13,239;28,253;48,262;80,259;96,247;106,229;113,208;111,174;103,155;89,142;73,133;42,123;29,112;24,101;26,76;37,63;67,60;81,70;90,88;97,101;109,100;106,75;97,55;83,42;66,34;37,36;22,47;12,63;6,84;7,114;14,130;26,143;40,151;66,161;78,167;88,175;94,185;95,205;91,217;84,227;73,234;52,236;38,229;27,219;21,205;18,185;6,186;0,188" o:connectangles="0,0,0,0,0,0,0,0,0,0,0,0,0,0,0,0,0,0,0,0,0,0,0,0,0,0,0,0,0,0,0,0,0,0,0,0,0,0,0,0,0,0,0,0,0,0,0,0,0"/>
                        </v:shape>
                        <v:group id="Group 77" o:spid="_x0000_s1035" style="position:absolute;left:8594;top:38;width:130;height:220" coordorigin="8594,38" coordsize="13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  <v:shape id="Freeform 103" o:spid="_x0000_s1036" style="position:absolute;left:8594;top:38;width:130;height:220;visibility:visible;mso-wrap-style:square;v-text-anchor:top" coordsize="13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" path="m55,220r,-93l47,108,39,90,31,72,23,53,15,35,7,17,,,23,r7,18l38,37r8,18l51,66r5,13l61,91r4,12l72,86,80,66r1,-1l88,46,96,28,104,9,108,r22,l122,18r-8,18l105,55,97,73,89,91r-8,18l73,127r,93l55,220xe" filled="f" strokecolor="red">
                            <v:path arrowok="t" o:connecttype="custom" o:connectlocs="55,258;55,165;47,146;39,128;31,110;23,91;15,73;7,55;0,38;23,38;30,56;38,75;46,93;51,104;56,117;61,129;65,141;72,124;80,104;81,103;88,84;96,66;104,47;108,38;130,38;122,56;114,74;105,93;97,111;89,129;81,147;73,165;73,258;55,258" o:connectangles="0,0,0,0,0,0,0,0,0,0,0,0,0,0,0,0,0,0,0,0,0,0,0,0,0,0,0,0,0,0,0,0,0,0"/>
                          </v:shape>
                          <v:group id="Group 78" o:spid="_x0000_s1037" style="position:absolute;left:8741;top:38;width:106;height:220" coordorigin="8741,38" coordsize="106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    <v:shape id="Freeform 102" o:spid="_x0000_s1038" style="position:absolute;left:8741;top:38;width:106;height:220;visibility:visible;mso-wrap-style:square;v-text-anchor:top" coordsize="106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" path="m,220l,,102,r,26l19,26r,67l97,93r,26l19,119r,75l106,194r,26l,220xe" filled="f" strokecolor="red">
                              <v:path arrowok="t" o:connecttype="custom" o:connectlocs="0,258;0,38;102,38;102,64;19,64;19,131;97,131;97,157;19,157;19,232;106,232;106,258;0,258" o:connectangles="0,0,0,0,0,0,0,0,0,0,0,0,0"/>
                            </v:shape>
                            <v:group id="Group 79" o:spid="_x0000_s1039" style="position:absolute;left:8866;top:34;width:113;height:228" coordorigin="8866,34" coordsize="113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      <v:shape id="Freeform 101" o:spid="_x0000_s1040" style="position:absolute;left:8866;top:34;width:113;height:228;visibility:visible;mso-wrap-style:square;v-text-anchor:top" coordsize="113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" path="m,153r6,-1l12,152r6,-1l19,162r2,9l24,178r3,7l32,191r6,4l44,200r8,2l60,202r7,l73,200r6,-3l84,193r4,-4l91,183r2,-6l95,171r,-7l95,157r-1,-6l91,146r-3,-5l84,137r-6,-4l74,131r-8,-4l53,122,40,117r-9,-4l26,109r-7,-6l14,96,11,88,7,80,6,71,6,61,6,50,8,39,12,29r4,-9l22,13,29,8,37,2,46,r9,l66,r9,2l83,8r8,5l97,21r5,10l106,41r2,12l109,66r-6,1l97,67r-6,1l90,54,86,43,81,36,75,29,67,26r-11,l45,26r-8,3l31,35r-5,7l24,50r,9l24,67r2,6l29,78r4,5l42,89r15,5l73,99r10,5l89,108r8,6l103,121r4,9l111,140r2,10l113,162r,12l111,185r-5,10l102,205r-6,8l88,219r-8,6l71,228r-10,l48,228,37,225r-9,-6l20,213r-7,-8l8,193,2,174,,154r,-1xe" filled="f" strokecolor="red">
                                <v:path arrowok="t" o:connecttype="custom" o:connectlocs="6,186;18,185;21,205;27,219;38,229;52,236;67,236;79,231;88,223;93,211;95,198;94,185;88,175;78,167;66,161;40,151;26,143;14,130;7,114;6,95;8,73;16,54;29,42;46,34;66,34;83,42;97,55;106,75;109,100;97,101;90,88;81,70;67,60;45,60;31,69;24,84;24,101;29,112;42,123;73,133;89,142;103,155;111,174;113,196;111,219;102,239;88,253;71,262;48,262;28,253;13,239;2,208;0,187" o:connectangles="0,0,0,0,0,0,0,0,0,0,0,0,0,0,0,0,0,0,0,0,0,0,0,0,0,0,0,0,0,0,0,0,0,0,0,0,0,0,0,0,0,0,0,0,0,0,0,0,0,0,0,0,0"/>
                              </v:shape>
                              <v:group id="Group 80" o:spid="_x0000_s1041" style="position:absolute;left:9067;top:-27;width:330;height:360" coordorigin="9067,-27" coordsize="33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        <v:shape id="Freeform 100" o:spid="_x0000_s1042" style="position:absolute;left:9067;top:-27;width:330;height:360;visibility:visible;mso-wrap-style:square;v-text-anchor:top" coordsize="33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" path="m,360r330,l330,,,,,360xe" fillcolor="#feffff" stroked="f">
                                  <v:path arrowok="t" o:connecttype="custom" o:connectlocs="0,333;330,333;330,-27;0,-27;0,333" o:connectangles="0,0,0,0,0"/>
                                </v:shape>
                                <v:group id="Group 81" o:spid="_x0000_s1043" style="position:absolute;left:9067;top:-27;width:330;height:360" coordorigin="9067,-27" coordsize="33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          <v:shape id="Freeform 99" o:spid="_x0000_s1044" style="position:absolute;left:9067;top:-27;width:330;height:360;visibility:visible;mso-wrap-style:square;v-text-anchor:top" coordsize="33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" path="m,360r330,l330,,,,,360xe" filled="f" strokeweight="1pt">
                                    <v:path arrowok="t" o:connecttype="custom" o:connectlocs="0,333;330,333;330,-27;0,-27;0,333" o:connectangles="0,0,0,0,0"/>
                                  </v:shape>
                                  <v:group id="Group 82" o:spid="_x0000_s1045" style="position:absolute;left:9453;top:-25;width:540;height:360" coordorigin="9453,-25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          <v:shape id="Freeform 98" o:spid="_x0000_s1046" style="position:absolute;left:9453;top:-25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" path="m,360r540,l540,,,,,360xe" filled="f" strokeweight="1pt">
                                      <v:path arrowok="t" o:connecttype="custom" o:connectlocs="0,335;540,335;540,-25;0,-25;0,335" o:connectangles="0,0,0,0,0"/>
                                    </v:shape>
                                    <v:group id="Group 83" o:spid="_x0000_s1047" style="position:absolute;left:9523;top:44;width:157;height:220" coordorigin="9523,44" coordsize="157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                <v:shape id="Freeform 97" o:spid="_x0000_s1048" style="position:absolute;left:9523;top:44;width:157;height:220;visibility:visible;mso-wrap-style:square;v-text-anchor:top" coordsize="157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" path="m,l,220r25,l25,47r2,2l37,66,47,83r11,17l68,118r10,17l89,152r10,17l110,186r10,17l130,220r27,l157,,132,r,173l131,171,121,154,110,137,100,120,89,102,79,85,69,68,58,51,48,34,37,17,27,,,xe" fillcolor="red" stroked="f">
                                        <v:path arrowok="t" o:connecttype="custom" o:connectlocs="0,44;0,264;25,264;25,91;27,93;37,110;47,127;58,144;68,162;78,179;89,196;99,213;110,230;120,247;130,264;157,264;157,44;132,44;132,217;131,215;121,198;110,181;100,164;89,146;79,129;69,112;58,95;48,78;37,61;27,44;0,44" o:connectangles="0,0,0,0,0,0,0,0,0,0,0,0,0,0,0,0,0,0,0,0,0,0,0,0,0,0,0,0,0,0,0"/>
                                      </v:shape>
                                      <v:group id="Group 84" o:spid="_x0000_s1049" style="position:absolute;left:9717;top:40;width:116;height:228" coordorigin="9717,40" coordsize="11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                  <v:shape id="Freeform 96" o:spid="_x0000_s1050" style="position:absolute;left:9717;top:40;width:116;height:228;visibility:visible;mso-wrap-style:square;v-text-anchor:top" coordsize="11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" path="m116,200r-21,3l81,201,62,194,47,180r-4,-4l34,160,29,140,27,117r3,83l45,213r11,6l75,226r20,2l116,200xe" fillcolor="red" stroked="f">
                                          <v:path arrowok="t" o:connecttype="custom" o:connectlocs="116,240;95,243;81,241;62,234;47,220;43,216;34,200;29,180;27,157;30,240;45,253;56,259;75,266;95,268;116,240" o:connectangles="0,0,0,0,0,0,0,0,0,0,0,0,0,0,0"/>
                                        </v:shape>
                                        <v:shape id="Freeform 95" o:spid="_x0000_s1051" style="position:absolute;left:9717;top:40;width:116;height:228;visibility:visible;mso-wrap-style:square;v-text-anchor:top" coordsize="11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" path="m,117r1,16l5,153r6,19l17,184r13,16l27,117r1,-17l31,78,38,60,47,46,57,37,75,28,96,25r13,l121,29r10,7l142,43r8,11l155,67r3,7l162,93r2,21l163,124r-3,22l154,165r-10,15l133,190r-17,10l95,228r11,-1l125,223r19,-9l154,207r14,-15l179,174r7,-19l190,135r1,-21l190,93,186,73,179,55,173,43,161,27,145,15,135,9,116,2,95,,79,1,59,7,42,17,27,31r-6,7l12,54,5,73,1,94,,117xe" fillcolor="red" stroked="f">
                                          <v:path arrowok="t" o:connecttype="custom" o:connectlocs="0,157;1,173;5,193;11,212;17,224;30,240;27,157;28,140;31,118;38,100;47,86;57,77;75,68;96,65;109,65;121,69;131,76;142,83;150,94;155,107;158,114;162,133;164,154;163,164;160,186;154,205;144,220;133,230;116,240;95,268;106,267;125,263;144,254;154,247;168,232;179,214;186,195;190,175;191,154;191,154;190,133;186,113;179,95;173,83;161,67;145,55;135,49;116,42;95,40;79,41;59,47;42,57;27,71;21,78;12,94;5,113;1,134;0,157" o:connectangles="0,0,0,0,0,0,0,0,0,0,0,0,0,0,0,0,0,0,0,0,0,0,0,0,0,0,0,0,0,0,0,0,0,0,0,0,0,0,0,0,0,0,0,0,0,0,0,0,0,0,0,0,0,0,0,0,0,0"/>
                                        </v:shape>
                                        <v:group id="Group 85" o:spid="_x0000_s1052" style="position:absolute;left:9523;top:44;width:157;height:220" coordorigin="9523,44" coordsize="157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                  <v:shape id="Freeform 94" o:spid="_x0000_s1053" style="position:absolute;left:9523;top:44;width:157;height:220;visibility:visible;mso-wrap-style:square;v-text-anchor:top" coordsize="157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" path="m,220l,,27,,37,17,48,34,58,51,69,68,79,85r10,17l100,120r10,17l121,154r10,17l132,173,132,r25,l157,220r-27,l120,203,110,186,99,169,89,152,78,135,68,118,58,100,47,83,37,66,27,49,25,47r,173l,220xe" filled="f" strokecolor="red">
                                            <v:path arrowok="t" o:connecttype="custom" o:connectlocs="0,264;0,44;27,44;37,61;48,78;58,95;69,112;79,129;89,146;100,164;110,181;121,198;131,215;132,217;132,44;157,44;157,264;130,264;120,247;110,230;99,213;89,196;78,179;68,162;58,144;47,127;37,110;27,93;25,91;25,264;0,264" o:connectangles="0,0,0,0,0,0,0,0,0,0,0,0,0,0,0,0,0,0,0,0,0,0,0,0,0,0,0,0,0,0,0"/>
                                          </v:shape>
                                          <v:group id="Group 86" o:spid="_x0000_s1054" style="position:absolute;left:9717;top:40;width:191;height:228" coordorigin="9717,40" coordsize="191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                    <v:shape id="Freeform 93" o:spid="_x0000_s1055" style="position:absolute;left:9717;top:40;width:191;height:228;visibility:visible;mso-wrap-style:square;v-text-anchor:top" coordsize="191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" path="m,117l1,94,5,73,12,54,21,38r6,-7l42,17,59,7,79,1,95,r21,2l135,9r10,6l161,27r12,16l179,55r7,18l190,93r1,21l190,135r-4,20l179,173r-11,19l154,207r-10,7l125,223r-19,4l95,228,75,226,56,219,45,213,30,200,17,184,11,172,5,153,1,133,,117xe" filled="f" strokecolor="red">
                                              <v:path arrowok="t" o:connecttype="custom" o:connectlocs="0,157;1,134;5,113;12,94;21,78;27,71;42,57;59,47;79,41;95,40;116,42;135,49;145,55;161,67;173,83;179,95;186,113;190,133;191,154;191,154;190,175;186,195;179,213;168,232;154,247;144,254;125,263;106,267;95,268;75,266;56,259;45,253;30,240;17,224;11,212;5,193;1,173;0,157" o:connectangles="0,0,0,0,0,0,0,0,0,0,0,0,0,0,0,0,0,0,0,0,0,0,0,0,0,0,0,0,0,0,0,0,0,0,0,0,0,0"/>
                                            </v:shape>
                                            <v:group id="Group 87" o:spid="_x0000_s1056" style="position:absolute;left:9744;top:65;width:137;height:178" coordorigin="9744,65" coordsize="13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                      <v:shape id="Freeform 92" o:spid="_x0000_s1057" style="position:absolute;left:9744;top:65;width:137;height:178;visibility:visible;mso-wrap-style:square;v-text-anchor:top" coordsize="13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" path="m,92r2,23l7,135r9,16l35,169r19,7l68,178r21,-3l106,165r11,-10l127,140r6,-19l136,99r1,-10l135,68,131,49r-3,-7l123,29,115,18,104,11,94,4,82,,69,,48,3,30,12,20,21,11,35,4,53,1,75,,92xe" filled="f" strokecolor="red">
                                                <v:path arrowok="t" o:connecttype="custom" o:connectlocs="0,157;2,180;7,200;16,216;35,234;54,241;68,243;89,240;106,230;117,220;127,205;133,186;136,164;137,154;135,133;131,114;128,107;123,94;115,83;104,76;94,69;82,65;69,65;48,68;30,77;20,86;11,100;4,118;1,140;0,157" o:connectangles="0,0,0,0,0,0,0,0,0,0,0,0,0,0,0,0,0,0,0,0,0,0,0,0,0,0,0,0,0,0"/>
                                              </v:shape>
                                              <v:group id="Group 88" o:spid="_x0000_s1058" style="position:absolute;left:9993;top:-25;width:330;height:360" coordorigin="9993,-25" coordsize="33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                        <v:shape id="Freeform 91" o:spid="_x0000_s1059" style="position:absolute;left:9993;top:-25;width:330;height:360;visibility:visible;mso-wrap-style:square;v-text-anchor:top" coordsize="33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" path="m,360r330,l330,,,,,360xe" fillcolor="#feffff" stroked="f">
                                                  <v:path arrowok="t" o:connecttype="custom" o:connectlocs="0,335;330,335;330,-25;0,-25;0,335" o:connectangles="0,0,0,0,0"/>
                                                </v:shape>
                                                <v:group id="Group 89" o:spid="_x0000_s1060" style="position:absolute;left:9993;top:-25;width:330;height:360" coordorigin="9993,-25" coordsize="33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                          <v:shape id="Freeform 90" o:spid="_x0000_s1061" style="position:absolute;left:9993;top:-25;width:330;height:360;visibility:visible;mso-wrap-style:square;v-text-anchor:top" coordsize="33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" path="m,360r330,l330,,,,,360xe" filled="f" strokeweight="1pt">
                                                    <v:path arrowok="t" o:connecttype="custom" o:connectlocs="0,335;330,335;330,-25;0,-25;0,335" o:connectangles="0,0,0,0,0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FE0CCB">
        <w:rPr>
          <w:color w:val="FF0000"/>
          <w:spacing w:val="1"/>
        </w:rPr>
        <w:t>(d</w:t>
      </w:r>
      <w:r w:rsidR="00FE0CCB">
        <w:rPr>
          <w:color w:val="FF0000"/>
        </w:rPr>
        <w:t xml:space="preserve">)        </w:t>
      </w:r>
      <w:r w:rsidR="00FE0CCB">
        <w:rPr>
          <w:color w:val="FF0000"/>
          <w:spacing w:val="34"/>
        </w:rPr>
        <w:t xml:space="preserve"> </w:t>
      </w:r>
      <w:r w:rsidR="00FE0CCB">
        <w:rPr>
          <w:color w:val="FF0000"/>
        </w:rPr>
        <w:t xml:space="preserve">Do </w:t>
      </w:r>
      <w:r w:rsidR="00FE0CCB">
        <w:rPr>
          <w:color w:val="FF0000"/>
          <w:spacing w:val="-4"/>
        </w:rPr>
        <w:t>y</w:t>
      </w:r>
      <w:r w:rsidR="00FE0CCB">
        <w:rPr>
          <w:color w:val="FF0000"/>
          <w:spacing w:val="4"/>
        </w:rPr>
        <w:t>o</w:t>
      </w:r>
      <w:r w:rsidR="00FE0CCB">
        <w:rPr>
          <w:color w:val="FF0000"/>
        </w:rPr>
        <w:t>u</w:t>
      </w:r>
      <w:r w:rsidR="00FE0CCB">
        <w:rPr>
          <w:color w:val="FF0000"/>
          <w:spacing w:val="-4"/>
        </w:rPr>
        <w:t xml:space="preserve"> </w:t>
      </w:r>
      <w:r w:rsidR="00FE0CCB">
        <w:rPr>
          <w:color w:val="FF0000"/>
          <w:spacing w:val="2"/>
        </w:rPr>
        <w:t>s</w:t>
      </w:r>
      <w:r w:rsidR="00FE0CCB">
        <w:rPr>
          <w:color w:val="FF0000"/>
          <w:spacing w:val="-1"/>
        </w:rPr>
        <w:t>u</w:t>
      </w:r>
      <w:r w:rsidR="00FE0CCB">
        <w:rPr>
          <w:color w:val="FF0000"/>
          <w:spacing w:val="1"/>
        </w:rPr>
        <w:t>f</w:t>
      </w:r>
      <w:r w:rsidR="00FE0CCB">
        <w:rPr>
          <w:color w:val="FF0000"/>
          <w:spacing w:val="-2"/>
        </w:rPr>
        <w:t>f</w:t>
      </w:r>
      <w:r w:rsidR="00FE0CCB">
        <w:rPr>
          <w:color w:val="FF0000"/>
        </w:rPr>
        <w:t>er</w:t>
      </w:r>
      <w:r w:rsidR="00FE0CCB">
        <w:rPr>
          <w:color w:val="FF0000"/>
          <w:spacing w:val="-4"/>
        </w:rPr>
        <w:t xml:space="preserve"> </w:t>
      </w:r>
      <w:r w:rsidR="00FE0CCB">
        <w:rPr>
          <w:color w:val="FF0000"/>
          <w:spacing w:val="-2"/>
        </w:rPr>
        <w:t>f</w:t>
      </w:r>
      <w:r w:rsidR="00FE0CCB">
        <w:rPr>
          <w:color w:val="FF0000"/>
          <w:spacing w:val="1"/>
        </w:rPr>
        <w:t>r</w:t>
      </w:r>
      <w:r w:rsidR="00FE0CCB">
        <w:rPr>
          <w:color w:val="FF0000"/>
          <w:spacing w:val="4"/>
        </w:rPr>
        <w:t>o</w:t>
      </w:r>
      <w:r w:rsidR="00FE0CCB">
        <w:rPr>
          <w:color w:val="FF0000"/>
        </w:rPr>
        <w:t>m</w:t>
      </w:r>
      <w:r w:rsidR="00FE0CCB">
        <w:rPr>
          <w:color w:val="FF0000"/>
          <w:spacing w:val="-5"/>
        </w:rPr>
        <w:t xml:space="preserve"> </w:t>
      </w:r>
      <w:r w:rsidR="00FE0CCB">
        <w:rPr>
          <w:color w:val="FF0000"/>
        </w:rPr>
        <w:t>a</w:t>
      </w:r>
      <w:r w:rsidR="00FE0CCB">
        <w:rPr>
          <w:color w:val="FF0000"/>
          <w:spacing w:val="1"/>
        </w:rPr>
        <w:t>n</w:t>
      </w:r>
      <w:r w:rsidR="00FE0CCB">
        <w:rPr>
          <w:color w:val="FF0000"/>
        </w:rPr>
        <w:t>y</w:t>
      </w:r>
      <w:r w:rsidR="00FE0CCB">
        <w:rPr>
          <w:color w:val="FF0000"/>
          <w:spacing w:val="-4"/>
        </w:rPr>
        <w:t xml:space="preserve"> </w:t>
      </w:r>
      <w:r w:rsidR="00FE0CCB">
        <w:rPr>
          <w:color w:val="FF0000"/>
          <w:spacing w:val="1"/>
        </w:rPr>
        <w:t>b</w:t>
      </w:r>
      <w:r w:rsidR="00FE0CCB">
        <w:rPr>
          <w:color w:val="FF0000"/>
        </w:rPr>
        <w:t>ack</w:t>
      </w:r>
      <w:r w:rsidR="00FE0CCB">
        <w:rPr>
          <w:color w:val="FF0000"/>
          <w:spacing w:val="-2"/>
        </w:rPr>
        <w:t xml:space="preserve"> </w:t>
      </w:r>
      <w:r w:rsidR="00FE0CCB">
        <w:rPr>
          <w:color w:val="FF0000"/>
          <w:spacing w:val="1"/>
        </w:rPr>
        <w:t>prob</w:t>
      </w:r>
      <w:r w:rsidR="00FE0CCB">
        <w:rPr>
          <w:color w:val="FF0000"/>
        </w:rPr>
        <w:t>le</w:t>
      </w:r>
      <w:r w:rsidR="00FE0CCB">
        <w:rPr>
          <w:color w:val="FF0000"/>
          <w:spacing w:val="-4"/>
        </w:rPr>
        <w:t>m</w:t>
      </w:r>
      <w:r w:rsidR="00FE0CCB">
        <w:rPr>
          <w:color w:val="FF0000"/>
        </w:rPr>
        <w:t>s</w:t>
      </w:r>
      <w:r w:rsidR="00FE0CCB">
        <w:rPr>
          <w:color w:val="FF0000"/>
          <w:spacing w:val="-5"/>
        </w:rPr>
        <w:t xml:space="preserve"> </w:t>
      </w:r>
      <w:r w:rsidR="00FE0CCB">
        <w:rPr>
          <w:color w:val="FF0000"/>
          <w:spacing w:val="-2"/>
        </w:rPr>
        <w:t>w</w:t>
      </w:r>
      <w:r w:rsidR="00FE0CCB">
        <w:rPr>
          <w:color w:val="FF0000"/>
          <w:spacing w:val="1"/>
        </w:rPr>
        <w:t>h</w:t>
      </w:r>
      <w:r w:rsidR="00FE0CCB">
        <w:rPr>
          <w:color w:val="FF0000"/>
        </w:rPr>
        <w:t>i</w:t>
      </w:r>
      <w:r w:rsidR="00FE0CCB">
        <w:rPr>
          <w:color w:val="FF0000"/>
          <w:spacing w:val="3"/>
        </w:rPr>
        <w:t>c</w:t>
      </w:r>
      <w:r w:rsidR="00FE0CCB">
        <w:rPr>
          <w:color w:val="FF0000"/>
        </w:rPr>
        <w:t>h</w:t>
      </w:r>
      <w:r w:rsidR="00FE0CCB">
        <w:rPr>
          <w:color w:val="FF0000"/>
          <w:spacing w:val="-6"/>
        </w:rPr>
        <w:t xml:space="preserve"> </w:t>
      </w:r>
      <w:r w:rsidR="00FE0CCB">
        <w:rPr>
          <w:color w:val="FF0000"/>
          <w:spacing w:val="-1"/>
        </w:rPr>
        <w:t>h</w:t>
      </w:r>
      <w:r w:rsidR="00FE0CCB">
        <w:rPr>
          <w:color w:val="FF0000"/>
          <w:spacing w:val="3"/>
        </w:rPr>
        <w:t>a</w:t>
      </w:r>
      <w:r w:rsidR="00FE0CCB">
        <w:rPr>
          <w:color w:val="FF0000"/>
          <w:spacing w:val="-1"/>
        </w:rPr>
        <w:t>v</w:t>
      </w:r>
      <w:r w:rsidR="00FE0CCB">
        <w:rPr>
          <w:color w:val="FF0000"/>
        </w:rPr>
        <w:t>e</w:t>
      </w:r>
      <w:r w:rsidR="00FE0CCB">
        <w:rPr>
          <w:color w:val="FF0000"/>
          <w:spacing w:val="-3"/>
        </w:rPr>
        <w:t xml:space="preserve"> </w:t>
      </w:r>
      <w:r w:rsidR="00FE0CCB">
        <w:rPr>
          <w:color w:val="FF0000"/>
        </w:rPr>
        <w:t>ca</w:t>
      </w:r>
      <w:r w:rsidR="00FE0CCB">
        <w:rPr>
          <w:color w:val="FF0000"/>
          <w:spacing w:val="1"/>
        </w:rPr>
        <w:t>u</w:t>
      </w:r>
      <w:r w:rsidR="00FE0CCB">
        <w:rPr>
          <w:color w:val="FF0000"/>
          <w:spacing w:val="-1"/>
        </w:rPr>
        <w:t>s</w:t>
      </w:r>
      <w:r w:rsidR="00FE0CCB">
        <w:rPr>
          <w:color w:val="FF0000"/>
        </w:rPr>
        <w:t>ed</w:t>
      </w:r>
      <w:r w:rsidR="00FE0CCB">
        <w:rPr>
          <w:color w:val="FF0000"/>
          <w:spacing w:val="-1"/>
        </w:rPr>
        <w:t xml:space="preserve"> y</w:t>
      </w:r>
      <w:r w:rsidR="00FE0CCB">
        <w:rPr>
          <w:color w:val="FF0000"/>
          <w:spacing w:val="1"/>
        </w:rPr>
        <w:t>o</w:t>
      </w:r>
      <w:r w:rsidR="00FE0CCB">
        <w:rPr>
          <w:color w:val="FF0000"/>
        </w:rPr>
        <w:t>u</w:t>
      </w:r>
      <w:r w:rsidR="00FE0CCB">
        <w:rPr>
          <w:color w:val="FF0000"/>
          <w:spacing w:val="-4"/>
        </w:rPr>
        <w:t xml:space="preserve"> </w:t>
      </w:r>
      <w:r w:rsidR="00FE0CCB">
        <w:rPr>
          <w:color w:val="FF0000"/>
        </w:rPr>
        <w:t xml:space="preserve">to </w:t>
      </w:r>
      <w:r w:rsidR="00FE0CCB">
        <w:rPr>
          <w:color w:val="FF0000"/>
          <w:spacing w:val="-1"/>
        </w:rPr>
        <w:t>v</w:t>
      </w:r>
      <w:r w:rsidR="00FE0CCB">
        <w:rPr>
          <w:color w:val="FF0000"/>
        </w:rPr>
        <w:t>i</w:t>
      </w:r>
      <w:r w:rsidR="00FE0CCB">
        <w:rPr>
          <w:color w:val="FF0000"/>
          <w:spacing w:val="-1"/>
        </w:rPr>
        <w:t>s</w:t>
      </w:r>
      <w:r w:rsidR="00FE0CCB">
        <w:rPr>
          <w:color w:val="FF0000"/>
        </w:rPr>
        <w:t>it a D</w:t>
      </w:r>
      <w:r w:rsidR="00FE0CCB">
        <w:rPr>
          <w:color w:val="FF0000"/>
          <w:spacing w:val="1"/>
        </w:rPr>
        <w:t>o</w:t>
      </w:r>
      <w:r w:rsidR="00FE0CCB">
        <w:rPr>
          <w:color w:val="FF0000"/>
        </w:rPr>
        <w:t>ct</w:t>
      </w:r>
      <w:r w:rsidR="00FE0CCB">
        <w:rPr>
          <w:color w:val="FF0000"/>
          <w:spacing w:val="1"/>
        </w:rPr>
        <w:t>o</w:t>
      </w:r>
      <w:r w:rsidR="00FE0CCB">
        <w:rPr>
          <w:color w:val="FF0000"/>
        </w:rPr>
        <w:t>r</w:t>
      </w:r>
      <w:r w:rsidR="00FE0CCB">
        <w:rPr>
          <w:color w:val="FF0000"/>
          <w:spacing w:val="-5"/>
        </w:rPr>
        <w:t xml:space="preserve"> w</w:t>
      </w:r>
      <w:r w:rsidR="00FE0CCB">
        <w:rPr>
          <w:color w:val="FF0000"/>
          <w:spacing w:val="2"/>
        </w:rPr>
        <w:t>i</w:t>
      </w:r>
      <w:r w:rsidR="00FE0CCB">
        <w:rPr>
          <w:color w:val="FF0000"/>
        </w:rPr>
        <w:t>t</w:t>
      </w:r>
      <w:r w:rsidR="00FE0CCB">
        <w:rPr>
          <w:color w:val="FF0000"/>
          <w:spacing w:val="-1"/>
        </w:rPr>
        <w:t>h</w:t>
      </w:r>
      <w:r w:rsidR="00FE0CCB">
        <w:rPr>
          <w:color w:val="FF0000"/>
          <w:spacing w:val="2"/>
        </w:rPr>
        <w:t>i</w:t>
      </w:r>
      <w:r w:rsidR="00FE0CCB">
        <w:rPr>
          <w:color w:val="FF0000"/>
        </w:rPr>
        <w:t>n</w:t>
      </w:r>
      <w:r w:rsidR="00FE0CCB">
        <w:rPr>
          <w:color w:val="FF0000"/>
          <w:spacing w:val="-6"/>
        </w:rPr>
        <w:t xml:space="preserve"> </w:t>
      </w:r>
      <w:r w:rsidR="00FE0CCB">
        <w:rPr>
          <w:color w:val="FF0000"/>
          <w:spacing w:val="2"/>
        </w:rPr>
        <w:t>t</w:t>
      </w:r>
      <w:r w:rsidR="00FE0CCB">
        <w:rPr>
          <w:color w:val="FF0000"/>
          <w:spacing w:val="-1"/>
        </w:rPr>
        <w:t>h</w:t>
      </w:r>
      <w:r w:rsidR="00FE0CCB">
        <w:rPr>
          <w:color w:val="FF0000"/>
        </w:rPr>
        <w:t>e</w:t>
      </w:r>
      <w:r w:rsidR="00FE0CCB">
        <w:rPr>
          <w:color w:val="FF0000"/>
          <w:spacing w:val="-1"/>
        </w:rPr>
        <w:t xml:space="preserve"> </w:t>
      </w:r>
      <w:r w:rsidR="00FE0CCB">
        <w:rPr>
          <w:color w:val="FF0000"/>
        </w:rPr>
        <w:t>la</w:t>
      </w:r>
      <w:r w:rsidR="00FE0CCB">
        <w:rPr>
          <w:color w:val="FF0000"/>
          <w:spacing w:val="-1"/>
        </w:rPr>
        <w:t>s</w:t>
      </w:r>
      <w:r w:rsidR="00FE0CCB">
        <w:rPr>
          <w:color w:val="FF0000"/>
        </w:rPr>
        <w:t>t</w:t>
      </w:r>
      <w:r w:rsidR="00FE0CCB">
        <w:rPr>
          <w:color w:val="FF0000"/>
          <w:spacing w:val="-3"/>
        </w:rPr>
        <w:t xml:space="preserve"> </w:t>
      </w:r>
      <w:r w:rsidR="00FE0CCB">
        <w:rPr>
          <w:color w:val="FF0000"/>
          <w:spacing w:val="1"/>
        </w:rPr>
        <w:t>1</w:t>
      </w:r>
      <w:r w:rsidR="00FE0CCB">
        <w:rPr>
          <w:color w:val="FF0000"/>
        </w:rPr>
        <w:t>2</w:t>
      </w:r>
      <w:r w:rsidR="00FE0CCB">
        <w:rPr>
          <w:color w:val="FF0000"/>
          <w:spacing w:val="2"/>
        </w:rPr>
        <w:t xml:space="preserve"> </w:t>
      </w:r>
      <w:r w:rsidR="00FE0CCB">
        <w:rPr>
          <w:color w:val="FF0000"/>
          <w:spacing w:val="-4"/>
        </w:rPr>
        <w:t>m</w:t>
      </w:r>
      <w:r w:rsidR="00FE0CCB">
        <w:rPr>
          <w:color w:val="FF0000"/>
          <w:spacing w:val="4"/>
        </w:rPr>
        <w:t>o</w:t>
      </w:r>
      <w:r w:rsidR="00FE0CCB">
        <w:rPr>
          <w:color w:val="FF0000"/>
          <w:spacing w:val="-1"/>
        </w:rPr>
        <w:t>n</w:t>
      </w:r>
      <w:r w:rsidR="00FE0CCB">
        <w:rPr>
          <w:color w:val="FF0000"/>
        </w:rPr>
        <w:t>t</w:t>
      </w:r>
      <w:r w:rsidR="00FE0CCB">
        <w:rPr>
          <w:color w:val="FF0000"/>
          <w:spacing w:val="1"/>
        </w:rPr>
        <w:t>h</w:t>
      </w:r>
      <w:r w:rsidR="00FE0CCB">
        <w:rPr>
          <w:color w:val="FF0000"/>
          <w:spacing w:val="-1"/>
        </w:rPr>
        <w:t>s</w:t>
      </w:r>
      <w:r w:rsidR="00FE0CCB">
        <w:rPr>
          <w:color w:val="FF0000"/>
        </w:rPr>
        <w:t>?</w:t>
      </w:r>
    </w:p>
    <w:p w14:paraId="131A3D4B" w14:textId="77777777" w:rsidR="00A230CD" w:rsidRDefault="00A230CD">
      <w:pPr>
        <w:spacing w:before="15" w:line="220" w:lineRule="exact"/>
        <w:rPr>
          <w:sz w:val="22"/>
          <w:szCs w:val="22"/>
        </w:rPr>
      </w:pPr>
    </w:p>
    <w:p w14:paraId="70AE3298" w14:textId="77777777" w:rsidR="00A230CD" w:rsidRDefault="00FE0CCB">
      <w:pPr>
        <w:spacing w:line="220" w:lineRule="exact"/>
        <w:ind w:left="112" w:right="397"/>
      </w:pPr>
      <w:r>
        <w:rPr>
          <w:color w:val="FF0000"/>
          <w:spacing w:val="1"/>
        </w:rPr>
        <w:t>I</w:t>
      </w:r>
      <w:r>
        <w:rPr>
          <w:color w:val="FF0000"/>
        </w:rPr>
        <w:t>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</w:t>
      </w:r>
      <w:r>
        <w:rPr>
          <w:color w:val="FF0000"/>
          <w:spacing w:val="-1"/>
        </w:rPr>
        <w:t>h</w:t>
      </w:r>
      <w:r>
        <w:rPr>
          <w:color w:val="FF0000"/>
        </w:rPr>
        <w:t>e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3"/>
        </w:rPr>
        <w:t>a</w:t>
      </w:r>
      <w:r>
        <w:rPr>
          <w:color w:val="FF0000"/>
          <w:spacing w:val="-1"/>
        </w:rPr>
        <w:t>n</w:t>
      </w:r>
      <w:r>
        <w:rPr>
          <w:color w:val="FF0000"/>
          <w:spacing w:val="2"/>
        </w:rPr>
        <w:t>s</w:t>
      </w:r>
      <w:r>
        <w:rPr>
          <w:color w:val="FF0000"/>
          <w:spacing w:val="-2"/>
        </w:rPr>
        <w:t>w</w:t>
      </w:r>
      <w:r>
        <w:rPr>
          <w:color w:val="FF0000"/>
        </w:rPr>
        <w:t>er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y</w:t>
      </w:r>
      <w:r>
        <w:rPr>
          <w:color w:val="FF0000"/>
        </w:rPr>
        <w:t>es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 xml:space="preserve">to </w:t>
      </w:r>
      <w:r>
        <w:rPr>
          <w:color w:val="FF0000"/>
          <w:spacing w:val="3"/>
        </w:rPr>
        <w:t>a</w:t>
      </w:r>
      <w:r>
        <w:rPr>
          <w:color w:val="FF0000"/>
          <w:spacing w:val="1"/>
        </w:rPr>
        <w:t>n</w:t>
      </w:r>
      <w:r>
        <w:rPr>
          <w:color w:val="FF0000"/>
        </w:rPr>
        <w:t>y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1"/>
        </w:rPr>
        <w:t>o</w:t>
      </w:r>
      <w:r>
        <w:rPr>
          <w:color w:val="FF0000"/>
        </w:rPr>
        <w:t>f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2"/>
        </w:rPr>
        <w:t>t</w:t>
      </w:r>
      <w:r>
        <w:rPr>
          <w:color w:val="FF0000"/>
          <w:spacing w:val="-1"/>
        </w:rPr>
        <w:t>h</w:t>
      </w:r>
      <w:r>
        <w:rPr>
          <w:color w:val="FF0000"/>
        </w:rPr>
        <w:t>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1"/>
        </w:rPr>
        <w:t>bo</w:t>
      </w:r>
      <w:r>
        <w:rPr>
          <w:color w:val="FF0000"/>
          <w:spacing w:val="-1"/>
        </w:rPr>
        <w:t>v</w:t>
      </w:r>
      <w:r>
        <w:rPr>
          <w:color w:val="FF0000"/>
        </w:rPr>
        <w:t>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4"/>
        </w:rPr>
        <w:t>m</w:t>
      </w:r>
      <w:r>
        <w:rPr>
          <w:color w:val="FF0000"/>
        </w:rPr>
        <w:t>e</w:t>
      </w:r>
      <w:r>
        <w:rPr>
          <w:color w:val="FF0000"/>
          <w:spacing w:val="1"/>
        </w:rPr>
        <w:t>d</w:t>
      </w:r>
      <w:r>
        <w:rPr>
          <w:color w:val="FF0000"/>
        </w:rPr>
        <w:t>ical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1"/>
        </w:rPr>
        <w:t>q</w:t>
      </w:r>
      <w:r>
        <w:rPr>
          <w:color w:val="FF0000"/>
          <w:spacing w:val="-1"/>
        </w:rPr>
        <w:t>u</w:t>
      </w:r>
      <w:r>
        <w:rPr>
          <w:color w:val="FF0000"/>
          <w:spacing w:val="3"/>
        </w:rPr>
        <w:t>e</w:t>
      </w:r>
      <w:r>
        <w:rPr>
          <w:color w:val="FF0000"/>
          <w:spacing w:val="-1"/>
        </w:rPr>
        <w:t>s</w:t>
      </w:r>
      <w:r>
        <w:rPr>
          <w:color w:val="FF0000"/>
        </w:rPr>
        <w:t>ti</w:t>
      </w:r>
      <w:r>
        <w:rPr>
          <w:color w:val="FF0000"/>
          <w:spacing w:val="1"/>
        </w:rPr>
        <w:t>on</w:t>
      </w:r>
      <w:r>
        <w:rPr>
          <w:color w:val="FF0000"/>
        </w:rPr>
        <w:t>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 DO</w:t>
      </w:r>
      <w:r>
        <w:rPr>
          <w:color w:val="FF0000"/>
          <w:spacing w:val="-1"/>
        </w:rPr>
        <w:t>C</w:t>
      </w:r>
      <w:r>
        <w:rPr>
          <w:color w:val="FF0000"/>
          <w:spacing w:val="3"/>
        </w:rPr>
        <w:t>T</w:t>
      </w:r>
      <w:r>
        <w:rPr>
          <w:color w:val="FF0000"/>
        </w:rPr>
        <w:t>O</w:t>
      </w:r>
      <w:r>
        <w:rPr>
          <w:color w:val="FF0000"/>
          <w:spacing w:val="-1"/>
        </w:rPr>
        <w:t>R</w:t>
      </w:r>
      <w:r>
        <w:rPr>
          <w:color w:val="FF0000"/>
        </w:rPr>
        <w:t>S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2"/>
        </w:rPr>
        <w:t>L</w:t>
      </w:r>
      <w:r>
        <w:rPr>
          <w:color w:val="FF0000"/>
          <w:spacing w:val="1"/>
        </w:rPr>
        <w:t>ET</w:t>
      </w:r>
      <w:r>
        <w:rPr>
          <w:color w:val="FF0000"/>
          <w:spacing w:val="3"/>
        </w:rPr>
        <w:t>T</w:t>
      </w:r>
      <w:r>
        <w:rPr>
          <w:color w:val="FF0000"/>
          <w:spacing w:val="1"/>
        </w:rPr>
        <w:t>E</w:t>
      </w:r>
      <w:r>
        <w:rPr>
          <w:color w:val="FF0000"/>
        </w:rPr>
        <w:t>R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W</w:t>
      </w:r>
      <w:r>
        <w:rPr>
          <w:color w:val="FF0000"/>
          <w:spacing w:val="1"/>
        </w:rPr>
        <w:t>I</w:t>
      </w:r>
      <w:r>
        <w:rPr>
          <w:color w:val="FF0000"/>
          <w:spacing w:val="-2"/>
        </w:rPr>
        <w:t>L</w:t>
      </w:r>
      <w:r>
        <w:rPr>
          <w:color w:val="FF0000"/>
        </w:rPr>
        <w:t>L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2"/>
        </w:rPr>
        <w:t>B</w:t>
      </w:r>
      <w:r>
        <w:rPr>
          <w:color w:val="FF0000"/>
        </w:rPr>
        <w:t>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R</w:t>
      </w:r>
      <w:r>
        <w:rPr>
          <w:color w:val="FF0000"/>
          <w:spacing w:val="1"/>
        </w:rPr>
        <w:t>E</w:t>
      </w:r>
      <w:r>
        <w:rPr>
          <w:color w:val="FF0000"/>
        </w:rPr>
        <w:t>QU</w:t>
      </w:r>
      <w:r>
        <w:rPr>
          <w:color w:val="FF0000"/>
          <w:spacing w:val="1"/>
        </w:rPr>
        <w:t>I</w:t>
      </w:r>
      <w:r>
        <w:rPr>
          <w:color w:val="FF0000"/>
          <w:spacing w:val="-1"/>
        </w:rPr>
        <w:t>R</w:t>
      </w:r>
      <w:r>
        <w:rPr>
          <w:color w:val="FF0000"/>
          <w:spacing w:val="1"/>
        </w:rPr>
        <w:t>E</w:t>
      </w:r>
      <w:r>
        <w:rPr>
          <w:color w:val="FF0000"/>
        </w:rPr>
        <w:t>D,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1"/>
        </w:rPr>
        <w:t>pr</w:t>
      </w:r>
      <w:r>
        <w:rPr>
          <w:color w:val="FF0000"/>
        </w:rPr>
        <w:t>i</w:t>
      </w:r>
      <w:r>
        <w:rPr>
          <w:color w:val="FF0000"/>
          <w:spacing w:val="1"/>
        </w:rPr>
        <w:t>o</w:t>
      </w:r>
      <w:r>
        <w:rPr>
          <w:color w:val="FF0000"/>
        </w:rPr>
        <w:t>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 a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1"/>
        </w:rPr>
        <w:t>r</w:t>
      </w:r>
      <w:r>
        <w:rPr>
          <w:color w:val="FF0000"/>
        </w:rPr>
        <w:t>a</w:t>
      </w:r>
      <w:r>
        <w:rPr>
          <w:color w:val="FF0000"/>
          <w:spacing w:val="-2"/>
        </w:rPr>
        <w:t>c</w:t>
      </w:r>
      <w:r>
        <w:rPr>
          <w:color w:val="FF0000"/>
        </w:rPr>
        <w:t>i</w:t>
      </w:r>
      <w:r>
        <w:rPr>
          <w:color w:val="FF0000"/>
          <w:spacing w:val="-1"/>
        </w:rPr>
        <w:t xml:space="preserve">ng </w:t>
      </w:r>
      <w:r>
        <w:rPr>
          <w:color w:val="FF0000"/>
        </w:rPr>
        <w:t>lice</w:t>
      </w:r>
      <w:r>
        <w:rPr>
          <w:color w:val="FF0000"/>
          <w:spacing w:val="-1"/>
        </w:rPr>
        <w:t>n</w:t>
      </w:r>
      <w:r>
        <w:rPr>
          <w:color w:val="FF0000"/>
        </w:rPr>
        <w:t>ce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1"/>
        </w:rPr>
        <w:t>b</w:t>
      </w:r>
      <w:r>
        <w:rPr>
          <w:color w:val="FF0000"/>
        </w:rPr>
        <w:t>ei</w:t>
      </w:r>
      <w:r>
        <w:rPr>
          <w:color w:val="FF0000"/>
          <w:spacing w:val="1"/>
        </w:rPr>
        <w:t>n</w:t>
      </w:r>
      <w:r>
        <w:rPr>
          <w:color w:val="FF0000"/>
        </w:rPr>
        <w:t>g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g</w:t>
      </w:r>
      <w:r>
        <w:rPr>
          <w:color w:val="FF0000"/>
          <w:spacing w:val="1"/>
        </w:rPr>
        <w:t>r</w:t>
      </w:r>
      <w:r>
        <w:rPr>
          <w:color w:val="FF0000"/>
          <w:spacing w:val="3"/>
        </w:rPr>
        <w:t>a</w:t>
      </w:r>
      <w:r>
        <w:rPr>
          <w:color w:val="FF0000"/>
          <w:spacing w:val="-1"/>
        </w:rPr>
        <w:t>n</w:t>
      </w:r>
      <w:r>
        <w:rPr>
          <w:color w:val="FF0000"/>
        </w:rPr>
        <w:t>te</w:t>
      </w:r>
      <w:r>
        <w:rPr>
          <w:color w:val="FF0000"/>
          <w:spacing w:val="1"/>
        </w:rPr>
        <w:t>d</w:t>
      </w:r>
      <w:r>
        <w:rPr>
          <w:color w:val="FF0000"/>
        </w:rPr>
        <w:t>.</w:t>
      </w:r>
    </w:p>
    <w:p w14:paraId="65D7F4F1" w14:textId="77777777" w:rsidR="00A230CD" w:rsidRDefault="00A230CD">
      <w:pPr>
        <w:spacing w:before="5" w:line="160" w:lineRule="exact"/>
        <w:rPr>
          <w:sz w:val="16"/>
          <w:szCs w:val="16"/>
        </w:rPr>
      </w:pPr>
    </w:p>
    <w:p w14:paraId="28DCA7FB" w14:textId="77777777" w:rsidR="00A230CD" w:rsidRDefault="00A230CD">
      <w:pPr>
        <w:spacing w:line="200" w:lineRule="exact"/>
      </w:pPr>
    </w:p>
    <w:p w14:paraId="34250746" w14:textId="77777777" w:rsidR="00A230CD" w:rsidRDefault="00802A95">
      <w:pPr>
        <w:spacing w:before="29"/>
        <w:ind w:left="1977" w:right="1179" w:hanging="703"/>
        <w:rPr>
          <w:sz w:val="24"/>
          <w:szCs w:val="24"/>
        </w:rPr>
        <w:sectPr w:rsidR="00A230CD">
          <w:pgSz w:w="11920" w:h="16840"/>
          <w:pgMar w:top="460" w:right="740" w:bottom="280" w:left="740" w:header="0" w:footer="761" w:gutter="0"/>
          <w:cols w:space="720"/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4201C2F" wp14:editId="2EE6029A">
                <wp:simplePos x="0" y="0"/>
                <wp:positionH relativeFrom="page">
                  <wp:posOffset>768985</wp:posOffset>
                </wp:positionH>
                <wp:positionV relativeFrom="paragraph">
                  <wp:posOffset>-37465</wp:posOffset>
                </wp:positionV>
                <wp:extent cx="6057900" cy="457200"/>
                <wp:effectExtent l="16510" t="14605" r="21590" b="23495"/>
                <wp:wrapNone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457200"/>
                          <a:chOff x="1211" y="-59"/>
                          <a:chExt cx="9540" cy="720"/>
                        </a:xfrm>
                      </wpg:grpSpPr>
                      <wps:wsp>
                        <wps:cNvPr id="72" name="Freeform 71"/>
                        <wps:cNvSpPr>
                          <a:spLocks/>
                        </wps:cNvSpPr>
                        <wps:spPr bwMode="auto">
                          <a:xfrm>
                            <a:off x="1211" y="-59"/>
                            <a:ext cx="9540" cy="720"/>
                          </a:xfrm>
                          <a:custGeom>
                            <a:avLst/>
                            <a:gdLst>
                              <a:gd name="T0" fmla="+- 0 1211 1211"/>
                              <a:gd name="T1" fmla="*/ T0 w 9540"/>
                              <a:gd name="T2" fmla="+- 0 661 -59"/>
                              <a:gd name="T3" fmla="*/ 661 h 720"/>
                              <a:gd name="T4" fmla="+- 0 10751 1211"/>
                              <a:gd name="T5" fmla="*/ T4 w 9540"/>
                              <a:gd name="T6" fmla="+- 0 661 -59"/>
                              <a:gd name="T7" fmla="*/ 661 h 720"/>
                              <a:gd name="T8" fmla="+- 0 10751 1211"/>
                              <a:gd name="T9" fmla="*/ T8 w 9540"/>
                              <a:gd name="T10" fmla="+- 0 -59 -59"/>
                              <a:gd name="T11" fmla="*/ -59 h 720"/>
                              <a:gd name="T12" fmla="+- 0 1211 1211"/>
                              <a:gd name="T13" fmla="*/ T12 w 9540"/>
                              <a:gd name="T14" fmla="+- 0 -59 -59"/>
                              <a:gd name="T15" fmla="*/ -59 h 720"/>
                              <a:gd name="T16" fmla="+- 0 1211 1211"/>
                              <a:gd name="T17" fmla="*/ T16 w 9540"/>
                              <a:gd name="T18" fmla="+- 0 661 -59"/>
                              <a:gd name="T19" fmla="*/ 661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40" h="720">
                                <a:moveTo>
                                  <a:pt x="0" y="720"/>
                                </a:moveTo>
                                <a:lnTo>
                                  <a:pt x="9540" y="720"/>
                                </a:lnTo>
                                <a:lnTo>
                                  <a:pt x="9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1A3F3" id="Group 70" o:spid="_x0000_s1026" style="position:absolute;margin-left:60.55pt;margin-top:-2.95pt;width:477pt;height:36pt;z-index:-251663872;mso-position-horizontal-relative:page" coordorigin="1211,-59" coordsize="95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">
                <v:shape id="Freeform 71" o:spid="_x0000_s1027" style="position:absolute;left:1211;top:-59;width:9540;height:720;visibility:visible;mso-wrap-style:square;v-text-anchor:top" coordsize="95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" path="m,720r9540,l9540,,,,,720xe" filled="f" strokeweight="2.25pt">
                  <v:path arrowok="t" o:connecttype="custom" o:connectlocs="0,661;9540,661;9540,-59;0,-59;0,661" o:connectangles="0,0,0,0,0"/>
                </v:shape>
                <w10:wrap anchorx="page"/>
              </v:group>
            </w:pict>
          </mc:Fallback>
        </mc:AlternateContent>
      </w:r>
      <w:r w:rsidR="00FE0CCB">
        <w:rPr>
          <w:spacing w:val="2"/>
          <w:sz w:val="24"/>
          <w:szCs w:val="24"/>
        </w:rPr>
        <w:t>A</w:t>
      </w:r>
      <w:r w:rsidR="00FE0CCB">
        <w:rPr>
          <w:spacing w:val="-3"/>
          <w:sz w:val="24"/>
          <w:szCs w:val="24"/>
        </w:rPr>
        <w:t>L</w:t>
      </w:r>
      <w:r w:rsidR="00FE0CCB">
        <w:rPr>
          <w:sz w:val="24"/>
          <w:szCs w:val="24"/>
        </w:rPr>
        <w:t>L</w:t>
      </w:r>
      <w:r w:rsidR="00FE0CCB">
        <w:rPr>
          <w:spacing w:val="-3"/>
          <w:sz w:val="24"/>
          <w:szCs w:val="24"/>
        </w:rPr>
        <w:t xml:space="preserve"> </w:t>
      </w:r>
      <w:r w:rsidR="00FE0CCB">
        <w:rPr>
          <w:spacing w:val="1"/>
          <w:sz w:val="24"/>
          <w:szCs w:val="24"/>
        </w:rPr>
        <w:t>S</w:t>
      </w:r>
      <w:r w:rsidR="00FE0CCB">
        <w:rPr>
          <w:sz w:val="24"/>
          <w:szCs w:val="24"/>
        </w:rPr>
        <w:t>E</w:t>
      </w:r>
      <w:r w:rsidR="00FE0CCB">
        <w:rPr>
          <w:spacing w:val="1"/>
          <w:sz w:val="24"/>
          <w:szCs w:val="24"/>
        </w:rPr>
        <w:t>C</w:t>
      </w:r>
      <w:r w:rsidR="00FE0CCB">
        <w:rPr>
          <w:spacing w:val="2"/>
          <w:sz w:val="24"/>
          <w:szCs w:val="24"/>
        </w:rPr>
        <w:t>T</w:t>
      </w:r>
      <w:r w:rsidR="00FE0CCB">
        <w:rPr>
          <w:spacing w:val="-3"/>
          <w:sz w:val="24"/>
          <w:szCs w:val="24"/>
        </w:rPr>
        <w:t>I</w:t>
      </w:r>
      <w:r w:rsidR="00FE0CCB">
        <w:rPr>
          <w:spacing w:val="2"/>
          <w:sz w:val="24"/>
          <w:szCs w:val="24"/>
        </w:rPr>
        <w:t>O</w:t>
      </w:r>
      <w:r w:rsidR="00FE0CCB">
        <w:rPr>
          <w:sz w:val="24"/>
          <w:szCs w:val="24"/>
        </w:rPr>
        <w:t>NS</w:t>
      </w:r>
      <w:r w:rsidR="00FE0CCB">
        <w:rPr>
          <w:spacing w:val="1"/>
          <w:sz w:val="24"/>
          <w:szCs w:val="24"/>
        </w:rPr>
        <w:t xml:space="preserve"> </w:t>
      </w:r>
      <w:r w:rsidR="00FE0CCB">
        <w:rPr>
          <w:sz w:val="24"/>
          <w:szCs w:val="24"/>
        </w:rPr>
        <w:t>OF</w:t>
      </w:r>
      <w:r w:rsidR="00FE0CCB">
        <w:rPr>
          <w:spacing w:val="-1"/>
          <w:sz w:val="24"/>
          <w:szCs w:val="24"/>
        </w:rPr>
        <w:t xml:space="preserve"> </w:t>
      </w:r>
      <w:r w:rsidR="00FE0CCB">
        <w:rPr>
          <w:sz w:val="24"/>
          <w:szCs w:val="24"/>
        </w:rPr>
        <w:t>T</w:t>
      </w:r>
      <w:r w:rsidR="00FE0CCB">
        <w:rPr>
          <w:spacing w:val="2"/>
          <w:sz w:val="24"/>
          <w:szCs w:val="24"/>
        </w:rPr>
        <w:t>H</w:t>
      </w:r>
      <w:r w:rsidR="00FE0CCB">
        <w:rPr>
          <w:spacing w:val="-3"/>
          <w:sz w:val="24"/>
          <w:szCs w:val="24"/>
        </w:rPr>
        <w:t>I</w:t>
      </w:r>
      <w:r w:rsidR="00FE0CCB">
        <w:rPr>
          <w:sz w:val="24"/>
          <w:szCs w:val="24"/>
        </w:rPr>
        <w:t>S</w:t>
      </w:r>
      <w:r w:rsidR="00FE0CCB">
        <w:rPr>
          <w:spacing w:val="3"/>
          <w:sz w:val="24"/>
          <w:szCs w:val="24"/>
        </w:rPr>
        <w:t xml:space="preserve"> </w:t>
      </w:r>
      <w:r w:rsidR="00FE0CCB">
        <w:rPr>
          <w:sz w:val="24"/>
          <w:szCs w:val="24"/>
        </w:rPr>
        <w:t>L</w:t>
      </w:r>
      <w:r w:rsidR="00FE0CCB">
        <w:rPr>
          <w:spacing w:val="-3"/>
          <w:sz w:val="24"/>
          <w:szCs w:val="24"/>
        </w:rPr>
        <w:t>I</w:t>
      </w:r>
      <w:r w:rsidR="00FE0CCB">
        <w:rPr>
          <w:spacing w:val="1"/>
          <w:sz w:val="24"/>
          <w:szCs w:val="24"/>
        </w:rPr>
        <w:t>C</w:t>
      </w:r>
      <w:r w:rsidR="00FE0CCB">
        <w:rPr>
          <w:sz w:val="24"/>
          <w:szCs w:val="24"/>
        </w:rPr>
        <w:t>EN</w:t>
      </w:r>
      <w:r w:rsidR="00FE0CCB">
        <w:rPr>
          <w:spacing w:val="1"/>
          <w:sz w:val="24"/>
          <w:szCs w:val="24"/>
        </w:rPr>
        <w:t>C</w:t>
      </w:r>
      <w:r w:rsidR="00FE0CCB">
        <w:rPr>
          <w:sz w:val="24"/>
          <w:szCs w:val="24"/>
        </w:rPr>
        <w:t>E A</w:t>
      </w:r>
      <w:r w:rsidR="00FE0CCB">
        <w:rPr>
          <w:spacing w:val="1"/>
          <w:sz w:val="24"/>
          <w:szCs w:val="24"/>
        </w:rPr>
        <w:t>P</w:t>
      </w:r>
      <w:r w:rsidR="00FE0CCB">
        <w:rPr>
          <w:spacing w:val="3"/>
          <w:sz w:val="24"/>
          <w:szCs w:val="24"/>
        </w:rPr>
        <w:t>P</w:t>
      </w:r>
      <w:r w:rsidR="00FE0CCB">
        <w:rPr>
          <w:sz w:val="24"/>
          <w:szCs w:val="24"/>
        </w:rPr>
        <w:t>L</w:t>
      </w:r>
      <w:r w:rsidR="00FE0CCB">
        <w:rPr>
          <w:spacing w:val="-3"/>
          <w:sz w:val="24"/>
          <w:szCs w:val="24"/>
        </w:rPr>
        <w:t>I</w:t>
      </w:r>
      <w:r w:rsidR="00FE0CCB">
        <w:rPr>
          <w:spacing w:val="1"/>
          <w:sz w:val="24"/>
          <w:szCs w:val="24"/>
        </w:rPr>
        <w:t>C</w:t>
      </w:r>
      <w:r w:rsidR="00FE0CCB">
        <w:rPr>
          <w:spacing w:val="2"/>
          <w:sz w:val="24"/>
          <w:szCs w:val="24"/>
        </w:rPr>
        <w:t>AT</w:t>
      </w:r>
      <w:r w:rsidR="00FE0CCB">
        <w:rPr>
          <w:spacing w:val="-3"/>
          <w:sz w:val="24"/>
          <w:szCs w:val="24"/>
        </w:rPr>
        <w:t>I</w:t>
      </w:r>
      <w:r w:rsidR="00FE0CCB">
        <w:rPr>
          <w:sz w:val="24"/>
          <w:szCs w:val="24"/>
        </w:rPr>
        <w:t>ON MU</w:t>
      </w:r>
      <w:r w:rsidR="00FE0CCB">
        <w:rPr>
          <w:spacing w:val="1"/>
          <w:sz w:val="24"/>
          <w:szCs w:val="24"/>
        </w:rPr>
        <w:t>S</w:t>
      </w:r>
      <w:r w:rsidR="00FE0CCB">
        <w:rPr>
          <w:sz w:val="24"/>
          <w:szCs w:val="24"/>
        </w:rPr>
        <w:t xml:space="preserve">T </w:t>
      </w:r>
      <w:r w:rsidR="00FE0CCB">
        <w:rPr>
          <w:spacing w:val="-2"/>
          <w:sz w:val="24"/>
          <w:szCs w:val="24"/>
        </w:rPr>
        <w:t>B</w:t>
      </w:r>
      <w:r w:rsidR="00FE0CCB">
        <w:rPr>
          <w:sz w:val="24"/>
          <w:szCs w:val="24"/>
        </w:rPr>
        <w:t xml:space="preserve">E </w:t>
      </w:r>
      <w:r w:rsidR="00FE0CCB">
        <w:rPr>
          <w:spacing w:val="1"/>
          <w:sz w:val="24"/>
          <w:szCs w:val="24"/>
        </w:rPr>
        <w:t>C</w:t>
      </w:r>
      <w:r w:rsidR="00FE0CCB">
        <w:rPr>
          <w:sz w:val="24"/>
          <w:szCs w:val="24"/>
        </w:rPr>
        <w:t>OM</w:t>
      </w:r>
      <w:r w:rsidR="00FE0CCB">
        <w:rPr>
          <w:spacing w:val="3"/>
          <w:sz w:val="24"/>
          <w:szCs w:val="24"/>
        </w:rPr>
        <w:t>P</w:t>
      </w:r>
      <w:r w:rsidR="00FE0CCB">
        <w:rPr>
          <w:spacing w:val="-3"/>
          <w:sz w:val="24"/>
          <w:szCs w:val="24"/>
        </w:rPr>
        <w:t>L</w:t>
      </w:r>
      <w:r w:rsidR="00FE0CCB">
        <w:rPr>
          <w:sz w:val="24"/>
          <w:szCs w:val="24"/>
        </w:rPr>
        <w:t>ET</w:t>
      </w:r>
      <w:r w:rsidR="00FE0CCB">
        <w:rPr>
          <w:spacing w:val="2"/>
          <w:sz w:val="24"/>
          <w:szCs w:val="24"/>
        </w:rPr>
        <w:t>E</w:t>
      </w:r>
      <w:r w:rsidR="00FE0CCB">
        <w:rPr>
          <w:sz w:val="24"/>
          <w:szCs w:val="24"/>
        </w:rPr>
        <w:t xml:space="preserve">D </w:t>
      </w:r>
      <w:r w:rsidR="00FE0CCB">
        <w:rPr>
          <w:spacing w:val="-3"/>
          <w:sz w:val="24"/>
          <w:szCs w:val="24"/>
        </w:rPr>
        <w:t>I</w:t>
      </w:r>
      <w:r w:rsidR="00FE0CCB">
        <w:rPr>
          <w:sz w:val="24"/>
          <w:szCs w:val="24"/>
        </w:rPr>
        <w:t>N</w:t>
      </w:r>
      <w:r w:rsidR="00FE0CCB">
        <w:rPr>
          <w:spacing w:val="1"/>
          <w:sz w:val="24"/>
          <w:szCs w:val="24"/>
        </w:rPr>
        <w:t>C</w:t>
      </w:r>
      <w:r w:rsidR="00FE0CCB">
        <w:rPr>
          <w:sz w:val="24"/>
          <w:szCs w:val="24"/>
        </w:rPr>
        <w:t>OM</w:t>
      </w:r>
      <w:r w:rsidR="00FE0CCB">
        <w:rPr>
          <w:spacing w:val="3"/>
          <w:sz w:val="24"/>
          <w:szCs w:val="24"/>
        </w:rPr>
        <w:t>P</w:t>
      </w:r>
      <w:r w:rsidR="00FE0CCB">
        <w:rPr>
          <w:spacing w:val="-3"/>
          <w:sz w:val="24"/>
          <w:szCs w:val="24"/>
        </w:rPr>
        <w:t>L</w:t>
      </w:r>
      <w:r w:rsidR="00FE0CCB">
        <w:rPr>
          <w:sz w:val="24"/>
          <w:szCs w:val="24"/>
        </w:rPr>
        <w:t>ETE</w:t>
      </w:r>
      <w:r w:rsidR="00FE0CCB">
        <w:rPr>
          <w:spacing w:val="2"/>
          <w:sz w:val="24"/>
          <w:szCs w:val="24"/>
        </w:rPr>
        <w:t xml:space="preserve"> </w:t>
      </w:r>
      <w:r w:rsidR="00FE0CCB">
        <w:rPr>
          <w:spacing w:val="-1"/>
          <w:sz w:val="24"/>
          <w:szCs w:val="24"/>
        </w:rPr>
        <w:t>F</w:t>
      </w:r>
      <w:r w:rsidR="00FE0CCB">
        <w:rPr>
          <w:sz w:val="24"/>
          <w:szCs w:val="24"/>
        </w:rPr>
        <w:t>O</w:t>
      </w:r>
      <w:r w:rsidR="00FE0CCB">
        <w:rPr>
          <w:spacing w:val="1"/>
          <w:sz w:val="24"/>
          <w:szCs w:val="24"/>
        </w:rPr>
        <w:t>R</w:t>
      </w:r>
      <w:r w:rsidR="00FE0CCB">
        <w:rPr>
          <w:sz w:val="24"/>
          <w:szCs w:val="24"/>
        </w:rPr>
        <w:t>MS</w:t>
      </w:r>
      <w:r w:rsidR="00FE0CCB">
        <w:rPr>
          <w:spacing w:val="3"/>
          <w:sz w:val="24"/>
          <w:szCs w:val="24"/>
        </w:rPr>
        <w:t xml:space="preserve"> </w:t>
      </w:r>
      <w:r w:rsidR="00FE0CCB">
        <w:rPr>
          <w:spacing w:val="1"/>
          <w:sz w:val="24"/>
          <w:szCs w:val="24"/>
        </w:rPr>
        <w:t>W</w:t>
      </w:r>
      <w:r w:rsidR="00FE0CCB">
        <w:rPr>
          <w:spacing w:val="-3"/>
          <w:sz w:val="24"/>
          <w:szCs w:val="24"/>
        </w:rPr>
        <w:t>I</w:t>
      </w:r>
      <w:r w:rsidR="00FE0CCB">
        <w:rPr>
          <w:sz w:val="24"/>
          <w:szCs w:val="24"/>
        </w:rPr>
        <w:t xml:space="preserve">LL </w:t>
      </w:r>
      <w:r w:rsidR="00FE0CCB">
        <w:rPr>
          <w:spacing w:val="-2"/>
          <w:sz w:val="24"/>
          <w:szCs w:val="24"/>
        </w:rPr>
        <w:t>B</w:t>
      </w:r>
      <w:r w:rsidR="00FE0CCB">
        <w:rPr>
          <w:sz w:val="24"/>
          <w:szCs w:val="24"/>
        </w:rPr>
        <w:t>E</w:t>
      </w:r>
      <w:r w:rsidR="00FE0CCB">
        <w:rPr>
          <w:spacing w:val="2"/>
          <w:sz w:val="24"/>
          <w:szCs w:val="24"/>
        </w:rPr>
        <w:t xml:space="preserve"> </w:t>
      </w:r>
      <w:r w:rsidR="00FE0CCB">
        <w:rPr>
          <w:spacing w:val="-2"/>
          <w:sz w:val="24"/>
          <w:szCs w:val="24"/>
        </w:rPr>
        <w:t>R</w:t>
      </w:r>
      <w:r w:rsidR="00FE0CCB">
        <w:rPr>
          <w:sz w:val="24"/>
          <w:szCs w:val="24"/>
        </w:rPr>
        <w:t>ETU</w:t>
      </w:r>
      <w:r w:rsidR="00FE0CCB">
        <w:rPr>
          <w:spacing w:val="1"/>
          <w:sz w:val="24"/>
          <w:szCs w:val="24"/>
        </w:rPr>
        <w:t>R</w:t>
      </w:r>
      <w:r w:rsidR="00FE0CCB">
        <w:rPr>
          <w:sz w:val="24"/>
          <w:szCs w:val="24"/>
        </w:rPr>
        <w:t>NED</w:t>
      </w:r>
      <w:r w:rsidR="00FE0CCB">
        <w:rPr>
          <w:spacing w:val="2"/>
          <w:sz w:val="24"/>
          <w:szCs w:val="24"/>
        </w:rPr>
        <w:t xml:space="preserve"> </w:t>
      </w:r>
      <w:r w:rsidR="00FE0CCB">
        <w:rPr>
          <w:sz w:val="24"/>
          <w:szCs w:val="24"/>
        </w:rPr>
        <w:t>UN</w:t>
      </w:r>
      <w:r w:rsidR="00FE0CCB">
        <w:rPr>
          <w:spacing w:val="1"/>
          <w:sz w:val="24"/>
          <w:szCs w:val="24"/>
        </w:rPr>
        <w:t>PR</w:t>
      </w:r>
      <w:r w:rsidR="00FE0CCB">
        <w:rPr>
          <w:sz w:val="24"/>
          <w:szCs w:val="24"/>
        </w:rPr>
        <w:t>O</w:t>
      </w:r>
      <w:r w:rsidR="00FE0CCB">
        <w:rPr>
          <w:spacing w:val="1"/>
          <w:sz w:val="24"/>
          <w:szCs w:val="24"/>
        </w:rPr>
        <w:t>C</w:t>
      </w:r>
      <w:r w:rsidR="00FE0CCB">
        <w:rPr>
          <w:sz w:val="24"/>
          <w:szCs w:val="24"/>
        </w:rPr>
        <w:t>E</w:t>
      </w:r>
      <w:r w:rsidR="00FE0CCB">
        <w:rPr>
          <w:spacing w:val="1"/>
          <w:sz w:val="24"/>
          <w:szCs w:val="24"/>
        </w:rPr>
        <w:t>SS</w:t>
      </w:r>
      <w:r w:rsidR="00FE0CCB">
        <w:rPr>
          <w:sz w:val="24"/>
          <w:szCs w:val="24"/>
        </w:rPr>
        <w:t>ED</w:t>
      </w:r>
    </w:p>
    <w:p w14:paraId="0B94E006" w14:textId="77777777" w:rsidR="00A230CD" w:rsidRDefault="00FE0CCB">
      <w:pPr>
        <w:tabs>
          <w:tab w:val="left" w:pos="9940"/>
        </w:tabs>
        <w:spacing w:before="66" w:line="220" w:lineRule="exact"/>
        <w:ind w:left="112"/>
      </w:pPr>
      <w:r>
        <w:rPr>
          <w:b/>
          <w:w w:val="99"/>
          <w:position w:val="-1"/>
        </w:rPr>
        <w:lastRenderedPageBreak/>
        <w:t>DR</w:t>
      </w:r>
      <w:r>
        <w:rPr>
          <w:b/>
          <w:spacing w:val="-1"/>
          <w:w w:val="99"/>
          <w:position w:val="-1"/>
        </w:rPr>
        <w:t>I</w:t>
      </w:r>
      <w:r>
        <w:rPr>
          <w:b/>
          <w:spacing w:val="3"/>
          <w:w w:val="99"/>
          <w:position w:val="-1"/>
        </w:rPr>
        <w:t>V</w:t>
      </w:r>
      <w:r>
        <w:rPr>
          <w:b/>
          <w:spacing w:val="-1"/>
          <w:w w:val="99"/>
          <w:position w:val="-1"/>
        </w:rPr>
        <w:t>E</w:t>
      </w:r>
      <w:r>
        <w:rPr>
          <w:b/>
          <w:w w:val="99"/>
          <w:position w:val="-1"/>
        </w:rPr>
        <w:t>RS</w:t>
      </w:r>
      <w:r>
        <w:rPr>
          <w:b/>
          <w:position w:val="-1"/>
        </w:rPr>
        <w:t xml:space="preserve"> </w:t>
      </w:r>
      <w:r>
        <w:rPr>
          <w:b/>
          <w:spacing w:val="1"/>
          <w:w w:val="99"/>
          <w:position w:val="-1"/>
        </w:rPr>
        <w:t>F</w:t>
      </w:r>
      <w:r>
        <w:rPr>
          <w:b/>
          <w:spacing w:val="3"/>
          <w:w w:val="99"/>
          <w:position w:val="-1"/>
        </w:rPr>
        <w:t>U</w:t>
      </w:r>
      <w:r>
        <w:rPr>
          <w:b/>
          <w:spacing w:val="-1"/>
          <w:w w:val="99"/>
          <w:position w:val="-1"/>
        </w:rPr>
        <w:t>L</w:t>
      </w:r>
      <w:r>
        <w:rPr>
          <w:b/>
          <w:w w:val="99"/>
          <w:position w:val="-1"/>
        </w:rPr>
        <w:t>L</w:t>
      </w:r>
      <w:r>
        <w:rPr>
          <w:b/>
          <w:position w:val="-1"/>
        </w:rPr>
        <w:t xml:space="preserve"> </w:t>
      </w:r>
      <w:r>
        <w:rPr>
          <w:b/>
          <w:w w:val="99"/>
          <w:position w:val="-1"/>
        </w:rPr>
        <w:t>NA</w:t>
      </w:r>
      <w:r>
        <w:rPr>
          <w:b/>
          <w:spacing w:val="4"/>
          <w:w w:val="99"/>
          <w:position w:val="-1"/>
        </w:rPr>
        <w:t>M</w:t>
      </w:r>
      <w:r>
        <w:rPr>
          <w:b/>
          <w:w w:val="99"/>
          <w:position w:val="-1"/>
        </w:rPr>
        <w:t>E</w:t>
      </w:r>
      <w:r>
        <w:rPr>
          <w:b/>
          <w:position w:val="-1"/>
        </w:rPr>
        <w:t xml:space="preserve"> </w:t>
      </w:r>
      <w:r>
        <w:rPr>
          <w:b/>
          <w:spacing w:val="1"/>
          <w:w w:val="99"/>
          <w:position w:val="-1"/>
        </w:rPr>
        <w:t>(</w:t>
      </w:r>
      <w:r>
        <w:rPr>
          <w:b/>
          <w:spacing w:val="2"/>
          <w:w w:val="99"/>
          <w:position w:val="-1"/>
        </w:rPr>
        <w:t>B</w:t>
      </w:r>
      <w:r>
        <w:rPr>
          <w:b/>
          <w:w w:val="99"/>
          <w:position w:val="-1"/>
        </w:rPr>
        <w:t>l</w:t>
      </w:r>
      <w:r>
        <w:rPr>
          <w:b/>
          <w:spacing w:val="1"/>
          <w:w w:val="99"/>
          <w:position w:val="-1"/>
        </w:rPr>
        <w:t>o</w:t>
      </w:r>
      <w:r>
        <w:rPr>
          <w:b/>
          <w:w w:val="99"/>
          <w:position w:val="-1"/>
        </w:rPr>
        <w:t>ck</w:t>
      </w:r>
      <w:r>
        <w:rPr>
          <w:b/>
          <w:spacing w:val="-2"/>
          <w:position w:val="-1"/>
        </w:rPr>
        <w:t xml:space="preserve"> </w:t>
      </w:r>
      <w:r>
        <w:rPr>
          <w:b/>
          <w:w w:val="99"/>
          <w:position w:val="-1"/>
        </w:rPr>
        <w:t>C</w:t>
      </w:r>
      <w:r>
        <w:rPr>
          <w:b/>
          <w:spacing w:val="1"/>
          <w:w w:val="99"/>
          <w:position w:val="-1"/>
        </w:rPr>
        <w:t>a</w:t>
      </w:r>
      <w:r>
        <w:rPr>
          <w:b/>
          <w:w w:val="99"/>
          <w:position w:val="-1"/>
        </w:rPr>
        <w:t>pi</w:t>
      </w:r>
      <w:r>
        <w:rPr>
          <w:b/>
          <w:spacing w:val="1"/>
          <w:w w:val="99"/>
          <w:position w:val="-1"/>
        </w:rPr>
        <w:t>ta</w:t>
      </w:r>
      <w:r>
        <w:rPr>
          <w:b/>
          <w:w w:val="99"/>
          <w:position w:val="-1"/>
        </w:rPr>
        <w:t>l</w:t>
      </w:r>
      <w:r>
        <w:rPr>
          <w:b/>
          <w:spacing w:val="-1"/>
          <w:w w:val="99"/>
          <w:position w:val="-1"/>
        </w:rPr>
        <w:t>s</w:t>
      </w:r>
      <w:r>
        <w:rPr>
          <w:b/>
          <w:w w:val="99"/>
          <w:position w:val="-1"/>
        </w:rPr>
        <w:t>)</w:t>
      </w:r>
      <w:r>
        <w:rPr>
          <w:b/>
          <w:spacing w:val="1"/>
          <w:position w:val="-1"/>
        </w:rPr>
        <w:t xml:space="preserve"> </w:t>
      </w:r>
      <w:r>
        <w:rPr>
          <w:b/>
          <w:w w:val="99"/>
          <w:position w:val="-1"/>
          <w:u w:val="single" w:color="000000"/>
        </w:rPr>
        <w:t xml:space="preserve"> </w:t>
      </w:r>
      <w:r>
        <w:rPr>
          <w:b/>
          <w:position w:val="-1"/>
          <w:u w:val="single" w:color="000000"/>
        </w:rPr>
        <w:tab/>
      </w:r>
    </w:p>
    <w:p w14:paraId="6963069E" w14:textId="77777777" w:rsidR="00A230CD" w:rsidRDefault="00A230CD">
      <w:pPr>
        <w:spacing w:before="6" w:line="180" w:lineRule="exact"/>
        <w:rPr>
          <w:sz w:val="18"/>
          <w:szCs w:val="18"/>
        </w:rPr>
      </w:pPr>
    </w:p>
    <w:p w14:paraId="1701BD55" w14:textId="77777777" w:rsidR="00A230CD" w:rsidRDefault="00A230CD">
      <w:pPr>
        <w:spacing w:line="200" w:lineRule="exact"/>
        <w:sectPr w:rsidR="00A230CD">
          <w:pgSz w:w="11920" w:h="16840"/>
          <w:pgMar w:top="480" w:right="860" w:bottom="280" w:left="740" w:header="0" w:footer="761" w:gutter="0"/>
          <w:cols w:space="720"/>
        </w:sectPr>
      </w:pPr>
    </w:p>
    <w:p w14:paraId="38C928DE" w14:textId="77777777" w:rsidR="00A230CD" w:rsidRDefault="00FE0CCB">
      <w:pPr>
        <w:tabs>
          <w:tab w:val="left" w:pos="4600"/>
        </w:tabs>
        <w:spacing w:before="33" w:line="220" w:lineRule="exact"/>
        <w:ind w:left="112" w:right="-50"/>
      </w:pPr>
      <w:r>
        <w:rPr>
          <w:b/>
          <w:spacing w:val="1"/>
          <w:w w:val="99"/>
          <w:position w:val="-1"/>
        </w:rPr>
        <w:t>(1</w:t>
      </w:r>
      <w:r>
        <w:rPr>
          <w:b/>
          <w:w w:val="99"/>
          <w:position w:val="-1"/>
        </w:rPr>
        <w:t>)</w:t>
      </w:r>
      <w:r>
        <w:rPr>
          <w:b/>
          <w:position w:val="-1"/>
        </w:rPr>
        <w:t xml:space="preserve">         </w:t>
      </w:r>
      <w:r>
        <w:rPr>
          <w:b/>
          <w:spacing w:val="-14"/>
          <w:position w:val="-1"/>
        </w:rPr>
        <w:t xml:space="preserve"> </w:t>
      </w:r>
      <w:r>
        <w:rPr>
          <w:b/>
          <w:spacing w:val="1"/>
          <w:w w:val="99"/>
          <w:position w:val="-1"/>
        </w:rPr>
        <w:t>P</w:t>
      </w:r>
      <w:r>
        <w:rPr>
          <w:b/>
          <w:w w:val="99"/>
          <w:position w:val="-1"/>
        </w:rPr>
        <w:t>re</w:t>
      </w:r>
      <w:r>
        <w:rPr>
          <w:b/>
          <w:spacing w:val="1"/>
          <w:w w:val="99"/>
          <w:position w:val="-1"/>
        </w:rPr>
        <w:t>v</w:t>
      </w:r>
      <w:r>
        <w:rPr>
          <w:b/>
          <w:w w:val="99"/>
          <w:position w:val="-1"/>
        </w:rPr>
        <w:t>i</w:t>
      </w:r>
      <w:r>
        <w:rPr>
          <w:b/>
          <w:spacing w:val="1"/>
          <w:w w:val="99"/>
          <w:position w:val="-1"/>
        </w:rPr>
        <w:t>o</w:t>
      </w:r>
      <w:r>
        <w:rPr>
          <w:b/>
          <w:w w:val="99"/>
          <w:position w:val="-1"/>
        </w:rPr>
        <w:t>us</w:t>
      </w:r>
      <w:r>
        <w:rPr>
          <w:b/>
          <w:position w:val="-1"/>
        </w:rPr>
        <w:t xml:space="preserve"> </w:t>
      </w:r>
      <w:r>
        <w:rPr>
          <w:b/>
          <w:w w:val="99"/>
          <w:position w:val="-1"/>
        </w:rPr>
        <w:t>r</w:t>
      </w:r>
      <w:r>
        <w:rPr>
          <w:b/>
          <w:spacing w:val="1"/>
          <w:w w:val="99"/>
          <w:position w:val="-1"/>
        </w:rPr>
        <w:t>a</w:t>
      </w:r>
      <w:r>
        <w:rPr>
          <w:b/>
          <w:w w:val="99"/>
          <w:position w:val="-1"/>
        </w:rPr>
        <w:t>cing</w:t>
      </w:r>
      <w:r>
        <w:rPr>
          <w:b/>
          <w:spacing w:val="2"/>
          <w:position w:val="-1"/>
        </w:rPr>
        <w:t xml:space="preserve"> </w:t>
      </w:r>
      <w:r>
        <w:rPr>
          <w:b/>
          <w:w w:val="99"/>
          <w:position w:val="-1"/>
        </w:rPr>
        <w:t>n</w:t>
      </w:r>
      <w:r>
        <w:rPr>
          <w:b/>
          <w:spacing w:val="2"/>
          <w:w w:val="99"/>
          <w:position w:val="-1"/>
        </w:rPr>
        <w:t>u</w:t>
      </w:r>
      <w:r>
        <w:rPr>
          <w:b/>
          <w:spacing w:val="-3"/>
          <w:w w:val="99"/>
          <w:position w:val="-1"/>
        </w:rPr>
        <w:t>m</w:t>
      </w:r>
      <w:r>
        <w:rPr>
          <w:b/>
          <w:w w:val="99"/>
          <w:position w:val="-1"/>
        </w:rPr>
        <w:t>ber</w:t>
      </w:r>
      <w:r>
        <w:rPr>
          <w:b/>
          <w:spacing w:val="1"/>
          <w:position w:val="-1"/>
        </w:rPr>
        <w:t xml:space="preserve"> </w:t>
      </w:r>
      <w:r>
        <w:rPr>
          <w:b/>
          <w:spacing w:val="1"/>
          <w:w w:val="99"/>
          <w:position w:val="-1"/>
        </w:rPr>
        <w:t>(</w:t>
      </w:r>
      <w:r>
        <w:rPr>
          <w:b/>
          <w:w w:val="99"/>
          <w:position w:val="-1"/>
        </w:rPr>
        <w:t>if</w:t>
      </w:r>
      <w:r>
        <w:rPr>
          <w:b/>
          <w:spacing w:val="1"/>
          <w:position w:val="-1"/>
        </w:rPr>
        <w:t xml:space="preserve"> </w:t>
      </w:r>
      <w:r>
        <w:rPr>
          <w:b/>
          <w:spacing w:val="1"/>
          <w:w w:val="99"/>
          <w:position w:val="-1"/>
        </w:rPr>
        <w:t>a</w:t>
      </w:r>
      <w:r>
        <w:rPr>
          <w:b/>
          <w:w w:val="99"/>
          <w:position w:val="-1"/>
        </w:rPr>
        <w:t>n</w:t>
      </w:r>
      <w:r>
        <w:rPr>
          <w:b/>
          <w:spacing w:val="1"/>
          <w:w w:val="99"/>
          <w:position w:val="-1"/>
        </w:rPr>
        <w:t>y</w:t>
      </w:r>
      <w:r>
        <w:rPr>
          <w:b/>
          <w:w w:val="99"/>
          <w:position w:val="-1"/>
        </w:rPr>
        <w:t>)</w:t>
      </w:r>
      <w:r>
        <w:rPr>
          <w:b/>
          <w:spacing w:val="2"/>
          <w:position w:val="-1"/>
        </w:rPr>
        <w:t xml:space="preserve"> </w:t>
      </w:r>
      <w:r>
        <w:rPr>
          <w:b/>
          <w:w w:val="99"/>
          <w:position w:val="-1"/>
          <w:u w:val="single" w:color="000000"/>
        </w:rPr>
        <w:t xml:space="preserve"> </w:t>
      </w:r>
      <w:r>
        <w:rPr>
          <w:b/>
          <w:position w:val="-1"/>
          <w:u w:val="single" w:color="000000"/>
        </w:rPr>
        <w:tab/>
      </w:r>
    </w:p>
    <w:p w14:paraId="18318EF6" w14:textId="77777777" w:rsidR="00A230CD" w:rsidRDefault="00FE0CCB">
      <w:pPr>
        <w:tabs>
          <w:tab w:val="left" w:pos="4860"/>
        </w:tabs>
        <w:spacing w:before="33" w:line="220" w:lineRule="exact"/>
        <w:sectPr w:rsidR="00A230CD">
          <w:type w:val="continuous"/>
          <w:pgSz w:w="11920" w:h="16840"/>
          <w:pgMar w:top="720" w:right="860" w:bottom="280" w:left="740" w:header="720" w:footer="720" w:gutter="0"/>
          <w:cols w:num="2" w:space="720" w:equalWidth="0">
            <w:col w:w="4616" w:space="536"/>
            <w:col w:w="5168"/>
          </w:cols>
        </w:sectPr>
      </w:pPr>
      <w:r>
        <w:br w:type="column"/>
      </w:r>
      <w:r>
        <w:rPr>
          <w:b/>
          <w:spacing w:val="1"/>
          <w:w w:val="99"/>
          <w:position w:val="-1"/>
        </w:rPr>
        <w:t>Fo</w:t>
      </w:r>
      <w:r>
        <w:rPr>
          <w:b/>
          <w:spacing w:val="3"/>
          <w:w w:val="99"/>
          <w:position w:val="-1"/>
        </w:rPr>
        <w:t>r</w:t>
      </w:r>
      <w:r>
        <w:rPr>
          <w:b/>
          <w:spacing w:val="-5"/>
          <w:w w:val="99"/>
          <w:position w:val="-1"/>
        </w:rPr>
        <w:t>m</w:t>
      </w:r>
      <w:r>
        <w:rPr>
          <w:b/>
          <w:w w:val="99"/>
          <w:position w:val="-1"/>
        </w:rPr>
        <w:t>ula</w:t>
      </w:r>
      <w:r>
        <w:rPr>
          <w:b/>
          <w:spacing w:val="2"/>
          <w:position w:val="-1"/>
        </w:rPr>
        <w:t xml:space="preserve"> </w:t>
      </w:r>
      <w:r>
        <w:rPr>
          <w:b/>
          <w:w w:val="99"/>
          <w:position w:val="-1"/>
        </w:rPr>
        <w:t>r</w:t>
      </w:r>
      <w:r>
        <w:rPr>
          <w:b/>
          <w:spacing w:val="1"/>
          <w:w w:val="99"/>
          <w:position w:val="-1"/>
        </w:rPr>
        <w:t>a</w:t>
      </w:r>
      <w:r>
        <w:rPr>
          <w:b/>
          <w:w w:val="99"/>
          <w:position w:val="-1"/>
        </w:rPr>
        <w:t>ced</w:t>
      </w:r>
      <w:r>
        <w:rPr>
          <w:b/>
          <w:w w:val="99"/>
          <w:position w:val="-1"/>
          <w:u w:val="single" w:color="000000"/>
        </w:rPr>
        <w:t xml:space="preserve"> </w:t>
      </w:r>
      <w:r>
        <w:rPr>
          <w:b/>
          <w:position w:val="-1"/>
          <w:u w:val="single" w:color="000000"/>
        </w:rPr>
        <w:tab/>
      </w:r>
    </w:p>
    <w:p w14:paraId="404643B1" w14:textId="77777777" w:rsidR="00A230CD" w:rsidRDefault="00A230CD">
      <w:pPr>
        <w:spacing w:before="9" w:line="180" w:lineRule="exact"/>
        <w:rPr>
          <w:sz w:val="19"/>
          <w:szCs w:val="19"/>
        </w:rPr>
        <w:sectPr w:rsidR="00A230CD">
          <w:type w:val="continuous"/>
          <w:pgSz w:w="11920" w:h="16840"/>
          <w:pgMar w:top="720" w:right="860" w:bottom="280" w:left="740" w:header="720" w:footer="720" w:gutter="0"/>
          <w:cols w:space="720"/>
        </w:sectPr>
      </w:pPr>
    </w:p>
    <w:p w14:paraId="629FAC59" w14:textId="77777777" w:rsidR="00A230CD" w:rsidRDefault="00FE0CCB">
      <w:pPr>
        <w:tabs>
          <w:tab w:val="left" w:pos="2140"/>
        </w:tabs>
        <w:spacing w:before="33" w:line="220" w:lineRule="exact"/>
        <w:ind w:left="832" w:right="-50"/>
      </w:pPr>
      <w:r>
        <w:rPr>
          <w:b/>
          <w:w w:val="99"/>
          <w:position w:val="-1"/>
        </w:rPr>
        <w:t>Ye</w:t>
      </w:r>
      <w:r>
        <w:rPr>
          <w:b/>
          <w:spacing w:val="1"/>
          <w:w w:val="99"/>
          <w:position w:val="-1"/>
        </w:rPr>
        <w:t>a</w:t>
      </w:r>
      <w:r>
        <w:rPr>
          <w:b/>
          <w:w w:val="99"/>
          <w:position w:val="-1"/>
        </w:rPr>
        <w:t>r</w:t>
      </w:r>
      <w:r>
        <w:rPr>
          <w:b/>
          <w:w w:val="99"/>
          <w:position w:val="-1"/>
          <w:u w:val="single" w:color="000000"/>
        </w:rPr>
        <w:t xml:space="preserve"> </w:t>
      </w:r>
      <w:r>
        <w:rPr>
          <w:b/>
          <w:position w:val="-1"/>
          <w:u w:val="single" w:color="000000"/>
        </w:rPr>
        <w:tab/>
      </w:r>
    </w:p>
    <w:p w14:paraId="22A3C460" w14:textId="77777777" w:rsidR="00A230CD" w:rsidRDefault="00FE0CCB">
      <w:pPr>
        <w:tabs>
          <w:tab w:val="left" w:pos="7360"/>
        </w:tabs>
        <w:spacing w:before="33" w:line="220" w:lineRule="exact"/>
        <w:sectPr w:rsidR="00A230CD">
          <w:type w:val="continuous"/>
          <w:pgSz w:w="11920" w:h="16840"/>
          <w:pgMar w:top="720" w:right="860" w:bottom="280" w:left="740" w:header="720" w:footer="720" w:gutter="0"/>
          <w:cols w:num="2" w:space="720" w:equalWidth="0">
            <w:col w:w="2157" w:space="115"/>
            <w:col w:w="8048"/>
          </w:cols>
        </w:sectPr>
      </w:pPr>
      <w:r>
        <w:br w:type="column"/>
      </w:r>
      <w:r>
        <w:rPr>
          <w:b/>
          <w:spacing w:val="1"/>
          <w:w w:val="99"/>
          <w:position w:val="-1"/>
        </w:rPr>
        <w:t>P</w:t>
      </w:r>
      <w:r>
        <w:rPr>
          <w:b/>
          <w:w w:val="99"/>
          <w:position w:val="-1"/>
        </w:rPr>
        <w:t>re</w:t>
      </w:r>
      <w:r>
        <w:rPr>
          <w:b/>
          <w:spacing w:val="1"/>
          <w:w w:val="99"/>
          <w:position w:val="-1"/>
        </w:rPr>
        <w:t>v</w:t>
      </w:r>
      <w:r>
        <w:rPr>
          <w:b/>
          <w:w w:val="99"/>
          <w:position w:val="-1"/>
        </w:rPr>
        <w:t>i</w:t>
      </w:r>
      <w:r>
        <w:rPr>
          <w:b/>
          <w:spacing w:val="1"/>
          <w:w w:val="99"/>
          <w:position w:val="-1"/>
        </w:rPr>
        <w:t>o</w:t>
      </w:r>
      <w:r>
        <w:rPr>
          <w:b/>
          <w:w w:val="99"/>
          <w:position w:val="-1"/>
        </w:rPr>
        <w:t>us</w:t>
      </w:r>
      <w:r>
        <w:rPr>
          <w:b/>
          <w:position w:val="-1"/>
        </w:rPr>
        <w:t xml:space="preserve"> </w:t>
      </w:r>
      <w:r>
        <w:rPr>
          <w:b/>
          <w:spacing w:val="1"/>
          <w:w w:val="99"/>
          <w:position w:val="-1"/>
        </w:rPr>
        <w:t>P</w:t>
      </w:r>
      <w:r>
        <w:rPr>
          <w:b/>
          <w:w w:val="99"/>
          <w:position w:val="-1"/>
        </w:rPr>
        <w:t>r</w:t>
      </w:r>
      <w:r>
        <w:rPr>
          <w:b/>
          <w:spacing w:val="4"/>
          <w:w w:val="99"/>
          <w:position w:val="-1"/>
        </w:rPr>
        <w:t>o</w:t>
      </w:r>
      <w:r>
        <w:rPr>
          <w:b/>
          <w:spacing w:val="-5"/>
          <w:w w:val="99"/>
          <w:position w:val="-1"/>
        </w:rPr>
        <w:t>m</w:t>
      </w:r>
      <w:r>
        <w:rPr>
          <w:b/>
          <w:spacing w:val="1"/>
          <w:w w:val="99"/>
          <w:position w:val="-1"/>
        </w:rPr>
        <w:t>ot</w:t>
      </w:r>
      <w:r>
        <w:rPr>
          <w:b/>
          <w:w w:val="99"/>
          <w:position w:val="-1"/>
        </w:rPr>
        <w:t>i</w:t>
      </w:r>
      <w:r>
        <w:rPr>
          <w:b/>
          <w:spacing w:val="1"/>
          <w:w w:val="99"/>
          <w:position w:val="-1"/>
        </w:rPr>
        <w:t>o</w:t>
      </w:r>
      <w:r>
        <w:rPr>
          <w:b/>
          <w:w w:val="99"/>
          <w:position w:val="-1"/>
        </w:rPr>
        <w:t>n</w:t>
      </w:r>
      <w:r>
        <w:rPr>
          <w:b/>
          <w:w w:val="99"/>
          <w:position w:val="-1"/>
          <w:u w:val="single" w:color="000000"/>
        </w:rPr>
        <w:t xml:space="preserve"> </w:t>
      </w:r>
      <w:r>
        <w:rPr>
          <w:b/>
          <w:position w:val="-1"/>
          <w:u w:val="single" w:color="000000"/>
        </w:rPr>
        <w:t xml:space="preserve">                                    </w:t>
      </w:r>
      <w:r>
        <w:rPr>
          <w:b/>
          <w:spacing w:val="3"/>
          <w:position w:val="-1"/>
          <w:u w:val="single" w:color="000000"/>
        </w:rPr>
        <w:t xml:space="preserve"> </w:t>
      </w:r>
      <w:r>
        <w:rPr>
          <w:b/>
          <w:position w:val="-1"/>
        </w:rPr>
        <w:t xml:space="preserve"> </w:t>
      </w:r>
      <w:r>
        <w:rPr>
          <w:b/>
          <w:spacing w:val="-1"/>
          <w:w w:val="99"/>
          <w:position w:val="-1"/>
        </w:rPr>
        <w:t>L</w:t>
      </w:r>
      <w:r>
        <w:rPr>
          <w:b/>
          <w:spacing w:val="1"/>
          <w:w w:val="99"/>
          <w:position w:val="-1"/>
        </w:rPr>
        <w:t>a</w:t>
      </w:r>
      <w:r>
        <w:rPr>
          <w:b/>
          <w:spacing w:val="-1"/>
          <w:w w:val="99"/>
          <w:position w:val="-1"/>
        </w:rPr>
        <w:t>s</w:t>
      </w:r>
      <w:r>
        <w:rPr>
          <w:b/>
          <w:w w:val="99"/>
          <w:position w:val="-1"/>
        </w:rPr>
        <w:t>t</w:t>
      </w:r>
      <w:r>
        <w:rPr>
          <w:b/>
          <w:spacing w:val="1"/>
          <w:position w:val="-1"/>
        </w:rPr>
        <w:t xml:space="preserve"> </w:t>
      </w:r>
      <w:r>
        <w:rPr>
          <w:b/>
          <w:spacing w:val="-1"/>
          <w:w w:val="99"/>
          <w:position w:val="-1"/>
        </w:rPr>
        <w:t>G</w:t>
      </w:r>
      <w:r>
        <w:rPr>
          <w:b/>
          <w:w w:val="99"/>
          <w:position w:val="-1"/>
        </w:rPr>
        <w:t>r</w:t>
      </w:r>
      <w:r>
        <w:rPr>
          <w:b/>
          <w:spacing w:val="1"/>
          <w:w w:val="99"/>
          <w:position w:val="-1"/>
        </w:rPr>
        <w:t>a</w:t>
      </w:r>
      <w:r>
        <w:rPr>
          <w:b/>
          <w:w w:val="99"/>
          <w:position w:val="-1"/>
        </w:rPr>
        <w:t>de</w:t>
      </w:r>
      <w:r>
        <w:rPr>
          <w:b/>
          <w:spacing w:val="1"/>
          <w:position w:val="-1"/>
        </w:rPr>
        <w:t xml:space="preserve"> </w:t>
      </w:r>
      <w:r>
        <w:rPr>
          <w:b/>
          <w:w w:val="99"/>
          <w:position w:val="-1"/>
        </w:rPr>
        <w:t>Achie</w:t>
      </w:r>
      <w:r>
        <w:rPr>
          <w:b/>
          <w:spacing w:val="1"/>
          <w:w w:val="99"/>
          <w:position w:val="-1"/>
        </w:rPr>
        <w:t>v</w:t>
      </w:r>
      <w:r>
        <w:rPr>
          <w:b/>
          <w:w w:val="99"/>
          <w:position w:val="-1"/>
        </w:rPr>
        <w:t>ed</w:t>
      </w:r>
      <w:r>
        <w:rPr>
          <w:b/>
          <w:w w:val="99"/>
          <w:position w:val="-1"/>
          <w:u w:val="single" w:color="000000"/>
        </w:rPr>
        <w:t xml:space="preserve"> </w:t>
      </w:r>
      <w:r>
        <w:rPr>
          <w:b/>
          <w:position w:val="-1"/>
          <w:u w:val="single" w:color="000000"/>
        </w:rPr>
        <w:tab/>
      </w:r>
    </w:p>
    <w:p w14:paraId="7FB15BE1" w14:textId="77777777" w:rsidR="00A230CD" w:rsidRDefault="00A230CD">
      <w:pPr>
        <w:spacing w:line="200" w:lineRule="exact"/>
      </w:pPr>
    </w:p>
    <w:p w14:paraId="521ED21B" w14:textId="77777777" w:rsidR="00A230CD" w:rsidRDefault="00A230CD">
      <w:pPr>
        <w:spacing w:before="12" w:line="220" w:lineRule="exact"/>
        <w:rPr>
          <w:sz w:val="22"/>
          <w:szCs w:val="22"/>
        </w:rPr>
      </w:pPr>
    </w:p>
    <w:p w14:paraId="036F29F5" w14:textId="77777777" w:rsidR="00A230CD" w:rsidRDefault="00FE0CCB">
      <w:pPr>
        <w:tabs>
          <w:tab w:val="left" w:pos="8660"/>
        </w:tabs>
        <w:spacing w:before="33" w:line="220" w:lineRule="exact"/>
        <w:ind w:left="472"/>
      </w:pPr>
      <w:r>
        <w:rPr>
          <w:b/>
          <w:spacing w:val="1"/>
          <w:w w:val="99"/>
          <w:position w:val="-1"/>
        </w:rPr>
        <w:t>(2</w:t>
      </w:r>
      <w:r>
        <w:rPr>
          <w:b/>
          <w:w w:val="99"/>
          <w:position w:val="-1"/>
        </w:rPr>
        <w:t>)</w:t>
      </w:r>
      <w:r>
        <w:rPr>
          <w:b/>
          <w:position w:val="-1"/>
        </w:rPr>
        <w:t xml:space="preserve">         </w:t>
      </w:r>
      <w:r>
        <w:rPr>
          <w:b/>
          <w:spacing w:val="-14"/>
          <w:position w:val="-1"/>
        </w:rPr>
        <w:t xml:space="preserve"> </w:t>
      </w:r>
      <w:r>
        <w:rPr>
          <w:b/>
          <w:spacing w:val="1"/>
          <w:w w:val="99"/>
          <w:position w:val="-1"/>
        </w:rPr>
        <w:t>Fo</w:t>
      </w:r>
      <w:r>
        <w:rPr>
          <w:b/>
          <w:spacing w:val="3"/>
          <w:w w:val="99"/>
          <w:position w:val="-1"/>
        </w:rPr>
        <w:t>r</w:t>
      </w:r>
      <w:r>
        <w:rPr>
          <w:b/>
          <w:spacing w:val="-5"/>
          <w:w w:val="99"/>
          <w:position w:val="-1"/>
        </w:rPr>
        <w:t>m</w:t>
      </w:r>
      <w:r>
        <w:rPr>
          <w:b/>
          <w:w w:val="99"/>
          <w:position w:val="-1"/>
        </w:rPr>
        <w:t>ula</w:t>
      </w:r>
      <w:r>
        <w:rPr>
          <w:b/>
          <w:spacing w:val="2"/>
          <w:position w:val="-1"/>
        </w:rPr>
        <w:t xml:space="preserve"> </w:t>
      </w:r>
      <w:r>
        <w:rPr>
          <w:b/>
          <w:spacing w:val="1"/>
          <w:w w:val="99"/>
          <w:position w:val="-1"/>
        </w:rPr>
        <w:t>t</w:t>
      </w:r>
      <w:r>
        <w:rPr>
          <w:b/>
          <w:w w:val="99"/>
          <w:position w:val="-1"/>
        </w:rPr>
        <w:t>o</w:t>
      </w:r>
      <w:r>
        <w:rPr>
          <w:b/>
          <w:spacing w:val="2"/>
          <w:position w:val="-1"/>
        </w:rPr>
        <w:t xml:space="preserve"> </w:t>
      </w:r>
      <w:r>
        <w:rPr>
          <w:b/>
          <w:w w:val="99"/>
          <w:position w:val="-1"/>
        </w:rPr>
        <w:t>be</w:t>
      </w:r>
      <w:r>
        <w:rPr>
          <w:b/>
          <w:spacing w:val="1"/>
          <w:position w:val="-1"/>
        </w:rPr>
        <w:t xml:space="preserve"> </w:t>
      </w:r>
      <w:r>
        <w:rPr>
          <w:b/>
          <w:w w:val="99"/>
          <w:position w:val="-1"/>
        </w:rPr>
        <w:t>r</w:t>
      </w:r>
      <w:r>
        <w:rPr>
          <w:b/>
          <w:spacing w:val="1"/>
          <w:w w:val="99"/>
          <w:position w:val="-1"/>
        </w:rPr>
        <w:t>a</w:t>
      </w:r>
      <w:r>
        <w:rPr>
          <w:b/>
          <w:w w:val="99"/>
          <w:position w:val="-1"/>
        </w:rPr>
        <w:t>ced</w:t>
      </w:r>
      <w:r>
        <w:rPr>
          <w:b/>
          <w:position w:val="-1"/>
        </w:rPr>
        <w:t xml:space="preserve"> </w:t>
      </w:r>
      <w:r>
        <w:rPr>
          <w:b/>
          <w:spacing w:val="1"/>
          <w:w w:val="99"/>
          <w:position w:val="-1"/>
        </w:rPr>
        <w:t>a</w:t>
      </w:r>
      <w:r>
        <w:rPr>
          <w:b/>
          <w:w w:val="99"/>
          <w:position w:val="-1"/>
        </w:rPr>
        <w:t>cc</w:t>
      </w:r>
      <w:r>
        <w:rPr>
          <w:b/>
          <w:spacing w:val="1"/>
          <w:w w:val="99"/>
          <w:position w:val="-1"/>
        </w:rPr>
        <w:t>o</w:t>
      </w:r>
      <w:r>
        <w:rPr>
          <w:b/>
          <w:w w:val="99"/>
          <w:position w:val="-1"/>
        </w:rPr>
        <w:t>rding</w:t>
      </w:r>
      <w:r>
        <w:rPr>
          <w:b/>
          <w:spacing w:val="2"/>
          <w:position w:val="-1"/>
        </w:rPr>
        <w:t xml:space="preserve"> </w:t>
      </w:r>
      <w:r>
        <w:rPr>
          <w:b/>
          <w:spacing w:val="1"/>
          <w:w w:val="99"/>
          <w:position w:val="-1"/>
        </w:rPr>
        <w:t>t</w:t>
      </w:r>
      <w:r>
        <w:rPr>
          <w:b/>
          <w:w w:val="99"/>
          <w:position w:val="-1"/>
        </w:rPr>
        <w:t>o</w:t>
      </w:r>
      <w:r>
        <w:rPr>
          <w:b/>
          <w:spacing w:val="2"/>
          <w:position w:val="-1"/>
        </w:rPr>
        <w:t xml:space="preserve"> </w:t>
      </w:r>
      <w:r>
        <w:rPr>
          <w:b/>
          <w:spacing w:val="1"/>
          <w:w w:val="99"/>
          <w:position w:val="-1"/>
        </w:rPr>
        <w:t>t</w:t>
      </w:r>
      <w:r>
        <w:rPr>
          <w:b/>
          <w:w w:val="99"/>
          <w:position w:val="-1"/>
        </w:rPr>
        <w:t>his</w:t>
      </w:r>
      <w:r>
        <w:rPr>
          <w:b/>
          <w:position w:val="-1"/>
        </w:rPr>
        <w:t xml:space="preserve"> </w:t>
      </w:r>
      <w:r>
        <w:rPr>
          <w:b/>
          <w:spacing w:val="1"/>
          <w:w w:val="99"/>
          <w:position w:val="-1"/>
        </w:rPr>
        <w:t>a</w:t>
      </w:r>
      <w:r>
        <w:rPr>
          <w:b/>
          <w:w w:val="99"/>
          <w:position w:val="-1"/>
        </w:rPr>
        <w:t>pplic</w:t>
      </w:r>
      <w:r>
        <w:rPr>
          <w:b/>
          <w:spacing w:val="1"/>
          <w:w w:val="99"/>
          <w:position w:val="-1"/>
        </w:rPr>
        <w:t>at</w:t>
      </w:r>
      <w:r>
        <w:rPr>
          <w:b/>
          <w:w w:val="99"/>
          <w:position w:val="-1"/>
        </w:rPr>
        <w:t>i</w:t>
      </w:r>
      <w:r>
        <w:rPr>
          <w:b/>
          <w:spacing w:val="1"/>
          <w:w w:val="99"/>
          <w:position w:val="-1"/>
        </w:rPr>
        <w:t>o</w:t>
      </w:r>
      <w:r>
        <w:rPr>
          <w:b/>
          <w:w w:val="99"/>
          <w:position w:val="-1"/>
        </w:rPr>
        <w:t>n</w:t>
      </w:r>
      <w:r>
        <w:rPr>
          <w:b/>
          <w:spacing w:val="2"/>
          <w:w w:val="99"/>
          <w:position w:val="-1"/>
        </w:rPr>
        <w:t>:</w:t>
      </w:r>
      <w:r>
        <w:rPr>
          <w:b/>
          <w:w w:val="99"/>
          <w:position w:val="-1"/>
          <w:u w:val="single" w:color="000000"/>
        </w:rPr>
        <w:t xml:space="preserve"> </w:t>
      </w:r>
      <w:r>
        <w:rPr>
          <w:b/>
          <w:position w:val="-1"/>
          <w:u w:val="single" w:color="000000"/>
        </w:rPr>
        <w:tab/>
      </w:r>
    </w:p>
    <w:p w14:paraId="5AA94ECE" w14:textId="77777777" w:rsidR="00A230CD" w:rsidRDefault="00A230CD">
      <w:pPr>
        <w:spacing w:before="9" w:line="180" w:lineRule="exact"/>
        <w:rPr>
          <w:sz w:val="19"/>
          <w:szCs w:val="19"/>
        </w:rPr>
      </w:pPr>
    </w:p>
    <w:p w14:paraId="2C411485" w14:textId="77777777" w:rsidR="00A230CD" w:rsidRDefault="00FE0CCB">
      <w:pPr>
        <w:tabs>
          <w:tab w:val="left" w:pos="6180"/>
        </w:tabs>
        <w:spacing w:before="33" w:line="220" w:lineRule="exact"/>
        <w:ind w:left="1192"/>
      </w:pPr>
      <w:r>
        <w:rPr>
          <w:b/>
          <w:w w:val="99"/>
          <w:position w:val="-1"/>
        </w:rPr>
        <w:t>R</w:t>
      </w:r>
      <w:r>
        <w:rPr>
          <w:b/>
          <w:spacing w:val="1"/>
          <w:w w:val="99"/>
          <w:position w:val="-1"/>
        </w:rPr>
        <w:t>a</w:t>
      </w:r>
      <w:r>
        <w:rPr>
          <w:b/>
          <w:w w:val="99"/>
          <w:position w:val="-1"/>
        </w:rPr>
        <w:t>cing</w:t>
      </w:r>
      <w:r>
        <w:rPr>
          <w:b/>
          <w:spacing w:val="2"/>
          <w:position w:val="-1"/>
        </w:rPr>
        <w:t xml:space="preserve"> </w:t>
      </w:r>
      <w:r>
        <w:rPr>
          <w:b/>
          <w:w w:val="99"/>
          <w:position w:val="-1"/>
        </w:rPr>
        <w:t>N</w:t>
      </w:r>
      <w:r>
        <w:rPr>
          <w:b/>
          <w:spacing w:val="2"/>
          <w:w w:val="99"/>
          <w:position w:val="-1"/>
        </w:rPr>
        <w:t>u</w:t>
      </w:r>
      <w:r>
        <w:rPr>
          <w:b/>
          <w:spacing w:val="-3"/>
          <w:w w:val="99"/>
          <w:position w:val="-1"/>
        </w:rPr>
        <w:t>m</w:t>
      </w:r>
      <w:r>
        <w:rPr>
          <w:b/>
          <w:w w:val="99"/>
          <w:position w:val="-1"/>
        </w:rPr>
        <w:t>ber</w:t>
      </w:r>
      <w:r>
        <w:rPr>
          <w:b/>
          <w:spacing w:val="1"/>
          <w:position w:val="-1"/>
        </w:rPr>
        <w:t xml:space="preserve"> </w:t>
      </w:r>
      <w:r>
        <w:rPr>
          <w:b/>
          <w:w w:val="99"/>
          <w:position w:val="-1"/>
        </w:rPr>
        <w:t>R</w:t>
      </w:r>
      <w:r>
        <w:rPr>
          <w:b/>
          <w:spacing w:val="3"/>
          <w:w w:val="99"/>
          <w:position w:val="-1"/>
        </w:rPr>
        <w:t>e</w:t>
      </w:r>
      <w:r>
        <w:rPr>
          <w:b/>
          <w:w w:val="99"/>
          <w:position w:val="-1"/>
        </w:rPr>
        <w:t>que</w:t>
      </w:r>
      <w:r>
        <w:rPr>
          <w:b/>
          <w:spacing w:val="-1"/>
          <w:w w:val="99"/>
          <w:position w:val="-1"/>
        </w:rPr>
        <w:t>s</w:t>
      </w:r>
      <w:r>
        <w:rPr>
          <w:b/>
          <w:spacing w:val="1"/>
          <w:w w:val="99"/>
          <w:position w:val="-1"/>
        </w:rPr>
        <w:t>t</w:t>
      </w:r>
      <w:r>
        <w:rPr>
          <w:b/>
          <w:w w:val="99"/>
          <w:position w:val="-1"/>
        </w:rPr>
        <w:t>ed</w:t>
      </w:r>
      <w:r>
        <w:rPr>
          <w:b/>
          <w:spacing w:val="4"/>
          <w:w w:val="99"/>
          <w:position w:val="-1"/>
        </w:rPr>
        <w:t>_</w:t>
      </w:r>
      <w:r>
        <w:rPr>
          <w:b/>
          <w:w w:val="99"/>
          <w:position w:val="-1"/>
          <w:u w:val="single" w:color="000000"/>
        </w:rPr>
        <w:t xml:space="preserve"> </w:t>
      </w:r>
      <w:r>
        <w:rPr>
          <w:b/>
          <w:position w:val="-1"/>
          <w:u w:val="single" w:color="000000"/>
        </w:rPr>
        <w:tab/>
      </w:r>
    </w:p>
    <w:p w14:paraId="57BD0A6E" w14:textId="77777777" w:rsidR="00A230CD" w:rsidRDefault="00A230CD">
      <w:pPr>
        <w:spacing w:line="200" w:lineRule="exact"/>
      </w:pPr>
    </w:p>
    <w:p w14:paraId="0A460F2E" w14:textId="77777777" w:rsidR="00A230CD" w:rsidRDefault="00A230CD">
      <w:pPr>
        <w:spacing w:before="12" w:line="220" w:lineRule="exact"/>
        <w:rPr>
          <w:sz w:val="22"/>
          <w:szCs w:val="22"/>
        </w:rPr>
        <w:sectPr w:rsidR="00A230CD">
          <w:type w:val="continuous"/>
          <w:pgSz w:w="11920" w:h="16840"/>
          <w:pgMar w:top="720" w:right="860" w:bottom="280" w:left="740" w:header="720" w:footer="720" w:gutter="0"/>
          <w:cols w:space="720"/>
        </w:sectPr>
      </w:pPr>
    </w:p>
    <w:p w14:paraId="3CC11CCC" w14:textId="77777777" w:rsidR="00A230CD" w:rsidRDefault="00FE0CCB">
      <w:pPr>
        <w:tabs>
          <w:tab w:val="left" w:pos="4900"/>
        </w:tabs>
        <w:spacing w:before="33" w:line="220" w:lineRule="exact"/>
        <w:ind w:left="111" w:right="-50"/>
      </w:pPr>
      <w:r>
        <w:rPr>
          <w:b/>
          <w:w w:val="99"/>
          <w:position w:val="-1"/>
        </w:rPr>
        <w:t>DR</w:t>
      </w:r>
      <w:r>
        <w:rPr>
          <w:b/>
          <w:spacing w:val="-1"/>
          <w:w w:val="99"/>
          <w:position w:val="-1"/>
        </w:rPr>
        <w:t>I</w:t>
      </w:r>
      <w:r>
        <w:rPr>
          <w:b/>
          <w:spacing w:val="3"/>
          <w:w w:val="99"/>
          <w:position w:val="-1"/>
        </w:rPr>
        <w:t>V</w:t>
      </w:r>
      <w:r>
        <w:rPr>
          <w:b/>
          <w:spacing w:val="-1"/>
          <w:w w:val="99"/>
          <w:position w:val="-1"/>
        </w:rPr>
        <w:t>E</w:t>
      </w:r>
      <w:r>
        <w:rPr>
          <w:b/>
          <w:w w:val="99"/>
          <w:position w:val="-1"/>
        </w:rPr>
        <w:t>RS</w:t>
      </w:r>
      <w:r>
        <w:rPr>
          <w:b/>
          <w:position w:val="-1"/>
        </w:rPr>
        <w:t xml:space="preserve"> </w:t>
      </w:r>
      <w:r>
        <w:rPr>
          <w:b/>
          <w:w w:val="99"/>
          <w:position w:val="-1"/>
        </w:rPr>
        <w:t>D</w:t>
      </w:r>
      <w:r>
        <w:rPr>
          <w:b/>
          <w:spacing w:val="3"/>
          <w:w w:val="99"/>
          <w:position w:val="-1"/>
        </w:rPr>
        <w:t>A</w:t>
      </w:r>
      <w:r>
        <w:rPr>
          <w:b/>
          <w:spacing w:val="-1"/>
          <w:w w:val="99"/>
          <w:position w:val="-1"/>
        </w:rPr>
        <w:t>T</w:t>
      </w:r>
      <w:r>
        <w:rPr>
          <w:b/>
          <w:w w:val="99"/>
          <w:position w:val="-1"/>
        </w:rPr>
        <w:t>E</w:t>
      </w:r>
      <w:r>
        <w:rPr>
          <w:b/>
          <w:position w:val="-1"/>
        </w:rPr>
        <w:t xml:space="preserve"> </w:t>
      </w:r>
      <w:r>
        <w:rPr>
          <w:b/>
          <w:spacing w:val="1"/>
          <w:w w:val="99"/>
          <w:position w:val="-1"/>
        </w:rPr>
        <w:t>O</w:t>
      </w:r>
      <w:r>
        <w:rPr>
          <w:b/>
          <w:w w:val="99"/>
          <w:position w:val="-1"/>
        </w:rPr>
        <w:t>F</w:t>
      </w:r>
      <w:r>
        <w:rPr>
          <w:b/>
          <w:spacing w:val="1"/>
          <w:position w:val="-1"/>
        </w:rPr>
        <w:t xml:space="preserve"> </w:t>
      </w:r>
      <w:r>
        <w:rPr>
          <w:b/>
          <w:spacing w:val="2"/>
          <w:w w:val="99"/>
          <w:position w:val="-1"/>
        </w:rPr>
        <w:t>B</w:t>
      </w:r>
      <w:r>
        <w:rPr>
          <w:b/>
          <w:spacing w:val="-1"/>
          <w:w w:val="99"/>
          <w:position w:val="-1"/>
        </w:rPr>
        <w:t>I</w:t>
      </w:r>
      <w:r>
        <w:rPr>
          <w:b/>
          <w:spacing w:val="3"/>
          <w:w w:val="99"/>
          <w:position w:val="-1"/>
        </w:rPr>
        <w:t>R</w:t>
      </w:r>
      <w:r>
        <w:rPr>
          <w:b/>
          <w:spacing w:val="2"/>
          <w:w w:val="99"/>
          <w:position w:val="-1"/>
        </w:rPr>
        <w:t>T</w:t>
      </w:r>
      <w:r>
        <w:rPr>
          <w:b/>
          <w:w w:val="99"/>
          <w:position w:val="-1"/>
        </w:rPr>
        <w:t>H</w:t>
      </w:r>
      <w:r>
        <w:rPr>
          <w:b/>
          <w:spacing w:val="1"/>
          <w:position w:val="-1"/>
        </w:rPr>
        <w:t xml:space="preserve"> </w:t>
      </w:r>
      <w:r>
        <w:rPr>
          <w:b/>
          <w:w w:val="99"/>
          <w:position w:val="-1"/>
          <w:u w:val="single" w:color="000000"/>
        </w:rPr>
        <w:t xml:space="preserve"> </w:t>
      </w:r>
      <w:r>
        <w:rPr>
          <w:b/>
          <w:position w:val="-1"/>
          <w:u w:val="single" w:color="000000"/>
        </w:rPr>
        <w:t xml:space="preserve">             </w:t>
      </w:r>
      <w:r>
        <w:rPr>
          <w:b/>
          <w:w w:val="99"/>
          <w:position w:val="-1"/>
        </w:rPr>
        <w:t>/</w:t>
      </w:r>
      <w:r>
        <w:rPr>
          <w:b/>
          <w:w w:val="99"/>
          <w:position w:val="-1"/>
          <w:u w:val="single" w:color="000000"/>
        </w:rPr>
        <w:t xml:space="preserve"> </w:t>
      </w:r>
      <w:r>
        <w:rPr>
          <w:b/>
          <w:position w:val="-1"/>
          <w:u w:val="single" w:color="000000"/>
        </w:rPr>
        <w:t xml:space="preserve">             </w:t>
      </w:r>
      <w:r>
        <w:rPr>
          <w:b/>
          <w:w w:val="99"/>
          <w:position w:val="-1"/>
        </w:rPr>
        <w:t>/</w:t>
      </w:r>
      <w:r>
        <w:rPr>
          <w:b/>
          <w:w w:val="99"/>
          <w:position w:val="-1"/>
          <w:u w:val="single" w:color="000000"/>
        </w:rPr>
        <w:t xml:space="preserve"> </w:t>
      </w:r>
      <w:r>
        <w:rPr>
          <w:b/>
          <w:position w:val="-1"/>
          <w:u w:val="single" w:color="000000"/>
        </w:rPr>
        <w:tab/>
      </w:r>
    </w:p>
    <w:p w14:paraId="577A83B7" w14:textId="77777777" w:rsidR="00A230CD" w:rsidRDefault="00FE0CCB">
      <w:pPr>
        <w:tabs>
          <w:tab w:val="left" w:pos="3300"/>
        </w:tabs>
        <w:spacing w:before="33" w:line="220" w:lineRule="exact"/>
        <w:sectPr w:rsidR="00A230CD">
          <w:type w:val="continuous"/>
          <w:pgSz w:w="11920" w:h="16840"/>
          <w:pgMar w:top="720" w:right="860" w:bottom="280" w:left="740" w:header="720" w:footer="720" w:gutter="0"/>
          <w:cols w:num="2" w:space="720" w:equalWidth="0">
            <w:col w:w="4904" w:space="247"/>
            <w:col w:w="5169"/>
          </w:cols>
        </w:sectPr>
      </w:pPr>
      <w:r>
        <w:br w:type="column"/>
      </w:r>
      <w:r>
        <w:rPr>
          <w:b/>
          <w:w w:val="99"/>
          <w:position w:val="-1"/>
        </w:rPr>
        <w:t>A</w:t>
      </w:r>
      <w:r>
        <w:rPr>
          <w:b/>
          <w:spacing w:val="1"/>
          <w:w w:val="99"/>
          <w:position w:val="-1"/>
        </w:rPr>
        <w:t>G</w:t>
      </w:r>
      <w:r>
        <w:rPr>
          <w:b/>
          <w:w w:val="99"/>
          <w:position w:val="-1"/>
        </w:rPr>
        <w:t>E</w:t>
      </w:r>
      <w:r>
        <w:rPr>
          <w:b/>
          <w:position w:val="-1"/>
        </w:rPr>
        <w:t xml:space="preserve"> </w:t>
      </w:r>
      <w:r>
        <w:rPr>
          <w:b/>
          <w:w w:val="99"/>
          <w:position w:val="-1"/>
        </w:rPr>
        <w:t>AT</w:t>
      </w:r>
      <w:r>
        <w:rPr>
          <w:b/>
          <w:spacing w:val="2"/>
          <w:position w:val="-1"/>
        </w:rPr>
        <w:t xml:space="preserve"> </w:t>
      </w:r>
      <w:r>
        <w:rPr>
          <w:b/>
          <w:spacing w:val="-1"/>
          <w:w w:val="99"/>
          <w:position w:val="-1"/>
        </w:rPr>
        <w:t>L</w:t>
      </w:r>
      <w:r>
        <w:rPr>
          <w:b/>
          <w:w w:val="99"/>
          <w:position w:val="-1"/>
        </w:rPr>
        <w:t>A</w:t>
      </w:r>
      <w:r>
        <w:rPr>
          <w:b/>
          <w:spacing w:val="2"/>
          <w:w w:val="99"/>
          <w:position w:val="-1"/>
        </w:rPr>
        <w:t>S</w:t>
      </w:r>
      <w:r>
        <w:rPr>
          <w:b/>
          <w:w w:val="99"/>
          <w:position w:val="-1"/>
        </w:rPr>
        <w:t>T</w:t>
      </w:r>
      <w:r>
        <w:rPr>
          <w:b/>
          <w:position w:val="-1"/>
        </w:rPr>
        <w:t xml:space="preserve"> </w:t>
      </w:r>
      <w:r w:rsidR="00F37881">
        <w:rPr>
          <w:b/>
          <w:spacing w:val="2"/>
          <w:w w:val="99"/>
          <w:position w:val="-1"/>
        </w:rPr>
        <w:t>B</w:t>
      </w:r>
      <w:r w:rsidR="00F37881">
        <w:rPr>
          <w:b/>
          <w:spacing w:val="-1"/>
          <w:w w:val="99"/>
          <w:position w:val="-1"/>
        </w:rPr>
        <w:t>I</w:t>
      </w:r>
      <w:r w:rsidR="00F37881">
        <w:rPr>
          <w:b/>
          <w:w w:val="99"/>
          <w:position w:val="-1"/>
        </w:rPr>
        <w:t>R</w:t>
      </w:r>
      <w:r w:rsidR="00F37881">
        <w:rPr>
          <w:b/>
          <w:spacing w:val="-1"/>
          <w:w w:val="99"/>
          <w:position w:val="-1"/>
        </w:rPr>
        <w:t>T</w:t>
      </w:r>
      <w:r w:rsidR="00F37881">
        <w:rPr>
          <w:b/>
          <w:spacing w:val="1"/>
          <w:w w:val="99"/>
          <w:position w:val="-1"/>
        </w:rPr>
        <w:t>H</w:t>
      </w:r>
      <w:r w:rsidR="00F37881">
        <w:rPr>
          <w:b/>
          <w:spacing w:val="3"/>
          <w:w w:val="99"/>
          <w:position w:val="-1"/>
        </w:rPr>
        <w:t>DA</w:t>
      </w:r>
      <w:r w:rsidR="00F37881">
        <w:rPr>
          <w:b/>
          <w:w w:val="99"/>
          <w:position w:val="-1"/>
        </w:rPr>
        <w:t>Y</w:t>
      </w:r>
      <w:r w:rsidR="00F37881">
        <w:rPr>
          <w:b/>
          <w:spacing w:val="1"/>
          <w:position w:val="-1"/>
        </w:rPr>
        <w:t xml:space="preserve"> </w:t>
      </w:r>
      <w:r w:rsidR="00F37881">
        <w:rPr>
          <w:b/>
          <w:w w:val="99"/>
          <w:position w:val="-1"/>
          <w:u w:val="single" w:color="000000"/>
        </w:rPr>
        <w:tab/>
      </w:r>
    </w:p>
    <w:p w14:paraId="121BF9DF" w14:textId="77777777" w:rsidR="00A230CD" w:rsidRDefault="00A230CD">
      <w:pPr>
        <w:spacing w:before="9" w:line="180" w:lineRule="exact"/>
        <w:rPr>
          <w:sz w:val="19"/>
          <w:szCs w:val="19"/>
        </w:rPr>
      </w:pPr>
    </w:p>
    <w:p w14:paraId="564D9330" w14:textId="77777777" w:rsidR="00A230CD" w:rsidRDefault="00802A95">
      <w:pPr>
        <w:tabs>
          <w:tab w:val="left" w:pos="5960"/>
        </w:tabs>
        <w:spacing w:before="33" w:line="220" w:lineRule="exact"/>
        <w:ind w:left="111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8FEAB61" wp14:editId="6D01957B">
                <wp:simplePos x="0" y="0"/>
                <wp:positionH relativeFrom="page">
                  <wp:posOffset>1911985</wp:posOffset>
                </wp:positionH>
                <wp:positionV relativeFrom="paragraph">
                  <wp:posOffset>455295</wp:posOffset>
                </wp:positionV>
                <wp:extent cx="2351405" cy="0"/>
                <wp:effectExtent l="6985" t="5080" r="13335" b="13970"/>
                <wp:wrapNone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1405" cy="0"/>
                          <a:chOff x="3011" y="717"/>
                          <a:chExt cx="3703" cy="0"/>
                        </a:xfrm>
                      </wpg:grpSpPr>
                      <wps:wsp>
                        <wps:cNvPr id="70" name="Freeform 69"/>
                        <wps:cNvSpPr>
                          <a:spLocks/>
                        </wps:cNvSpPr>
                        <wps:spPr bwMode="auto">
                          <a:xfrm>
                            <a:off x="3011" y="717"/>
                            <a:ext cx="3703" cy="0"/>
                          </a:xfrm>
                          <a:custGeom>
                            <a:avLst/>
                            <a:gdLst>
                              <a:gd name="T0" fmla="+- 0 3011 3011"/>
                              <a:gd name="T1" fmla="*/ T0 w 3703"/>
                              <a:gd name="T2" fmla="+- 0 6714 3011"/>
                              <a:gd name="T3" fmla="*/ T2 w 37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03">
                                <a:moveTo>
                                  <a:pt x="0" y="0"/>
                                </a:moveTo>
                                <a:lnTo>
                                  <a:pt x="3703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B650C" id="Group 68" o:spid="_x0000_s1026" style="position:absolute;margin-left:150.55pt;margin-top:35.85pt;width:185.15pt;height:0;z-index:-251653632;mso-position-horizontal-relative:page" coordorigin="3011,717" coordsize="37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">
                <v:shape id="Freeform 69" o:spid="_x0000_s1027" style="position:absolute;left:3011;top:717;width:3703;height:0;visibility:visible;mso-wrap-style:square;v-text-anchor:top" coordsize="3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" path="m,l3703,e" filled="f" strokeweight=".22136mm">
                  <v:path arrowok="t" o:connecttype="custom" o:connectlocs="0,0;370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0D08970" wp14:editId="0B359456">
                <wp:simplePos x="0" y="0"/>
                <wp:positionH relativeFrom="page">
                  <wp:posOffset>1911985</wp:posOffset>
                </wp:positionH>
                <wp:positionV relativeFrom="paragraph">
                  <wp:posOffset>748030</wp:posOffset>
                </wp:positionV>
                <wp:extent cx="2351405" cy="0"/>
                <wp:effectExtent l="6985" t="12065" r="13335" b="6985"/>
                <wp:wrapNone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1405" cy="0"/>
                          <a:chOff x="3011" y="1178"/>
                          <a:chExt cx="3703" cy="0"/>
                        </a:xfrm>
                      </wpg:grpSpPr>
                      <wps:wsp>
                        <wps:cNvPr id="68" name="Freeform 67"/>
                        <wps:cNvSpPr>
                          <a:spLocks/>
                        </wps:cNvSpPr>
                        <wps:spPr bwMode="auto">
                          <a:xfrm>
                            <a:off x="3011" y="1178"/>
                            <a:ext cx="3703" cy="0"/>
                          </a:xfrm>
                          <a:custGeom>
                            <a:avLst/>
                            <a:gdLst>
                              <a:gd name="T0" fmla="+- 0 3011 3011"/>
                              <a:gd name="T1" fmla="*/ T0 w 3703"/>
                              <a:gd name="T2" fmla="+- 0 6714 3011"/>
                              <a:gd name="T3" fmla="*/ T2 w 37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03">
                                <a:moveTo>
                                  <a:pt x="0" y="0"/>
                                </a:moveTo>
                                <a:lnTo>
                                  <a:pt x="3703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BC298" id="Group 66" o:spid="_x0000_s1026" style="position:absolute;margin-left:150.55pt;margin-top:58.9pt;width:185.15pt;height:0;z-index:-251652608;mso-position-horizontal-relative:page" coordorigin="3011,1178" coordsize="37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">
                <v:shape id="Freeform 67" o:spid="_x0000_s1027" style="position:absolute;left:3011;top:1178;width:3703;height:0;visibility:visible;mso-wrap-style:square;v-text-anchor:top" coordsize="3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" path="m,l3703,e" filled="f" strokeweight=".22136mm">
                  <v:path arrowok="t" o:connecttype="custom" o:connectlocs="0,0;3703,0" o:connectangles="0,0"/>
                </v:shape>
                <w10:wrap anchorx="page"/>
              </v:group>
            </w:pict>
          </mc:Fallback>
        </mc:AlternateContent>
      </w:r>
      <w:r w:rsidR="00FE0CCB">
        <w:rPr>
          <w:b/>
          <w:w w:val="99"/>
          <w:position w:val="-1"/>
        </w:rPr>
        <w:t>ADDR</w:t>
      </w:r>
      <w:r w:rsidR="00FE0CCB">
        <w:rPr>
          <w:b/>
          <w:spacing w:val="2"/>
          <w:w w:val="99"/>
          <w:position w:val="-1"/>
        </w:rPr>
        <w:t>E</w:t>
      </w:r>
      <w:r w:rsidR="00FE0CCB">
        <w:rPr>
          <w:b/>
          <w:w w:val="99"/>
          <w:position w:val="-1"/>
        </w:rPr>
        <w:t>SS</w:t>
      </w:r>
      <w:r w:rsidR="00FE0CCB">
        <w:rPr>
          <w:b/>
          <w:position w:val="-1"/>
        </w:rPr>
        <w:t xml:space="preserve"> </w:t>
      </w:r>
      <w:r w:rsidR="00FE0CCB">
        <w:rPr>
          <w:b/>
          <w:spacing w:val="1"/>
          <w:w w:val="99"/>
          <w:position w:val="-1"/>
        </w:rPr>
        <w:t>(</w:t>
      </w:r>
      <w:r w:rsidR="00FE0CCB">
        <w:rPr>
          <w:b/>
          <w:spacing w:val="2"/>
          <w:w w:val="99"/>
          <w:position w:val="-1"/>
        </w:rPr>
        <w:t>B</w:t>
      </w:r>
      <w:r w:rsidR="00FE0CCB">
        <w:rPr>
          <w:b/>
          <w:w w:val="99"/>
          <w:position w:val="-1"/>
        </w:rPr>
        <w:t>l</w:t>
      </w:r>
      <w:r w:rsidR="00FE0CCB">
        <w:rPr>
          <w:b/>
          <w:spacing w:val="1"/>
          <w:w w:val="99"/>
          <w:position w:val="-1"/>
        </w:rPr>
        <w:t>o</w:t>
      </w:r>
      <w:r w:rsidR="00FE0CCB">
        <w:rPr>
          <w:b/>
          <w:w w:val="99"/>
          <w:position w:val="-1"/>
        </w:rPr>
        <w:t>ck</w:t>
      </w:r>
      <w:r w:rsidR="00FE0CCB">
        <w:rPr>
          <w:b/>
          <w:spacing w:val="-2"/>
          <w:position w:val="-1"/>
        </w:rPr>
        <w:t xml:space="preserve"> </w:t>
      </w:r>
      <w:r w:rsidR="00FE0CCB">
        <w:rPr>
          <w:b/>
          <w:w w:val="99"/>
          <w:position w:val="-1"/>
        </w:rPr>
        <w:t>C</w:t>
      </w:r>
      <w:r w:rsidR="00FE0CCB">
        <w:rPr>
          <w:b/>
          <w:spacing w:val="1"/>
          <w:w w:val="99"/>
          <w:position w:val="-1"/>
        </w:rPr>
        <w:t>a</w:t>
      </w:r>
      <w:r w:rsidR="00FE0CCB">
        <w:rPr>
          <w:b/>
          <w:spacing w:val="2"/>
          <w:w w:val="99"/>
          <w:position w:val="-1"/>
        </w:rPr>
        <w:t>p</w:t>
      </w:r>
      <w:r w:rsidR="00FE0CCB">
        <w:rPr>
          <w:b/>
          <w:spacing w:val="-1"/>
          <w:w w:val="99"/>
          <w:position w:val="-1"/>
        </w:rPr>
        <w:t>s</w:t>
      </w:r>
      <w:r w:rsidR="00FE0CCB">
        <w:rPr>
          <w:b/>
          <w:w w:val="99"/>
          <w:position w:val="-1"/>
        </w:rPr>
        <w:t>)</w:t>
      </w:r>
      <w:r w:rsidR="00FE0CCB">
        <w:rPr>
          <w:b/>
          <w:spacing w:val="23"/>
          <w:position w:val="-1"/>
        </w:rPr>
        <w:t xml:space="preserve"> </w:t>
      </w:r>
      <w:r w:rsidR="00FE0CCB">
        <w:rPr>
          <w:b/>
          <w:w w:val="99"/>
          <w:position w:val="-1"/>
          <w:u w:val="single" w:color="000000"/>
        </w:rPr>
        <w:t xml:space="preserve"> </w:t>
      </w:r>
      <w:r w:rsidR="00FE0CCB">
        <w:rPr>
          <w:b/>
          <w:position w:val="-1"/>
          <w:u w:val="single" w:color="000000"/>
        </w:rPr>
        <w:tab/>
      </w:r>
    </w:p>
    <w:p w14:paraId="79147499" w14:textId="77777777" w:rsidR="00A230CD" w:rsidRDefault="00A230CD">
      <w:pPr>
        <w:spacing w:before="1" w:line="120" w:lineRule="exact"/>
        <w:rPr>
          <w:sz w:val="12"/>
          <w:szCs w:val="12"/>
        </w:rPr>
      </w:pPr>
    </w:p>
    <w:p w14:paraId="20C9FB75" w14:textId="77777777" w:rsidR="00A230CD" w:rsidRDefault="00A230CD">
      <w:pPr>
        <w:spacing w:line="200" w:lineRule="exact"/>
      </w:pPr>
    </w:p>
    <w:p w14:paraId="7FC0844D" w14:textId="77777777" w:rsidR="00A230CD" w:rsidRDefault="00A230CD">
      <w:pPr>
        <w:spacing w:line="200" w:lineRule="exact"/>
      </w:pPr>
    </w:p>
    <w:p w14:paraId="17A08525" w14:textId="77777777" w:rsidR="00A230CD" w:rsidRDefault="00A230CD">
      <w:pPr>
        <w:spacing w:line="200" w:lineRule="exact"/>
      </w:pPr>
    </w:p>
    <w:p w14:paraId="0420A9FF" w14:textId="77777777" w:rsidR="00A230CD" w:rsidRDefault="00A230CD">
      <w:pPr>
        <w:spacing w:line="200" w:lineRule="exact"/>
      </w:pPr>
    </w:p>
    <w:p w14:paraId="74264F09" w14:textId="77777777" w:rsidR="00A230CD" w:rsidRDefault="00A230CD">
      <w:pPr>
        <w:spacing w:line="200" w:lineRule="exact"/>
      </w:pPr>
    </w:p>
    <w:p w14:paraId="7CB2FD55" w14:textId="77777777" w:rsidR="00A230CD" w:rsidRDefault="00FE0CCB">
      <w:pPr>
        <w:tabs>
          <w:tab w:val="left" w:pos="5960"/>
        </w:tabs>
        <w:spacing w:before="33"/>
        <w:ind w:left="2271"/>
      </w:pPr>
      <w:r>
        <w:rPr>
          <w:b/>
          <w:spacing w:val="1"/>
          <w:w w:val="99"/>
        </w:rPr>
        <w:t>Po</w:t>
      </w:r>
      <w:r>
        <w:rPr>
          <w:b/>
          <w:spacing w:val="-1"/>
          <w:w w:val="99"/>
        </w:rPr>
        <w:t>s</w:t>
      </w:r>
      <w:r>
        <w:rPr>
          <w:b/>
          <w:spacing w:val="1"/>
          <w:w w:val="99"/>
        </w:rPr>
        <w:t>t</w:t>
      </w:r>
      <w:r>
        <w:rPr>
          <w:b/>
          <w:w w:val="99"/>
        </w:rPr>
        <w:t>c</w:t>
      </w:r>
      <w:r>
        <w:rPr>
          <w:b/>
          <w:spacing w:val="1"/>
          <w:w w:val="99"/>
        </w:rPr>
        <w:t>o</w:t>
      </w:r>
      <w:r>
        <w:rPr>
          <w:b/>
          <w:w w:val="99"/>
        </w:rPr>
        <w:t>de</w:t>
      </w:r>
      <w:r>
        <w:rPr>
          <w:b/>
          <w:spacing w:val="1"/>
        </w:rPr>
        <w:t xml:space="preserve"> </w:t>
      </w:r>
      <w:r>
        <w:rPr>
          <w:b/>
          <w:w w:val="99"/>
          <w:u w:val="single" w:color="000000"/>
        </w:rPr>
        <w:t xml:space="preserve"> </w:t>
      </w:r>
      <w:r>
        <w:rPr>
          <w:b/>
          <w:u w:val="single" w:color="000000"/>
        </w:rPr>
        <w:tab/>
      </w:r>
    </w:p>
    <w:p w14:paraId="79ADA9D3" w14:textId="77777777" w:rsidR="00A230CD" w:rsidRDefault="00A230CD">
      <w:pPr>
        <w:spacing w:before="3" w:line="180" w:lineRule="exact"/>
        <w:rPr>
          <w:sz w:val="19"/>
          <w:szCs w:val="19"/>
        </w:rPr>
      </w:pPr>
    </w:p>
    <w:p w14:paraId="1658FEEA" w14:textId="77777777" w:rsidR="00A230CD" w:rsidRDefault="00FE0CCB">
      <w:pPr>
        <w:spacing w:line="300" w:lineRule="exact"/>
        <w:ind w:left="112"/>
      </w:pPr>
      <w:r>
        <w:rPr>
          <w:b/>
          <w:spacing w:val="1"/>
          <w:position w:val="-1"/>
        </w:rPr>
        <w:t>H</w:t>
      </w:r>
      <w:r>
        <w:rPr>
          <w:b/>
          <w:spacing w:val="4"/>
          <w:position w:val="-1"/>
        </w:rPr>
        <w:t>o</w:t>
      </w:r>
      <w:r>
        <w:rPr>
          <w:b/>
          <w:spacing w:val="-5"/>
          <w:position w:val="-1"/>
        </w:rPr>
        <w:t>m</w:t>
      </w:r>
      <w:r>
        <w:rPr>
          <w:b/>
          <w:position w:val="-1"/>
        </w:rPr>
        <w:t>e</w:t>
      </w:r>
      <w:r>
        <w:rPr>
          <w:b/>
          <w:spacing w:val="-4"/>
          <w:position w:val="-1"/>
        </w:rPr>
        <w:t xml:space="preserve"> </w:t>
      </w:r>
      <w:r>
        <w:rPr>
          <w:b/>
          <w:spacing w:val="-1"/>
          <w:position w:val="-1"/>
        </w:rPr>
        <w:t>T</w:t>
      </w:r>
      <w:r>
        <w:rPr>
          <w:b/>
          <w:position w:val="-1"/>
        </w:rPr>
        <w:t xml:space="preserve">el </w:t>
      </w:r>
      <w:proofErr w:type="spellStart"/>
      <w:r w:rsidR="001A0D0A">
        <w:rPr>
          <w:b/>
          <w:position w:val="-1"/>
          <w:sz w:val="24"/>
          <w:szCs w:val="24"/>
        </w:rPr>
        <w:t>N</w:t>
      </w:r>
      <w:r w:rsidR="001A0D0A">
        <w:rPr>
          <w:b/>
          <w:position w:val="10"/>
          <w:sz w:val="16"/>
          <w:szCs w:val="16"/>
          <w:u w:val="single" w:color="000000"/>
        </w:rPr>
        <w:t>o</w:t>
      </w:r>
      <w:proofErr w:type="spellEnd"/>
      <w:r>
        <w:rPr>
          <w:b/>
          <w:position w:val="10"/>
          <w:sz w:val="16"/>
          <w:szCs w:val="16"/>
        </w:rPr>
        <w:t xml:space="preserve">       </w:t>
      </w:r>
      <w:r>
        <w:rPr>
          <w:b/>
          <w:position w:val="10"/>
          <w:sz w:val="16"/>
          <w:szCs w:val="16"/>
          <w:u w:val="single" w:color="000000"/>
        </w:rPr>
        <w:t xml:space="preserve">                                                                    </w:t>
      </w:r>
      <w:r>
        <w:rPr>
          <w:b/>
          <w:spacing w:val="-39"/>
          <w:position w:val="10"/>
          <w:sz w:val="16"/>
          <w:szCs w:val="16"/>
        </w:rPr>
        <w:t xml:space="preserve"> </w:t>
      </w:r>
      <w:r>
        <w:rPr>
          <w:b/>
          <w:spacing w:val="2"/>
          <w:position w:val="-1"/>
        </w:rPr>
        <w:t>E</w:t>
      </w:r>
      <w:r>
        <w:rPr>
          <w:b/>
          <w:spacing w:val="-5"/>
          <w:position w:val="-1"/>
        </w:rPr>
        <w:t>m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il</w:t>
      </w:r>
      <w:r>
        <w:rPr>
          <w:b/>
          <w:spacing w:val="-5"/>
          <w:position w:val="-1"/>
        </w:rPr>
        <w:t xml:space="preserve"> 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ddr</w:t>
      </w:r>
      <w:r>
        <w:rPr>
          <w:b/>
          <w:spacing w:val="3"/>
          <w:position w:val="-1"/>
        </w:rPr>
        <w:t>e</w:t>
      </w:r>
      <w:r>
        <w:rPr>
          <w:b/>
          <w:spacing w:val="-1"/>
          <w:position w:val="-1"/>
        </w:rPr>
        <w:t>s</w:t>
      </w:r>
      <w:r>
        <w:rPr>
          <w:b/>
          <w:position w:val="-1"/>
        </w:rPr>
        <w:t xml:space="preserve">s </w:t>
      </w:r>
      <w:r>
        <w:rPr>
          <w:b/>
          <w:position w:val="-1"/>
          <w:u w:val="single" w:color="000000"/>
        </w:rPr>
        <w:t xml:space="preserve">                                                                                     </w:t>
      </w:r>
      <w:proofErr w:type="gramStart"/>
      <w:r>
        <w:rPr>
          <w:b/>
          <w:position w:val="-1"/>
          <w:u w:val="single" w:color="000000"/>
        </w:rPr>
        <w:t xml:space="preserve"> </w:t>
      </w:r>
      <w:r w:rsidR="00F37881">
        <w:rPr>
          <w:b/>
          <w:position w:val="-1"/>
          <w:u w:val="single" w:color="000000"/>
        </w:rPr>
        <w:t xml:space="preserve"> .</w:t>
      </w:r>
      <w:proofErr w:type="gramEnd"/>
    </w:p>
    <w:p w14:paraId="6F3802D7" w14:textId="77777777" w:rsidR="00A230CD" w:rsidRDefault="00A230CD">
      <w:pPr>
        <w:spacing w:before="3" w:line="200" w:lineRule="exact"/>
      </w:pPr>
    </w:p>
    <w:p w14:paraId="52D1D5E9" w14:textId="77777777" w:rsidR="00A230CD" w:rsidRDefault="00FE0CCB">
      <w:pPr>
        <w:spacing w:before="33"/>
        <w:ind w:left="112" w:right="2219"/>
      </w:pPr>
      <w:r>
        <w:rPr>
          <w:b/>
          <w:spacing w:val="2"/>
        </w:rPr>
        <w:t>M</w:t>
      </w:r>
      <w:r>
        <w:rPr>
          <w:b/>
          <w:spacing w:val="1"/>
        </w:rPr>
        <w:t>a</w:t>
      </w:r>
      <w:r>
        <w:rPr>
          <w:b/>
        </w:rPr>
        <w:t>y</w:t>
      </w:r>
      <w:r>
        <w:rPr>
          <w:b/>
          <w:spacing w:val="-5"/>
        </w:rPr>
        <w:t xml:space="preserve"> </w:t>
      </w:r>
      <w:r>
        <w:rPr>
          <w:b/>
          <w:spacing w:val="3"/>
        </w:rPr>
        <w:t>w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  <w:spacing w:val="1"/>
        </w:rPr>
        <w:t>g</w:t>
      </w:r>
      <w:r>
        <w:rPr>
          <w:b/>
          <w:spacing w:val="-3"/>
        </w:rPr>
        <w:t>i</w:t>
      </w:r>
      <w:r>
        <w:rPr>
          <w:b/>
          <w:spacing w:val="1"/>
        </w:rPr>
        <w:t>v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  <w:spacing w:val="1"/>
        </w:rPr>
        <w:t>yo</w:t>
      </w:r>
      <w:r>
        <w:rPr>
          <w:b/>
        </w:rPr>
        <w:t>ur</w:t>
      </w:r>
      <w:r>
        <w:rPr>
          <w:b/>
          <w:spacing w:val="-6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eleph</w:t>
      </w:r>
      <w:r>
        <w:rPr>
          <w:b/>
          <w:spacing w:val="1"/>
        </w:rPr>
        <w:t>o</w:t>
      </w:r>
      <w:r>
        <w:rPr>
          <w:b/>
        </w:rPr>
        <w:t>ne</w:t>
      </w:r>
      <w:r>
        <w:rPr>
          <w:b/>
          <w:spacing w:val="-7"/>
        </w:rPr>
        <w:t xml:space="preserve"> </w:t>
      </w:r>
      <w:r>
        <w:rPr>
          <w:b/>
        </w:rPr>
        <w:t>n</w:t>
      </w:r>
      <w:r>
        <w:rPr>
          <w:b/>
          <w:spacing w:val="2"/>
        </w:rPr>
        <w:t>u</w:t>
      </w:r>
      <w:r>
        <w:rPr>
          <w:b/>
          <w:spacing w:val="-3"/>
        </w:rPr>
        <w:t>m</w:t>
      </w:r>
      <w:r>
        <w:rPr>
          <w:b/>
        </w:rPr>
        <w:t>be</w:t>
      </w:r>
      <w:r>
        <w:rPr>
          <w:b/>
          <w:spacing w:val="3"/>
        </w:rPr>
        <w:t>r</w:t>
      </w:r>
      <w:r>
        <w:rPr>
          <w:b/>
        </w:rPr>
        <w:t>s</w:t>
      </w:r>
      <w:r>
        <w:rPr>
          <w:b/>
          <w:spacing w:val="-8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ut</w:t>
      </w:r>
      <w:r>
        <w:rPr>
          <w:b/>
          <w:spacing w:val="-2"/>
        </w:rPr>
        <w:t xml:space="preserve"> </w:t>
      </w:r>
      <w:r>
        <w:rPr>
          <w:b/>
          <w:spacing w:val="1"/>
        </w:rPr>
        <w:t>t</w:t>
      </w:r>
      <w:r>
        <w:rPr>
          <w:b/>
        </w:rPr>
        <w:t xml:space="preserve">o </w:t>
      </w:r>
      <w:r>
        <w:rPr>
          <w:b/>
          <w:spacing w:val="1"/>
        </w:rPr>
        <w:t>ot</w:t>
      </w:r>
      <w:r>
        <w:rPr>
          <w:b/>
        </w:rPr>
        <w:t>her</w:t>
      </w:r>
      <w:r>
        <w:rPr>
          <w:b/>
          <w:spacing w:val="-4"/>
        </w:rPr>
        <w:t xml:space="preserve"> </w:t>
      </w:r>
      <w:r>
        <w:rPr>
          <w:b/>
        </w:rPr>
        <w:t>re</w:t>
      </w:r>
      <w:r>
        <w:rPr>
          <w:b/>
          <w:spacing w:val="1"/>
        </w:rPr>
        <w:t>g</w:t>
      </w:r>
      <w:r>
        <w:rPr>
          <w:b/>
        </w:rPr>
        <w:t>i</w:t>
      </w:r>
      <w:r>
        <w:rPr>
          <w:b/>
          <w:spacing w:val="-1"/>
        </w:rPr>
        <w:t>s</w:t>
      </w:r>
      <w:r>
        <w:rPr>
          <w:b/>
          <w:spacing w:val="1"/>
        </w:rPr>
        <w:t>t</w:t>
      </w:r>
      <w:r>
        <w:rPr>
          <w:b/>
          <w:spacing w:val="-2"/>
        </w:rPr>
        <w:t>e</w:t>
      </w:r>
      <w:r>
        <w:rPr>
          <w:b/>
        </w:rPr>
        <w:t>red</w:t>
      </w:r>
      <w:r>
        <w:rPr>
          <w:b/>
          <w:spacing w:val="-9"/>
        </w:rPr>
        <w:t xml:space="preserve"> </w:t>
      </w:r>
      <w:r>
        <w:rPr>
          <w:b/>
        </w:rPr>
        <w:t>dri</w:t>
      </w:r>
      <w:r>
        <w:rPr>
          <w:b/>
          <w:spacing w:val="1"/>
        </w:rPr>
        <w:t>v</w:t>
      </w:r>
      <w:r>
        <w:rPr>
          <w:b/>
        </w:rPr>
        <w:t>er</w:t>
      </w:r>
      <w:r>
        <w:rPr>
          <w:b/>
          <w:spacing w:val="-1"/>
        </w:rPr>
        <w:t>s</w:t>
      </w:r>
      <w:r>
        <w:rPr>
          <w:b/>
        </w:rPr>
        <w:t xml:space="preserve">?                        </w:t>
      </w:r>
      <w:r>
        <w:rPr>
          <w:b/>
          <w:spacing w:val="35"/>
        </w:rPr>
        <w:t xml:space="preserve"> </w:t>
      </w:r>
      <w:r>
        <w:rPr>
          <w:b/>
        </w:rPr>
        <w:t>Y</w:t>
      </w:r>
      <w:r>
        <w:rPr>
          <w:b/>
          <w:spacing w:val="-1"/>
        </w:rPr>
        <w:t>E</w:t>
      </w:r>
      <w:r>
        <w:rPr>
          <w:b/>
        </w:rPr>
        <w:t xml:space="preserve">S/NO </w:t>
      </w:r>
      <w:r>
        <w:rPr>
          <w:b/>
          <w:spacing w:val="1"/>
        </w:rPr>
        <w:t>(</w:t>
      </w:r>
      <w:r>
        <w:rPr>
          <w:b/>
        </w:rPr>
        <w:t>R</w:t>
      </w:r>
      <w:r>
        <w:rPr>
          <w:b/>
          <w:spacing w:val="3"/>
        </w:rPr>
        <w:t>e</w:t>
      </w:r>
      <w:r>
        <w:rPr>
          <w:b/>
          <w:spacing w:val="-5"/>
        </w:rPr>
        <w:t>m</w:t>
      </w:r>
      <w:r>
        <w:rPr>
          <w:b/>
          <w:spacing w:val="5"/>
        </w:rPr>
        <w:t>e</w:t>
      </w:r>
      <w:r>
        <w:rPr>
          <w:b/>
          <w:spacing w:val="-3"/>
        </w:rPr>
        <w:t>m</w:t>
      </w:r>
      <w:r>
        <w:rPr>
          <w:b/>
        </w:rPr>
        <w:t>ber</w:t>
      </w:r>
      <w:r>
        <w:rPr>
          <w:b/>
          <w:spacing w:val="-9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o che</w:t>
      </w:r>
      <w:r>
        <w:rPr>
          <w:b/>
          <w:spacing w:val="3"/>
        </w:rPr>
        <w:t>c</w:t>
      </w:r>
      <w:r>
        <w:rPr>
          <w:b/>
        </w:rPr>
        <w:t>k</w:t>
      </w:r>
      <w:r>
        <w:rPr>
          <w:b/>
          <w:spacing w:val="-7"/>
        </w:rPr>
        <w:t xml:space="preserve"> </w:t>
      </w:r>
      <w:r>
        <w:rPr>
          <w:b/>
          <w:spacing w:val="3"/>
        </w:rPr>
        <w:t>w</w:t>
      </w:r>
      <w:r>
        <w:rPr>
          <w:b/>
        </w:rPr>
        <w:t>i</w:t>
      </w:r>
      <w:r>
        <w:rPr>
          <w:b/>
          <w:spacing w:val="1"/>
        </w:rPr>
        <w:t>t</w:t>
      </w:r>
      <w:r>
        <w:rPr>
          <w:b/>
        </w:rPr>
        <w:t>h</w:t>
      </w:r>
      <w:r>
        <w:rPr>
          <w:b/>
          <w:spacing w:val="-4"/>
        </w:rPr>
        <w:t xml:space="preserve"> </w:t>
      </w:r>
      <w:r>
        <w:rPr>
          <w:b/>
          <w:spacing w:val="1"/>
        </w:rPr>
        <w:t>y</w:t>
      </w:r>
      <w:r>
        <w:rPr>
          <w:b/>
          <w:spacing w:val="-1"/>
        </w:rPr>
        <w:t>o</w:t>
      </w:r>
      <w:r>
        <w:rPr>
          <w:b/>
        </w:rPr>
        <w:t>ur</w:t>
      </w:r>
      <w:r>
        <w:rPr>
          <w:b/>
          <w:spacing w:val="-3"/>
        </w:rPr>
        <w:t xml:space="preserve"> </w:t>
      </w:r>
      <w:r>
        <w:rPr>
          <w:b/>
        </w:rPr>
        <w:t>p</w:t>
      </w:r>
      <w:r>
        <w:rPr>
          <w:b/>
          <w:spacing w:val="1"/>
        </w:rPr>
        <w:t>a</w:t>
      </w:r>
      <w:r>
        <w:rPr>
          <w:b/>
        </w:rPr>
        <w:t>ren</w:t>
      </w:r>
      <w:r>
        <w:rPr>
          <w:b/>
          <w:spacing w:val="1"/>
        </w:rPr>
        <w:t>t</w:t>
      </w:r>
      <w:r>
        <w:rPr>
          <w:b/>
        </w:rPr>
        <w:t>s</w:t>
      </w:r>
      <w:r>
        <w:rPr>
          <w:b/>
          <w:spacing w:val="-6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-1"/>
        </w:rPr>
        <w:t xml:space="preserve"> </w:t>
      </w:r>
      <w:r>
        <w:rPr>
          <w:b/>
          <w:spacing w:val="1"/>
        </w:rPr>
        <w:t>g</w:t>
      </w:r>
      <w:r>
        <w:rPr>
          <w:b/>
        </w:rPr>
        <w:t>u</w:t>
      </w:r>
      <w:r>
        <w:rPr>
          <w:b/>
          <w:spacing w:val="1"/>
        </w:rPr>
        <w:t>a</w:t>
      </w:r>
      <w:r>
        <w:rPr>
          <w:b/>
        </w:rPr>
        <w:t>rdi</w:t>
      </w:r>
      <w:r>
        <w:rPr>
          <w:b/>
          <w:spacing w:val="1"/>
        </w:rPr>
        <w:t>a</w:t>
      </w:r>
      <w:r>
        <w:rPr>
          <w:b/>
        </w:rPr>
        <w:t>ns</w:t>
      </w:r>
      <w:r>
        <w:rPr>
          <w:b/>
          <w:spacing w:val="-9"/>
        </w:rPr>
        <w:t xml:space="preserve"> </w:t>
      </w:r>
      <w:r>
        <w:rPr>
          <w:b/>
          <w:spacing w:val="1"/>
        </w:rPr>
        <w:t>f</w:t>
      </w:r>
      <w:r>
        <w:rPr>
          <w:b/>
        </w:rPr>
        <w:t>ir</w:t>
      </w:r>
      <w:r>
        <w:rPr>
          <w:b/>
          <w:spacing w:val="-1"/>
        </w:rPr>
        <w:t>s</w:t>
      </w:r>
      <w:r>
        <w:rPr>
          <w:b/>
          <w:spacing w:val="3"/>
        </w:rPr>
        <w:t>t</w:t>
      </w:r>
      <w:r>
        <w:rPr>
          <w:b/>
        </w:rPr>
        <w:t>)</w:t>
      </w:r>
    </w:p>
    <w:p w14:paraId="57082362" w14:textId="77777777" w:rsidR="00A230CD" w:rsidRDefault="00A230CD">
      <w:pPr>
        <w:spacing w:before="8" w:line="220" w:lineRule="exact"/>
        <w:rPr>
          <w:sz w:val="22"/>
          <w:szCs w:val="22"/>
        </w:rPr>
      </w:pPr>
    </w:p>
    <w:p w14:paraId="6E425B56" w14:textId="77777777" w:rsidR="00A230CD" w:rsidRDefault="00802A95">
      <w:pPr>
        <w:tabs>
          <w:tab w:val="left" w:pos="5360"/>
        </w:tabs>
        <w:spacing w:line="220" w:lineRule="exact"/>
        <w:ind w:left="112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21886A74" wp14:editId="0968BB5C">
                <wp:simplePos x="0" y="0"/>
                <wp:positionH relativeFrom="page">
                  <wp:posOffset>4104005</wp:posOffset>
                </wp:positionH>
                <wp:positionV relativeFrom="paragraph">
                  <wp:posOffset>141605</wp:posOffset>
                </wp:positionV>
                <wp:extent cx="2159000" cy="0"/>
                <wp:effectExtent l="8255" t="5080" r="13970" b="13970"/>
                <wp:wrapNone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0" cy="0"/>
                          <a:chOff x="6463" y="223"/>
                          <a:chExt cx="3400" cy="0"/>
                        </a:xfrm>
                      </wpg:grpSpPr>
                      <wps:wsp>
                        <wps:cNvPr id="66" name="Freeform 65"/>
                        <wps:cNvSpPr>
                          <a:spLocks/>
                        </wps:cNvSpPr>
                        <wps:spPr bwMode="auto">
                          <a:xfrm>
                            <a:off x="6463" y="223"/>
                            <a:ext cx="3400" cy="0"/>
                          </a:xfrm>
                          <a:custGeom>
                            <a:avLst/>
                            <a:gdLst>
                              <a:gd name="T0" fmla="+- 0 6463 6463"/>
                              <a:gd name="T1" fmla="*/ T0 w 3400"/>
                              <a:gd name="T2" fmla="+- 0 9863 6463"/>
                              <a:gd name="T3" fmla="*/ T2 w 3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0">
                                <a:moveTo>
                                  <a:pt x="0" y="0"/>
                                </a:moveTo>
                                <a:lnTo>
                                  <a:pt x="3400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01D90" id="Group 64" o:spid="_x0000_s1026" style="position:absolute;margin-left:323.15pt;margin-top:11.15pt;width:170pt;height:0;z-index:-251651584;mso-position-horizontal-relative:page" coordorigin="6463,223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">
                <v:shape id="Freeform 65" o:spid="_x0000_s1027" style="position:absolute;left:6463;top:223;width:3400;height:0;visibility:visible;mso-wrap-style:square;v-text-anchor:top" coordsize="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" path="m,l3400,e" filled="f" strokeweight=".22136mm">
                  <v:path arrowok="t" o:connecttype="custom" o:connectlocs="0,0;3400,0" o:connectangles="0,0"/>
                </v:shape>
                <w10:wrap anchorx="page"/>
              </v:group>
            </w:pict>
          </mc:Fallback>
        </mc:AlternateContent>
      </w:r>
      <w:r w:rsidR="00FE0CCB">
        <w:rPr>
          <w:b/>
          <w:w w:val="99"/>
          <w:position w:val="-1"/>
        </w:rPr>
        <w:t>S</w:t>
      </w:r>
      <w:r w:rsidR="00FE0CCB">
        <w:rPr>
          <w:b/>
          <w:spacing w:val="1"/>
          <w:w w:val="99"/>
          <w:position w:val="-1"/>
        </w:rPr>
        <w:t>PO</w:t>
      </w:r>
      <w:r w:rsidR="00FE0CCB">
        <w:rPr>
          <w:b/>
          <w:w w:val="99"/>
          <w:position w:val="-1"/>
        </w:rPr>
        <w:t>NS</w:t>
      </w:r>
      <w:r w:rsidR="00FE0CCB">
        <w:rPr>
          <w:b/>
          <w:spacing w:val="1"/>
          <w:w w:val="99"/>
          <w:position w:val="-1"/>
        </w:rPr>
        <w:t>O</w:t>
      </w:r>
      <w:r w:rsidR="00FE0CCB">
        <w:rPr>
          <w:b/>
          <w:w w:val="99"/>
          <w:position w:val="-1"/>
        </w:rPr>
        <w:t>RS</w:t>
      </w:r>
      <w:r w:rsidR="00FE0CCB">
        <w:rPr>
          <w:b/>
          <w:position w:val="-1"/>
        </w:rPr>
        <w:t xml:space="preserve"> </w:t>
      </w:r>
      <w:r w:rsidR="00FE0CCB">
        <w:rPr>
          <w:b/>
          <w:w w:val="99"/>
          <w:position w:val="-1"/>
        </w:rPr>
        <w:t>NA</w:t>
      </w:r>
      <w:r w:rsidR="00FE0CCB">
        <w:rPr>
          <w:b/>
          <w:spacing w:val="4"/>
          <w:w w:val="99"/>
          <w:position w:val="-1"/>
        </w:rPr>
        <w:t>M</w:t>
      </w:r>
      <w:r w:rsidR="00FE0CCB">
        <w:rPr>
          <w:b/>
          <w:spacing w:val="-1"/>
          <w:w w:val="99"/>
          <w:position w:val="-1"/>
        </w:rPr>
        <w:t>E</w:t>
      </w:r>
      <w:r w:rsidR="00FE0CCB">
        <w:rPr>
          <w:b/>
          <w:w w:val="99"/>
          <w:position w:val="-1"/>
        </w:rPr>
        <w:t>S</w:t>
      </w:r>
      <w:r w:rsidR="00FE0CCB">
        <w:rPr>
          <w:b/>
          <w:position w:val="-1"/>
        </w:rPr>
        <w:t xml:space="preserve">      </w:t>
      </w:r>
      <w:r w:rsidR="00FE0CCB">
        <w:rPr>
          <w:b/>
          <w:spacing w:val="-17"/>
          <w:position w:val="-1"/>
        </w:rPr>
        <w:t xml:space="preserve"> </w:t>
      </w:r>
      <w:r w:rsidR="00FE0CCB">
        <w:rPr>
          <w:b/>
          <w:w w:val="99"/>
          <w:position w:val="-1"/>
          <w:u w:val="single" w:color="000000"/>
        </w:rPr>
        <w:t xml:space="preserve"> </w:t>
      </w:r>
      <w:r w:rsidR="00FE0CCB">
        <w:rPr>
          <w:b/>
          <w:position w:val="-1"/>
          <w:u w:val="single" w:color="000000"/>
        </w:rPr>
        <w:tab/>
      </w:r>
    </w:p>
    <w:p w14:paraId="02B6F24C" w14:textId="77777777" w:rsidR="00A230CD" w:rsidRDefault="00A230CD">
      <w:pPr>
        <w:spacing w:before="2" w:line="200" w:lineRule="exact"/>
      </w:pPr>
    </w:p>
    <w:p w14:paraId="3F7A116B" w14:textId="77777777" w:rsidR="00A230CD" w:rsidRDefault="00A230CD" w:rsidP="00A3533D">
      <w:pPr>
        <w:spacing w:before="33" w:line="220" w:lineRule="exact"/>
        <w:ind w:left="112"/>
        <w:sectPr w:rsidR="00A230CD">
          <w:type w:val="continuous"/>
          <w:pgSz w:w="11920" w:h="16840"/>
          <w:pgMar w:top="720" w:right="860" w:bottom="280" w:left="740" w:header="720" w:footer="720" w:gutter="0"/>
          <w:cols w:space="720"/>
        </w:sectPr>
      </w:pPr>
    </w:p>
    <w:p w14:paraId="48FB1E79" w14:textId="77777777" w:rsidR="00A230CD" w:rsidRDefault="00A230CD" w:rsidP="00A3533D">
      <w:pPr>
        <w:tabs>
          <w:tab w:val="left" w:pos="3600"/>
        </w:tabs>
        <w:spacing w:before="33" w:line="220" w:lineRule="exact"/>
        <w:ind w:right="-50"/>
        <w:sectPr w:rsidR="00A230CD">
          <w:type w:val="continuous"/>
          <w:pgSz w:w="11920" w:h="16840"/>
          <w:pgMar w:top="720" w:right="860" w:bottom="280" w:left="740" w:header="720" w:footer="720" w:gutter="0"/>
          <w:cols w:num="2" w:space="720" w:equalWidth="0">
            <w:col w:w="3601" w:space="831"/>
            <w:col w:w="5888"/>
          </w:cols>
        </w:sectPr>
      </w:pPr>
    </w:p>
    <w:p w14:paraId="64CCE850" w14:textId="77777777" w:rsidR="00A230CD" w:rsidRDefault="00A230CD">
      <w:pPr>
        <w:spacing w:line="200" w:lineRule="exact"/>
      </w:pPr>
    </w:p>
    <w:p w14:paraId="23F93588" w14:textId="77777777" w:rsidR="00A230CD" w:rsidRDefault="00A230CD">
      <w:pPr>
        <w:spacing w:before="6" w:line="280" w:lineRule="exact"/>
        <w:rPr>
          <w:sz w:val="28"/>
          <w:szCs w:val="28"/>
        </w:rPr>
      </w:pPr>
    </w:p>
    <w:p w14:paraId="2A876E89" w14:textId="77777777" w:rsidR="00A230CD" w:rsidRDefault="008447F0">
      <w:pPr>
        <w:spacing w:before="33" w:line="550" w:lineRule="auto"/>
        <w:ind w:left="112" w:right="529"/>
      </w:pPr>
      <w:r>
        <w:t>3</w:t>
      </w:r>
      <w:r w:rsidR="00FE0CCB">
        <w:rPr>
          <w:spacing w:val="1"/>
        </w:rPr>
        <w:t xml:space="preserve"> </w:t>
      </w:r>
      <w:r w:rsidR="00FE0CCB">
        <w:t>c</w:t>
      </w:r>
      <w:r w:rsidR="00FE0CCB">
        <w:rPr>
          <w:spacing w:val="1"/>
        </w:rPr>
        <w:t>o</w:t>
      </w:r>
      <w:r w:rsidR="00FE0CCB">
        <w:t>l</w:t>
      </w:r>
      <w:r w:rsidR="00FE0CCB">
        <w:rPr>
          <w:spacing w:val="1"/>
        </w:rPr>
        <w:t>o</w:t>
      </w:r>
      <w:r w:rsidR="00FE0CCB">
        <w:rPr>
          <w:spacing w:val="-1"/>
        </w:rPr>
        <w:t>u</w:t>
      </w:r>
      <w:r w:rsidR="00FE0CCB">
        <w:t>r</w:t>
      </w:r>
      <w:r w:rsidR="00FE0CCB">
        <w:rPr>
          <w:spacing w:val="-4"/>
        </w:rPr>
        <w:t xml:space="preserve"> </w:t>
      </w:r>
      <w:r w:rsidR="00FE0CCB">
        <w:rPr>
          <w:spacing w:val="1"/>
        </w:rPr>
        <w:t>p</w:t>
      </w:r>
      <w:r w:rsidR="00FE0CCB">
        <w:rPr>
          <w:spacing w:val="-1"/>
        </w:rPr>
        <w:t>h</w:t>
      </w:r>
      <w:r w:rsidR="00FE0CCB">
        <w:rPr>
          <w:spacing w:val="1"/>
        </w:rPr>
        <w:t>o</w:t>
      </w:r>
      <w:r w:rsidR="00FE0CCB">
        <w:t>t</w:t>
      </w:r>
      <w:r w:rsidR="00FE0CCB">
        <w:rPr>
          <w:spacing w:val="1"/>
        </w:rPr>
        <w:t>o</w:t>
      </w:r>
      <w:r w:rsidR="00FE0CCB">
        <w:rPr>
          <w:spacing w:val="-1"/>
        </w:rPr>
        <w:t>g</w:t>
      </w:r>
      <w:r w:rsidR="00FE0CCB">
        <w:rPr>
          <w:spacing w:val="1"/>
        </w:rPr>
        <w:t>r</w:t>
      </w:r>
      <w:r w:rsidR="00FE0CCB">
        <w:t>a</w:t>
      </w:r>
      <w:r w:rsidR="00FE0CCB">
        <w:rPr>
          <w:spacing w:val="1"/>
        </w:rPr>
        <w:t>p</w:t>
      </w:r>
      <w:r w:rsidR="00FE0CCB">
        <w:rPr>
          <w:spacing w:val="-1"/>
        </w:rPr>
        <w:t>h</w:t>
      </w:r>
      <w:r w:rsidR="00FE0CCB">
        <w:t>s</w:t>
      </w:r>
      <w:r w:rsidR="00FE0CCB">
        <w:rPr>
          <w:spacing w:val="-10"/>
        </w:rPr>
        <w:t xml:space="preserve"> </w:t>
      </w:r>
      <w:r w:rsidR="00FE0CCB">
        <w:rPr>
          <w:spacing w:val="1"/>
        </w:rPr>
        <w:t>o</w:t>
      </w:r>
      <w:r w:rsidR="00FE0CCB">
        <w:t>f</w:t>
      </w:r>
      <w:r w:rsidR="00FE0CCB">
        <w:rPr>
          <w:spacing w:val="-1"/>
        </w:rPr>
        <w:t xml:space="preserve"> </w:t>
      </w:r>
      <w:r w:rsidR="00FE0CCB">
        <w:rPr>
          <w:spacing w:val="-4"/>
        </w:rPr>
        <w:t>y</w:t>
      </w:r>
      <w:r w:rsidR="00FE0CCB">
        <w:rPr>
          <w:spacing w:val="1"/>
        </w:rPr>
        <w:t>o</w:t>
      </w:r>
      <w:r w:rsidR="00FE0CCB">
        <w:t>u</w:t>
      </w:r>
      <w:r w:rsidR="00FE0CCB">
        <w:rPr>
          <w:spacing w:val="-1"/>
        </w:rPr>
        <w:t xml:space="preserve"> m</w:t>
      </w:r>
      <w:r w:rsidR="00FE0CCB">
        <w:rPr>
          <w:spacing w:val="1"/>
        </w:rPr>
        <w:t>u</w:t>
      </w:r>
      <w:r w:rsidR="00FE0CCB">
        <w:rPr>
          <w:spacing w:val="-1"/>
        </w:rPr>
        <w:t>s</w:t>
      </w:r>
      <w:r w:rsidR="00FE0CCB">
        <w:t>t</w:t>
      </w:r>
      <w:r w:rsidR="00FE0CCB">
        <w:rPr>
          <w:spacing w:val="-4"/>
        </w:rPr>
        <w:t xml:space="preserve"> </w:t>
      </w:r>
      <w:r w:rsidR="00FE0CCB">
        <w:t>acc</w:t>
      </w:r>
      <w:r w:rsidR="00FE0CCB">
        <w:rPr>
          <w:spacing w:val="4"/>
        </w:rPr>
        <w:t>o</w:t>
      </w:r>
      <w:r w:rsidR="00FE0CCB">
        <w:rPr>
          <w:spacing w:val="-4"/>
        </w:rPr>
        <w:t>m</w:t>
      </w:r>
      <w:r w:rsidR="00FE0CCB">
        <w:rPr>
          <w:spacing w:val="1"/>
        </w:rPr>
        <w:t>p</w:t>
      </w:r>
      <w:r w:rsidR="00FE0CCB">
        <w:rPr>
          <w:spacing w:val="3"/>
        </w:rPr>
        <w:t>a</w:t>
      </w:r>
      <w:r w:rsidR="00FE0CCB">
        <w:rPr>
          <w:spacing w:val="1"/>
        </w:rPr>
        <w:t>n</w:t>
      </w:r>
      <w:r w:rsidR="00FE0CCB">
        <w:t>y</w:t>
      </w:r>
      <w:r w:rsidR="00FE0CCB">
        <w:rPr>
          <w:spacing w:val="-12"/>
        </w:rPr>
        <w:t xml:space="preserve"> </w:t>
      </w:r>
      <w:r w:rsidR="00FE0CCB">
        <w:rPr>
          <w:spacing w:val="2"/>
        </w:rPr>
        <w:t>t</w:t>
      </w:r>
      <w:r w:rsidR="00FE0CCB">
        <w:rPr>
          <w:spacing w:val="-1"/>
        </w:rPr>
        <w:t>h</w:t>
      </w:r>
      <w:r w:rsidR="00FE0CCB">
        <w:rPr>
          <w:spacing w:val="2"/>
        </w:rPr>
        <w:t>i</w:t>
      </w:r>
      <w:r w:rsidR="00FE0CCB">
        <w:t>s</w:t>
      </w:r>
      <w:r w:rsidR="00FE0CCB">
        <w:rPr>
          <w:spacing w:val="-3"/>
        </w:rPr>
        <w:t xml:space="preserve"> </w:t>
      </w:r>
      <w:r w:rsidR="00FE0CCB">
        <w:t>a</w:t>
      </w:r>
      <w:r w:rsidR="00FE0CCB">
        <w:rPr>
          <w:spacing w:val="-1"/>
        </w:rPr>
        <w:t>g</w:t>
      </w:r>
      <w:r w:rsidR="00FE0CCB">
        <w:rPr>
          <w:spacing w:val="1"/>
        </w:rPr>
        <w:t>r</w:t>
      </w:r>
      <w:r w:rsidR="00FE0CCB">
        <w:t>e</w:t>
      </w:r>
      <w:r w:rsidR="00FE0CCB">
        <w:rPr>
          <w:spacing w:val="3"/>
        </w:rPr>
        <w:t>e</w:t>
      </w:r>
      <w:r w:rsidR="00FE0CCB">
        <w:rPr>
          <w:spacing w:val="-1"/>
        </w:rPr>
        <w:t>m</w:t>
      </w:r>
      <w:r w:rsidR="00FE0CCB">
        <w:rPr>
          <w:spacing w:val="3"/>
        </w:rPr>
        <w:t>e</w:t>
      </w:r>
      <w:r w:rsidR="00FE0CCB">
        <w:rPr>
          <w:spacing w:val="-1"/>
        </w:rPr>
        <w:t>n</w:t>
      </w:r>
      <w:r w:rsidR="00FE0CCB">
        <w:t>t.</w:t>
      </w:r>
      <w:r w:rsidR="00FE0CCB">
        <w:rPr>
          <w:spacing w:val="42"/>
        </w:rPr>
        <w:t xml:space="preserve"> </w:t>
      </w:r>
      <w:r w:rsidR="00FE0CCB">
        <w:rPr>
          <w:spacing w:val="2"/>
        </w:rPr>
        <w:t>P</w:t>
      </w:r>
      <w:r w:rsidR="00FE0CCB">
        <w:t>lea</w:t>
      </w:r>
      <w:r w:rsidR="00FE0CCB">
        <w:rPr>
          <w:spacing w:val="-1"/>
        </w:rPr>
        <w:t>s</w:t>
      </w:r>
      <w:r w:rsidR="00FE0CCB">
        <w:t>e</w:t>
      </w:r>
      <w:r w:rsidR="00FE0CCB">
        <w:rPr>
          <w:spacing w:val="-4"/>
        </w:rPr>
        <w:t xml:space="preserve"> </w:t>
      </w:r>
      <w:r w:rsidR="00FE0CCB">
        <w:rPr>
          <w:spacing w:val="1"/>
        </w:rPr>
        <w:t>pr</w:t>
      </w:r>
      <w:r w:rsidR="00FE0CCB">
        <w:t>i</w:t>
      </w:r>
      <w:r w:rsidR="00FE0CCB">
        <w:rPr>
          <w:spacing w:val="-1"/>
        </w:rPr>
        <w:t>n</w:t>
      </w:r>
      <w:r w:rsidR="00FE0CCB">
        <w:t>t</w:t>
      </w:r>
      <w:r w:rsidR="00FE0CCB">
        <w:rPr>
          <w:spacing w:val="-1"/>
        </w:rPr>
        <w:t xml:space="preserve"> </w:t>
      </w:r>
      <w:r w:rsidR="00FE0CCB">
        <w:rPr>
          <w:spacing w:val="-4"/>
        </w:rPr>
        <w:t>y</w:t>
      </w:r>
      <w:r w:rsidR="00FE0CCB">
        <w:rPr>
          <w:spacing w:val="1"/>
        </w:rPr>
        <w:t>o</w:t>
      </w:r>
      <w:r w:rsidR="00FE0CCB">
        <w:rPr>
          <w:spacing w:val="-1"/>
        </w:rPr>
        <w:t>u</w:t>
      </w:r>
      <w:r w:rsidR="00FE0CCB">
        <w:t xml:space="preserve">r </w:t>
      </w:r>
      <w:r w:rsidR="00FE0CCB">
        <w:rPr>
          <w:spacing w:val="-1"/>
        </w:rPr>
        <w:t>n</w:t>
      </w:r>
      <w:r w:rsidR="00FE0CCB">
        <w:rPr>
          <w:spacing w:val="3"/>
        </w:rPr>
        <w:t>a</w:t>
      </w:r>
      <w:r w:rsidR="00FE0CCB">
        <w:rPr>
          <w:spacing w:val="-4"/>
        </w:rPr>
        <w:t>m</w:t>
      </w:r>
      <w:r w:rsidR="00FE0CCB">
        <w:t>e</w:t>
      </w:r>
      <w:r w:rsidR="00FE0CCB">
        <w:rPr>
          <w:spacing w:val="-3"/>
        </w:rPr>
        <w:t xml:space="preserve"> </w:t>
      </w:r>
      <w:r w:rsidR="00FE0CCB">
        <w:t>cl</w:t>
      </w:r>
      <w:r w:rsidR="00FE0CCB">
        <w:rPr>
          <w:spacing w:val="3"/>
        </w:rPr>
        <w:t>e</w:t>
      </w:r>
      <w:r w:rsidR="00FE0CCB">
        <w:t>a</w:t>
      </w:r>
      <w:r w:rsidR="00FE0CCB">
        <w:rPr>
          <w:spacing w:val="1"/>
        </w:rPr>
        <w:t>r</w:t>
      </w:r>
      <w:r w:rsidR="00FE0CCB">
        <w:rPr>
          <w:spacing w:val="2"/>
        </w:rPr>
        <w:t>l</w:t>
      </w:r>
      <w:r w:rsidR="00FE0CCB">
        <w:t>y</w:t>
      </w:r>
      <w:r w:rsidR="00FE0CCB">
        <w:rPr>
          <w:spacing w:val="-8"/>
        </w:rPr>
        <w:t xml:space="preserve"> </w:t>
      </w:r>
      <w:r w:rsidR="00FE0CCB">
        <w:rPr>
          <w:spacing w:val="1"/>
        </w:rPr>
        <w:t>o</w:t>
      </w:r>
      <w:r w:rsidR="00FE0CCB">
        <w:t>n</w:t>
      </w:r>
      <w:r w:rsidR="00FE0CCB">
        <w:rPr>
          <w:spacing w:val="-3"/>
        </w:rPr>
        <w:t xml:space="preserve"> </w:t>
      </w:r>
      <w:r w:rsidR="00FE0CCB">
        <w:t>t</w:t>
      </w:r>
      <w:r w:rsidR="00FE0CCB">
        <w:rPr>
          <w:spacing w:val="-1"/>
        </w:rPr>
        <w:t>h</w:t>
      </w:r>
      <w:r w:rsidR="00FE0CCB">
        <w:t>e</w:t>
      </w:r>
      <w:r w:rsidR="00FE0CCB">
        <w:rPr>
          <w:spacing w:val="-1"/>
        </w:rPr>
        <w:t xml:space="preserve"> </w:t>
      </w:r>
      <w:r w:rsidR="00FE0CCB">
        <w:rPr>
          <w:spacing w:val="1"/>
        </w:rPr>
        <w:t>b</w:t>
      </w:r>
      <w:r w:rsidR="00FE0CCB">
        <w:t>a</w:t>
      </w:r>
      <w:r w:rsidR="00FE0CCB">
        <w:rPr>
          <w:spacing w:val="3"/>
        </w:rPr>
        <w:t>c</w:t>
      </w:r>
      <w:r w:rsidR="00FE0CCB">
        <w:t>k</w:t>
      </w:r>
      <w:r w:rsidR="00FE0CCB">
        <w:rPr>
          <w:spacing w:val="-5"/>
        </w:rPr>
        <w:t xml:space="preserve"> </w:t>
      </w:r>
      <w:r w:rsidR="00FE0CCB">
        <w:rPr>
          <w:spacing w:val="1"/>
        </w:rPr>
        <w:t>o</w:t>
      </w:r>
      <w:r w:rsidR="00FE0CCB">
        <w:t>f</w:t>
      </w:r>
      <w:r w:rsidR="00FE0CCB">
        <w:rPr>
          <w:spacing w:val="-3"/>
        </w:rPr>
        <w:t xml:space="preserve"> </w:t>
      </w:r>
      <w:r w:rsidR="00FE0CCB">
        <w:t>each</w:t>
      </w:r>
      <w:r w:rsidR="00FE0CCB">
        <w:rPr>
          <w:spacing w:val="-5"/>
        </w:rPr>
        <w:t xml:space="preserve"> </w:t>
      </w:r>
      <w:r w:rsidR="00FE0CCB">
        <w:rPr>
          <w:spacing w:val="1"/>
          <w:w w:val="99"/>
        </w:rPr>
        <w:t>p</w:t>
      </w:r>
      <w:r w:rsidR="00FE0CCB">
        <w:rPr>
          <w:spacing w:val="-1"/>
          <w:w w:val="99"/>
        </w:rPr>
        <w:t>h</w:t>
      </w:r>
      <w:r w:rsidR="00FE0CCB">
        <w:rPr>
          <w:spacing w:val="1"/>
          <w:w w:val="99"/>
        </w:rPr>
        <w:t>o</w:t>
      </w:r>
      <w:r w:rsidR="00FE0CCB">
        <w:rPr>
          <w:w w:val="99"/>
        </w:rPr>
        <w:t>t</w:t>
      </w:r>
      <w:r w:rsidR="00FE0CCB">
        <w:rPr>
          <w:spacing w:val="4"/>
          <w:w w:val="99"/>
        </w:rPr>
        <w:t>o</w:t>
      </w:r>
      <w:r w:rsidR="00FE0CCB">
        <w:rPr>
          <w:w w:val="99"/>
        </w:rPr>
        <w:t>. I</w:t>
      </w:r>
      <w:r w:rsidR="00FE0CCB">
        <w:rPr>
          <w:spacing w:val="1"/>
        </w:rPr>
        <w:t xml:space="preserve"> d</w:t>
      </w:r>
      <w:r w:rsidR="00FE0CCB">
        <w:t>ecla</w:t>
      </w:r>
      <w:r w:rsidR="00FE0CCB">
        <w:rPr>
          <w:spacing w:val="1"/>
        </w:rPr>
        <w:t>r</w:t>
      </w:r>
      <w:r w:rsidR="00FE0CCB">
        <w:t>e</w:t>
      </w:r>
      <w:r w:rsidR="00FE0CCB">
        <w:rPr>
          <w:spacing w:val="-5"/>
        </w:rPr>
        <w:t xml:space="preserve"> </w:t>
      </w:r>
      <w:r w:rsidR="00FE0CCB">
        <w:t>to t</w:t>
      </w:r>
      <w:r w:rsidR="00FE0CCB">
        <w:rPr>
          <w:spacing w:val="-1"/>
        </w:rPr>
        <w:t>h</w:t>
      </w:r>
      <w:r w:rsidR="00FE0CCB">
        <w:t>e</w:t>
      </w:r>
      <w:r w:rsidR="00FE0CCB">
        <w:rPr>
          <w:spacing w:val="-1"/>
        </w:rPr>
        <w:t xml:space="preserve"> </w:t>
      </w:r>
      <w:r w:rsidR="00FE0CCB">
        <w:rPr>
          <w:spacing w:val="1"/>
        </w:rPr>
        <w:t>b</w:t>
      </w:r>
      <w:r w:rsidR="00FE0CCB">
        <w:t>e</w:t>
      </w:r>
      <w:r w:rsidR="00FE0CCB">
        <w:rPr>
          <w:spacing w:val="-1"/>
        </w:rPr>
        <w:t>s</w:t>
      </w:r>
      <w:r w:rsidR="00FE0CCB">
        <w:t>t</w:t>
      </w:r>
      <w:r w:rsidR="00FE0CCB">
        <w:rPr>
          <w:spacing w:val="-3"/>
        </w:rPr>
        <w:t xml:space="preserve"> </w:t>
      </w:r>
      <w:r w:rsidR="00FE0CCB">
        <w:rPr>
          <w:spacing w:val="1"/>
        </w:rPr>
        <w:t>o</w:t>
      </w:r>
      <w:r w:rsidR="00FE0CCB">
        <w:t>f</w:t>
      </w:r>
      <w:r w:rsidR="00FE0CCB">
        <w:rPr>
          <w:spacing w:val="-3"/>
        </w:rPr>
        <w:t xml:space="preserve"> </w:t>
      </w:r>
      <w:r w:rsidR="00FE0CCB">
        <w:rPr>
          <w:spacing w:val="-1"/>
        </w:rPr>
        <w:t>m</w:t>
      </w:r>
      <w:r w:rsidR="00FE0CCB">
        <w:t>y</w:t>
      </w:r>
      <w:r w:rsidR="00FE0CCB">
        <w:rPr>
          <w:spacing w:val="-1"/>
        </w:rPr>
        <w:t xml:space="preserve"> kn</w:t>
      </w:r>
      <w:r w:rsidR="00FE0CCB">
        <w:rPr>
          <w:spacing w:val="4"/>
        </w:rPr>
        <w:t>o</w:t>
      </w:r>
      <w:r w:rsidR="00FE0CCB">
        <w:rPr>
          <w:spacing w:val="-2"/>
        </w:rPr>
        <w:t>w</w:t>
      </w:r>
      <w:r w:rsidR="00FE0CCB">
        <w:t>le</w:t>
      </w:r>
      <w:r w:rsidR="00FE0CCB">
        <w:rPr>
          <w:spacing w:val="4"/>
        </w:rPr>
        <w:t>d</w:t>
      </w:r>
      <w:r w:rsidR="00FE0CCB">
        <w:rPr>
          <w:spacing w:val="-1"/>
        </w:rPr>
        <w:t>g</w:t>
      </w:r>
      <w:r w:rsidR="00FE0CCB">
        <w:t>e</w:t>
      </w:r>
      <w:r w:rsidR="00FE0CCB">
        <w:rPr>
          <w:spacing w:val="-8"/>
        </w:rPr>
        <w:t xml:space="preserve"> </w:t>
      </w:r>
      <w:r w:rsidR="00FE0CCB">
        <w:t>a</w:t>
      </w:r>
      <w:r w:rsidR="00FE0CCB">
        <w:rPr>
          <w:spacing w:val="-1"/>
        </w:rPr>
        <w:t>n</w:t>
      </w:r>
      <w:r w:rsidR="00FE0CCB">
        <w:t>d</w:t>
      </w:r>
      <w:r w:rsidR="00FE0CCB">
        <w:rPr>
          <w:spacing w:val="-1"/>
        </w:rPr>
        <w:t xml:space="preserve"> </w:t>
      </w:r>
      <w:r w:rsidR="00FE0CCB">
        <w:rPr>
          <w:spacing w:val="1"/>
        </w:rPr>
        <w:t>b</w:t>
      </w:r>
      <w:r w:rsidR="00FE0CCB">
        <w:t>elie</w:t>
      </w:r>
      <w:r w:rsidR="00FE0CCB">
        <w:rPr>
          <w:spacing w:val="1"/>
        </w:rPr>
        <w:t>f</w:t>
      </w:r>
      <w:r w:rsidR="00FE0CCB">
        <w:rPr>
          <w:spacing w:val="-1"/>
        </w:rPr>
        <w:t>s</w:t>
      </w:r>
      <w:r w:rsidR="00FE0CCB">
        <w:t>,</w:t>
      </w:r>
      <w:r w:rsidR="00FE0CCB">
        <w:rPr>
          <w:spacing w:val="-5"/>
        </w:rPr>
        <w:t xml:space="preserve"> </w:t>
      </w:r>
      <w:r w:rsidR="00FE0CCB">
        <w:t>t</w:t>
      </w:r>
      <w:r w:rsidR="00FE0CCB">
        <w:rPr>
          <w:spacing w:val="-1"/>
        </w:rPr>
        <w:t>h</w:t>
      </w:r>
      <w:r w:rsidR="00FE0CCB">
        <w:t>e</w:t>
      </w:r>
      <w:r w:rsidR="00FE0CCB">
        <w:rPr>
          <w:spacing w:val="-1"/>
        </w:rPr>
        <w:t xml:space="preserve"> </w:t>
      </w:r>
      <w:r w:rsidR="00FE0CCB">
        <w:rPr>
          <w:spacing w:val="3"/>
        </w:rPr>
        <w:t>a</w:t>
      </w:r>
      <w:r w:rsidR="00FE0CCB">
        <w:rPr>
          <w:spacing w:val="-1"/>
        </w:rPr>
        <w:t>n</w:t>
      </w:r>
      <w:r w:rsidR="00FE0CCB">
        <w:rPr>
          <w:spacing w:val="2"/>
        </w:rPr>
        <w:t>s</w:t>
      </w:r>
      <w:r w:rsidR="00FE0CCB">
        <w:rPr>
          <w:spacing w:val="-2"/>
        </w:rPr>
        <w:t>w</w:t>
      </w:r>
      <w:r w:rsidR="00FE0CCB">
        <w:rPr>
          <w:spacing w:val="3"/>
        </w:rPr>
        <w:t>e</w:t>
      </w:r>
      <w:r w:rsidR="00FE0CCB">
        <w:rPr>
          <w:spacing w:val="1"/>
        </w:rPr>
        <w:t>r</w:t>
      </w:r>
      <w:r w:rsidR="00FE0CCB">
        <w:t>s</w:t>
      </w:r>
      <w:r w:rsidR="00FE0CCB">
        <w:rPr>
          <w:spacing w:val="-6"/>
        </w:rPr>
        <w:t xml:space="preserve"> </w:t>
      </w:r>
      <w:r w:rsidR="00FE0CCB">
        <w:t xml:space="preserve">I </w:t>
      </w:r>
      <w:r w:rsidR="00FE0CCB">
        <w:rPr>
          <w:spacing w:val="-1"/>
        </w:rPr>
        <w:t>h</w:t>
      </w:r>
      <w:r w:rsidR="00FE0CCB">
        <w:t>a</w:t>
      </w:r>
      <w:r w:rsidR="00FE0CCB">
        <w:rPr>
          <w:spacing w:val="-1"/>
        </w:rPr>
        <w:t>v</w:t>
      </w:r>
      <w:r w:rsidR="00FE0CCB">
        <w:t>e</w:t>
      </w:r>
      <w:r w:rsidR="00FE0CCB">
        <w:rPr>
          <w:spacing w:val="-3"/>
        </w:rPr>
        <w:t xml:space="preserve"> </w:t>
      </w:r>
      <w:r w:rsidR="00FE0CCB">
        <w:rPr>
          <w:spacing w:val="1"/>
        </w:rPr>
        <w:t>g</w:t>
      </w:r>
      <w:r w:rsidR="00FE0CCB">
        <w:t>i</w:t>
      </w:r>
      <w:r w:rsidR="00FE0CCB">
        <w:rPr>
          <w:spacing w:val="-1"/>
        </w:rPr>
        <w:t>v</w:t>
      </w:r>
      <w:r w:rsidR="00FE0CCB">
        <w:rPr>
          <w:spacing w:val="3"/>
        </w:rPr>
        <w:t>e</w:t>
      </w:r>
      <w:r w:rsidR="00FE0CCB">
        <w:t>n</w:t>
      </w:r>
      <w:r w:rsidR="00FE0CCB">
        <w:rPr>
          <w:spacing w:val="-5"/>
        </w:rPr>
        <w:t xml:space="preserve"> </w:t>
      </w:r>
      <w:r w:rsidR="00FE0CCB">
        <w:t>a</w:t>
      </w:r>
      <w:r w:rsidR="00FE0CCB">
        <w:rPr>
          <w:spacing w:val="1"/>
        </w:rPr>
        <w:t>r</w:t>
      </w:r>
      <w:r w:rsidR="00FE0CCB">
        <w:t>e</w:t>
      </w:r>
      <w:r w:rsidR="00FE0CCB">
        <w:rPr>
          <w:spacing w:val="-1"/>
        </w:rPr>
        <w:t xml:space="preserve"> </w:t>
      </w:r>
      <w:r w:rsidR="00FE0CCB">
        <w:t>t</w:t>
      </w:r>
      <w:r w:rsidR="00FE0CCB">
        <w:rPr>
          <w:spacing w:val="1"/>
        </w:rPr>
        <w:t>r</w:t>
      </w:r>
      <w:r w:rsidR="00FE0CCB">
        <w:rPr>
          <w:spacing w:val="-1"/>
        </w:rPr>
        <w:t>u</w:t>
      </w:r>
      <w:r w:rsidR="00FE0CCB">
        <w:t>e</w:t>
      </w:r>
      <w:r w:rsidR="00FE0CCB">
        <w:rPr>
          <w:spacing w:val="-2"/>
        </w:rPr>
        <w:t xml:space="preserve"> </w:t>
      </w:r>
      <w:r w:rsidR="00FE0CCB">
        <w:rPr>
          <w:spacing w:val="2"/>
        </w:rPr>
        <w:t>i</w:t>
      </w:r>
      <w:r w:rsidR="00FE0CCB">
        <w:t>n</w:t>
      </w:r>
      <w:r w:rsidR="00FE0CCB">
        <w:rPr>
          <w:spacing w:val="-3"/>
        </w:rPr>
        <w:t xml:space="preserve"> </w:t>
      </w:r>
      <w:r w:rsidR="00FE0CCB">
        <w:t>all</w:t>
      </w:r>
      <w:r w:rsidR="00FE0CCB">
        <w:rPr>
          <w:spacing w:val="-2"/>
        </w:rPr>
        <w:t xml:space="preserve"> </w:t>
      </w:r>
      <w:r w:rsidR="00FE0CCB">
        <w:rPr>
          <w:spacing w:val="1"/>
        </w:rPr>
        <w:t>r</w:t>
      </w:r>
      <w:r w:rsidR="00FE0CCB">
        <w:t>e</w:t>
      </w:r>
      <w:r w:rsidR="00FE0CCB">
        <w:rPr>
          <w:spacing w:val="-1"/>
        </w:rPr>
        <w:t>s</w:t>
      </w:r>
      <w:r w:rsidR="00FE0CCB">
        <w:rPr>
          <w:spacing w:val="1"/>
        </w:rPr>
        <w:t>p</w:t>
      </w:r>
      <w:r w:rsidR="00FE0CCB">
        <w:t>ect</w:t>
      </w:r>
      <w:r w:rsidR="00FE0CCB">
        <w:rPr>
          <w:spacing w:val="-1"/>
        </w:rPr>
        <w:t>s</w:t>
      </w:r>
      <w:r w:rsidR="00FE0CCB">
        <w:t>.</w:t>
      </w:r>
    </w:p>
    <w:p w14:paraId="28A8463A" w14:textId="77777777" w:rsidR="00A230CD" w:rsidRDefault="00FE0CCB">
      <w:pPr>
        <w:tabs>
          <w:tab w:val="left" w:pos="9980"/>
        </w:tabs>
        <w:spacing w:line="160" w:lineRule="exact"/>
        <w:ind w:left="112"/>
      </w:pPr>
      <w:r>
        <w:rPr>
          <w:w w:val="99"/>
        </w:rPr>
        <w:t>S</w:t>
      </w:r>
      <w:r>
        <w:rPr>
          <w:spacing w:val="1"/>
          <w:w w:val="99"/>
        </w:rPr>
        <w:t>I</w:t>
      </w:r>
      <w:r>
        <w:rPr>
          <w:w w:val="99"/>
        </w:rPr>
        <w:t>GN</w:t>
      </w:r>
      <w:r>
        <w:rPr>
          <w:spacing w:val="1"/>
          <w:w w:val="99"/>
        </w:rPr>
        <w:t>E</w:t>
      </w:r>
      <w:r>
        <w:rPr>
          <w:w w:val="99"/>
        </w:rPr>
        <w:t>D</w:t>
      </w:r>
      <w:r>
        <w:rPr>
          <w:spacing w:val="1"/>
        </w:rPr>
        <w:t xml:space="preserve"> </w:t>
      </w:r>
      <w:r>
        <w:rPr>
          <w:spacing w:val="2"/>
          <w:w w:val="99"/>
        </w:rPr>
        <w:t>B</w:t>
      </w:r>
      <w:r>
        <w:rPr>
          <w:w w:val="99"/>
        </w:rPr>
        <w:t>Y</w:t>
      </w:r>
      <w:r>
        <w:rPr>
          <w:spacing w:val="1"/>
        </w:rPr>
        <w:t xml:space="preserve"> </w:t>
      </w:r>
      <w:r>
        <w:rPr>
          <w:spacing w:val="-2"/>
          <w:w w:val="99"/>
        </w:rPr>
        <w:t>A</w:t>
      </w:r>
      <w:r>
        <w:rPr>
          <w:spacing w:val="2"/>
          <w:w w:val="99"/>
        </w:rPr>
        <w:t>PP</w:t>
      </w:r>
      <w:r>
        <w:rPr>
          <w:spacing w:val="-2"/>
          <w:w w:val="99"/>
        </w:rPr>
        <w:t>L</w:t>
      </w:r>
      <w:r>
        <w:rPr>
          <w:w w:val="99"/>
        </w:rPr>
        <w:t>Y</w:t>
      </w:r>
      <w:r>
        <w:rPr>
          <w:spacing w:val="1"/>
          <w:w w:val="99"/>
        </w:rPr>
        <w:t>I</w:t>
      </w:r>
      <w:r>
        <w:rPr>
          <w:w w:val="99"/>
        </w:rPr>
        <w:t>NG</w:t>
      </w:r>
      <w:r>
        <w:rPr>
          <w:spacing w:val="1"/>
        </w:rPr>
        <w:t xml:space="preserve"> </w:t>
      </w:r>
      <w:r>
        <w:rPr>
          <w:spacing w:val="3"/>
          <w:w w:val="99"/>
        </w:rPr>
        <w:t>D</w:t>
      </w:r>
      <w:r>
        <w:rPr>
          <w:spacing w:val="2"/>
          <w:w w:val="99"/>
        </w:rPr>
        <w:t>R</w:t>
      </w:r>
      <w:r>
        <w:rPr>
          <w:spacing w:val="1"/>
          <w:w w:val="99"/>
        </w:rPr>
        <w:t>I</w:t>
      </w:r>
      <w:r>
        <w:rPr>
          <w:w w:val="99"/>
        </w:rPr>
        <w:t>V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R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                                                                                     </w:t>
      </w:r>
      <w:proofErr w:type="gramStart"/>
      <w:r>
        <w:rPr>
          <w:u w:val="single" w:color="000000"/>
        </w:rPr>
        <w:t xml:space="preserve"> </w:t>
      </w:r>
      <w:r w:rsidR="00F37881">
        <w:rPr>
          <w:u w:val="single" w:color="000000"/>
        </w:rPr>
        <w:t xml:space="preserve"> </w:t>
      </w:r>
      <w:r w:rsidR="00F37881">
        <w:rPr>
          <w:spacing w:val="3"/>
          <w:u w:val="single" w:color="000000"/>
        </w:rPr>
        <w:t>.</w:t>
      </w:r>
      <w:proofErr w:type="gramEnd"/>
      <w:r w:rsidR="00F37881">
        <w:rPr>
          <w:spacing w:val="3"/>
          <w:u w:val="single" w:color="000000"/>
        </w:rPr>
        <w:t xml:space="preserve"> DATE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A9AEB59" w14:textId="77777777" w:rsidR="00A230CD" w:rsidRDefault="00A230CD">
      <w:pPr>
        <w:spacing w:before="4" w:line="200" w:lineRule="exact"/>
      </w:pPr>
    </w:p>
    <w:p w14:paraId="04438BBA" w14:textId="77777777" w:rsidR="00A230CD" w:rsidRDefault="00FE0CCB">
      <w:pPr>
        <w:spacing w:before="33"/>
        <w:ind w:left="112"/>
      </w:pPr>
      <w:r>
        <w:rPr>
          <w:b/>
        </w:rPr>
        <w:t>Si</w:t>
      </w:r>
      <w:r>
        <w:rPr>
          <w:b/>
          <w:spacing w:val="1"/>
        </w:rPr>
        <w:t>g</w:t>
      </w:r>
      <w:r>
        <w:rPr>
          <w:b/>
        </w:rPr>
        <w:t>ned</w:t>
      </w:r>
      <w:r>
        <w:rPr>
          <w:b/>
          <w:spacing w:val="-6"/>
        </w:rPr>
        <w:t xml:space="preserve"> </w:t>
      </w:r>
      <w:r>
        <w:rPr>
          <w:b/>
          <w:spacing w:val="1"/>
        </w:rPr>
        <w:t>fo</w:t>
      </w:r>
      <w:r>
        <w:rPr>
          <w:b/>
        </w:rPr>
        <w:t>r</w:t>
      </w:r>
      <w:r>
        <w:rPr>
          <w:b/>
          <w:spacing w:val="-2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nd</w:t>
      </w:r>
      <w:r>
        <w:rPr>
          <w:b/>
          <w:spacing w:val="-3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2"/>
        </w:rPr>
        <w:t xml:space="preserve"> </w:t>
      </w:r>
      <w:r>
        <w:rPr>
          <w:b/>
        </w:rPr>
        <w:t>beh</w:t>
      </w:r>
      <w:r>
        <w:rPr>
          <w:b/>
          <w:spacing w:val="1"/>
        </w:rPr>
        <w:t>a</w:t>
      </w:r>
      <w:r>
        <w:rPr>
          <w:b/>
        </w:rPr>
        <w:t>lf</w:t>
      </w:r>
      <w:r>
        <w:rPr>
          <w:b/>
          <w:spacing w:val="-4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f</w:t>
      </w:r>
      <w:r>
        <w:rPr>
          <w:b/>
          <w:spacing w:val="-1"/>
        </w:rPr>
        <w:t xml:space="preserve"> I</w:t>
      </w:r>
      <w:r>
        <w:rPr>
          <w:b/>
        </w:rPr>
        <w:t>NCARA</w:t>
      </w:r>
      <w:r>
        <w:rPr>
          <w:b/>
          <w:spacing w:val="3"/>
        </w:rPr>
        <w:t>C</w:t>
      </w:r>
      <w:r>
        <w:rPr>
          <w:b/>
        </w:rPr>
        <w:t>E</w:t>
      </w:r>
    </w:p>
    <w:p w14:paraId="2E54229B" w14:textId="77777777" w:rsidR="00A230CD" w:rsidRDefault="00A230CD">
      <w:pPr>
        <w:spacing w:before="6" w:line="220" w:lineRule="exact"/>
        <w:rPr>
          <w:sz w:val="22"/>
          <w:szCs w:val="22"/>
        </w:rPr>
      </w:pPr>
    </w:p>
    <w:p w14:paraId="6CC06B73" w14:textId="77777777" w:rsidR="00A230CD" w:rsidRDefault="00FE0CCB">
      <w:pPr>
        <w:tabs>
          <w:tab w:val="left" w:pos="10200"/>
        </w:tabs>
        <w:spacing w:line="220" w:lineRule="exact"/>
        <w:ind w:left="112"/>
      </w:pPr>
      <w:r>
        <w:rPr>
          <w:spacing w:val="2"/>
          <w:w w:val="99"/>
          <w:position w:val="-1"/>
        </w:rPr>
        <w:t>R</w:t>
      </w:r>
      <w:r>
        <w:rPr>
          <w:spacing w:val="-2"/>
          <w:w w:val="99"/>
          <w:position w:val="-1"/>
        </w:rPr>
        <w:t>A</w:t>
      </w:r>
      <w:r>
        <w:rPr>
          <w:spacing w:val="-1"/>
          <w:w w:val="99"/>
          <w:position w:val="-1"/>
        </w:rPr>
        <w:t>C</w:t>
      </w:r>
      <w:r>
        <w:rPr>
          <w:spacing w:val="1"/>
          <w:w w:val="99"/>
          <w:position w:val="-1"/>
        </w:rPr>
        <w:t>I</w:t>
      </w:r>
      <w:r>
        <w:rPr>
          <w:w w:val="99"/>
          <w:position w:val="-1"/>
        </w:rPr>
        <w:t>NG</w:t>
      </w:r>
      <w:r>
        <w:rPr>
          <w:spacing w:val="3"/>
          <w:position w:val="-1"/>
        </w:rPr>
        <w:t xml:space="preserve"> </w:t>
      </w:r>
      <w:r>
        <w:rPr>
          <w:w w:val="99"/>
          <w:position w:val="-1"/>
        </w:rPr>
        <w:t>OFF</w:t>
      </w:r>
      <w:r>
        <w:rPr>
          <w:spacing w:val="3"/>
          <w:w w:val="99"/>
          <w:position w:val="-1"/>
        </w:rPr>
        <w:t>I</w:t>
      </w:r>
      <w:r>
        <w:rPr>
          <w:spacing w:val="-1"/>
          <w:w w:val="99"/>
          <w:position w:val="-1"/>
        </w:rPr>
        <w:t>C</w:t>
      </w:r>
      <w:r>
        <w:rPr>
          <w:spacing w:val="1"/>
          <w:w w:val="99"/>
          <w:position w:val="-1"/>
        </w:rPr>
        <w:t>I</w:t>
      </w:r>
      <w:r>
        <w:rPr>
          <w:w w:val="99"/>
          <w:position w:val="-1"/>
        </w:rPr>
        <w:t>A</w:t>
      </w:r>
      <w:r>
        <w:rPr>
          <w:spacing w:val="-2"/>
          <w:w w:val="99"/>
          <w:position w:val="-1"/>
        </w:rPr>
        <w:t>L</w:t>
      </w:r>
      <w:r>
        <w:rPr>
          <w:w w:val="99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 xml:space="preserve">                                                                            </w:t>
      </w:r>
      <w:r>
        <w:rPr>
          <w:spacing w:val="4"/>
          <w:position w:val="-1"/>
          <w:u w:val="single" w:color="000000"/>
        </w:rPr>
        <w:t xml:space="preserve"> </w:t>
      </w:r>
      <w:r>
        <w:rPr>
          <w:spacing w:val="2"/>
          <w:w w:val="99"/>
          <w:position w:val="-1"/>
        </w:rPr>
        <w:t>P</w:t>
      </w:r>
      <w:r>
        <w:rPr>
          <w:spacing w:val="-1"/>
          <w:w w:val="99"/>
          <w:position w:val="-1"/>
        </w:rPr>
        <w:t>R</w:t>
      </w:r>
      <w:r>
        <w:rPr>
          <w:spacing w:val="1"/>
          <w:w w:val="99"/>
          <w:position w:val="-1"/>
        </w:rPr>
        <w:t>I</w:t>
      </w:r>
      <w:r>
        <w:rPr>
          <w:spacing w:val="-2"/>
          <w:w w:val="99"/>
          <w:position w:val="-1"/>
        </w:rPr>
        <w:t>N</w:t>
      </w:r>
      <w:r>
        <w:rPr>
          <w:w w:val="99"/>
          <w:position w:val="-1"/>
        </w:rPr>
        <w:t>T</w:t>
      </w:r>
      <w:r>
        <w:rPr>
          <w:spacing w:val="4"/>
          <w:position w:val="-1"/>
        </w:rPr>
        <w:t xml:space="preserve"> </w:t>
      </w:r>
      <w:r>
        <w:rPr>
          <w:w w:val="99"/>
          <w:position w:val="-1"/>
        </w:rPr>
        <w:t>N</w:t>
      </w:r>
      <w:r>
        <w:rPr>
          <w:spacing w:val="-2"/>
          <w:w w:val="99"/>
          <w:position w:val="-1"/>
        </w:rPr>
        <w:t>A</w:t>
      </w:r>
      <w:r>
        <w:rPr>
          <w:spacing w:val="1"/>
          <w:w w:val="99"/>
          <w:position w:val="-1"/>
        </w:rPr>
        <w:t>ME</w:t>
      </w:r>
      <w:r>
        <w:rPr>
          <w:w w:val="99"/>
          <w:position w:val="-1"/>
        </w:rPr>
        <w:t>:</w:t>
      </w:r>
      <w:r>
        <w:rPr>
          <w:w w:val="99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14:paraId="2CE6FE22" w14:textId="77777777" w:rsidR="00A230CD" w:rsidRDefault="00A230CD">
      <w:pPr>
        <w:spacing w:line="200" w:lineRule="exact"/>
      </w:pPr>
    </w:p>
    <w:p w14:paraId="34B032CC" w14:textId="77777777" w:rsidR="00A230CD" w:rsidRDefault="00A230CD">
      <w:pPr>
        <w:spacing w:before="12" w:line="200" w:lineRule="exact"/>
      </w:pPr>
    </w:p>
    <w:p w14:paraId="66998AC8" w14:textId="77777777" w:rsidR="00A230CD" w:rsidRPr="00A3533D" w:rsidRDefault="00A230CD" w:rsidP="00F75032">
      <w:pPr>
        <w:spacing w:before="33"/>
      </w:pPr>
    </w:p>
    <w:p w14:paraId="2B6E1038" w14:textId="77777777" w:rsidR="00A230CD" w:rsidRDefault="00A230CD">
      <w:pPr>
        <w:spacing w:line="240" w:lineRule="exact"/>
        <w:ind w:left="878"/>
        <w:rPr>
          <w:sz w:val="22"/>
          <w:szCs w:val="22"/>
        </w:rPr>
      </w:pPr>
    </w:p>
    <w:p w14:paraId="38710DF5" w14:textId="77777777" w:rsidR="00A230CD" w:rsidRDefault="00A230CD">
      <w:pPr>
        <w:spacing w:line="180" w:lineRule="exact"/>
        <w:rPr>
          <w:sz w:val="19"/>
          <w:szCs w:val="19"/>
        </w:rPr>
      </w:pPr>
    </w:p>
    <w:p w14:paraId="64315322" w14:textId="77777777" w:rsidR="00A230CD" w:rsidRDefault="00A230CD">
      <w:pPr>
        <w:spacing w:line="200" w:lineRule="exact"/>
      </w:pPr>
    </w:p>
    <w:p w14:paraId="534F251A" w14:textId="77777777" w:rsidR="00A230CD" w:rsidRDefault="00A230CD">
      <w:pPr>
        <w:spacing w:line="200" w:lineRule="exact"/>
      </w:pPr>
    </w:p>
    <w:p w14:paraId="1E4F49EA" w14:textId="77777777" w:rsidR="00A230CD" w:rsidRDefault="00A230CD">
      <w:pPr>
        <w:spacing w:line="200" w:lineRule="exact"/>
      </w:pPr>
    </w:p>
    <w:p w14:paraId="62D345F6" w14:textId="77777777" w:rsidR="00A230CD" w:rsidRDefault="00A230CD">
      <w:pPr>
        <w:spacing w:line="200" w:lineRule="exact"/>
      </w:pPr>
    </w:p>
    <w:p w14:paraId="5E2FD1CC" w14:textId="77777777" w:rsidR="00A3533D" w:rsidRDefault="00A3533D" w:rsidP="00A3533D">
      <w:pPr>
        <w:spacing w:before="29"/>
        <w:ind w:left="1790" w:right="395" w:hanging="518"/>
        <w:rPr>
          <w:b/>
          <w:sz w:val="24"/>
          <w:szCs w:val="24"/>
        </w:rPr>
      </w:pPr>
    </w:p>
    <w:p w14:paraId="6B905A5F" w14:textId="77777777" w:rsidR="00A3533D" w:rsidRDefault="00A3533D" w:rsidP="00A3533D">
      <w:pPr>
        <w:spacing w:before="29"/>
        <w:ind w:left="1790" w:right="395" w:hanging="518"/>
        <w:rPr>
          <w:b/>
          <w:sz w:val="24"/>
          <w:szCs w:val="24"/>
        </w:rPr>
      </w:pPr>
    </w:p>
    <w:p w14:paraId="1BE7D17F" w14:textId="77777777" w:rsidR="00A3533D" w:rsidRDefault="00A3533D" w:rsidP="00A3533D">
      <w:pPr>
        <w:spacing w:before="29"/>
        <w:ind w:left="1790" w:right="395" w:hanging="518"/>
        <w:rPr>
          <w:b/>
          <w:sz w:val="24"/>
          <w:szCs w:val="24"/>
        </w:rPr>
      </w:pPr>
    </w:p>
    <w:p w14:paraId="275CA6AB" w14:textId="77777777" w:rsidR="001E5DF2" w:rsidRDefault="00A3533D" w:rsidP="00A3533D">
      <w:pPr>
        <w:spacing w:before="29"/>
        <w:ind w:left="1790" w:right="395" w:hanging="518"/>
        <w:rPr>
          <w:b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0E843841" wp14:editId="016ECABE">
                <wp:simplePos x="0" y="0"/>
                <wp:positionH relativeFrom="margin">
                  <wp:align>right</wp:align>
                </wp:positionH>
                <wp:positionV relativeFrom="page">
                  <wp:posOffset>8435340</wp:posOffset>
                </wp:positionV>
                <wp:extent cx="6172200" cy="976630"/>
                <wp:effectExtent l="0" t="0" r="19050" b="13970"/>
                <wp:wrapNone/>
                <wp:docPr id="5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976630"/>
                          <a:chOff x="1451" y="14410"/>
                          <a:chExt cx="9720" cy="735"/>
                        </a:xfrm>
                      </wpg:grpSpPr>
                      <wps:wsp>
                        <wps:cNvPr id="51" name="Freeform 63"/>
                        <wps:cNvSpPr>
                          <a:spLocks/>
                        </wps:cNvSpPr>
                        <wps:spPr bwMode="auto">
                          <a:xfrm>
                            <a:off x="1451" y="14410"/>
                            <a:ext cx="9720" cy="735"/>
                          </a:xfrm>
                          <a:custGeom>
                            <a:avLst/>
                            <a:gdLst>
                              <a:gd name="T0" fmla="+- 0 1451 1451"/>
                              <a:gd name="T1" fmla="*/ T0 w 9720"/>
                              <a:gd name="T2" fmla="+- 0 15145 14410"/>
                              <a:gd name="T3" fmla="*/ 15145 h 735"/>
                              <a:gd name="T4" fmla="+- 0 11171 1451"/>
                              <a:gd name="T5" fmla="*/ T4 w 9720"/>
                              <a:gd name="T6" fmla="+- 0 15145 14410"/>
                              <a:gd name="T7" fmla="*/ 15145 h 735"/>
                              <a:gd name="T8" fmla="+- 0 11171 1451"/>
                              <a:gd name="T9" fmla="*/ T8 w 9720"/>
                              <a:gd name="T10" fmla="+- 0 14410 14410"/>
                              <a:gd name="T11" fmla="*/ 14410 h 735"/>
                              <a:gd name="T12" fmla="+- 0 1451 1451"/>
                              <a:gd name="T13" fmla="*/ T12 w 9720"/>
                              <a:gd name="T14" fmla="+- 0 14410 14410"/>
                              <a:gd name="T15" fmla="*/ 14410 h 735"/>
                              <a:gd name="T16" fmla="+- 0 1451 1451"/>
                              <a:gd name="T17" fmla="*/ T16 w 9720"/>
                              <a:gd name="T18" fmla="+- 0 15145 14410"/>
                              <a:gd name="T19" fmla="*/ 15145 h 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20" h="735">
                                <a:moveTo>
                                  <a:pt x="0" y="735"/>
                                </a:moveTo>
                                <a:lnTo>
                                  <a:pt x="9720" y="735"/>
                                </a:lnTo>
                                <a:lnTo>
                                  <a:pt x="97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71511" id="Group 62" o:spid="_x0000_s1026" style="position:absolute;margin-left:434.8pt;margin-top:664.2pt;width:486pt;height:76.9pt;z-index:-251654656;mso-position-horizontal:right;mso-position-horizontal-relative:margin;mso-position-vertical-relative:page" coordorigin="1451,14410" coordsize="9720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">
                <v:shape id="Freeform 63" o:spid="_x0000_s1027" style="position:absolute;left:1451;top:14410;width:9720;height:735;visibility:visible;mso-wrap-style:square;v-text-anchor:top" coordsize="972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" path="m,735r9720,l9720,,,,,735xe" filled="f" strokeweight="1.5pt">
                  <v:path arrowok="t" o:connecttype="custom" o:connectlocs="0,15145;9720,15145;9720,14410;0,14410;0,15145" o:connectangles="0,0,0,0,0"/>
                </v:shape>
                <w10:wrap anchorx="margin" anchory="page"/>
              </v:group>
            </w:pict>
          </mc:Fallback>
        </mc:AlternateContent>
      </w:r>
      <w:r w:rsidR="001E5DF2">
        <w:rPr>
          <w:b/>
          <w:sz w:val="24"/>
          <w:szCs w:val="24"/>
        </w:rPr>
        <w:t>All Contracts should be fully comple</w:t>
      </w:r>
      <w:r>
        <w:rPr>
          <w:b/>
          <w:sz w:val="24"/>
          <w:szCs w:val="24"/>
        </w:rPr>
        <w:t>ted, signed and sent back with 3</w:t>
      </w:r>
      <w:r w:rsidR="001E5DF2">
        <w:rPr>
          <w:b/>
          <w:sz w:val="24"/>
          <w:szCs w:val="24"/>
        </w:rPr>
        <w:t xml:space="preserve"> x photographs</w:t>
      </w:r>
    </w:p>
    <w:p w14:paraId="2872A412" w14:textId="1E3EA423" w:rsidR="00802A95" w:rsidRDefault="001E5DF2">
      <w:pPr>
        <w:spacing w:before="29"/>
        <w:ind w:left="1790" w:right="395" w:hanging="5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&amp; payment to the </w:t>
      </w:r>
      <w:r w:rsidR="00A912AD">
        <w:rPr>
          <w:b/>
          <w:sz w:val="24"/>
          <w:szCs w:val="24"/>
        </w:rPr>
        <w:t>ACCR</w:t>
      </w:r>
      <w:r>
        <w:rPr>
          <w:b/>
          <w:sz w:val="24"/>
          <w:szCs w:val="24"/>
        </w:rPr>
        <w:t xml:space="preserve"> Address as detailed on top of front page of this contract</w:t>
      </w:r>
    </w:p>
    <w:p w14:paraId="510D17FC" w14:textId="77777777" w:rsidR="00802A95" w:rsidRDefault="00802A95">
      <w:pPr>
        <w:spacing w:before="29"/>
        <w:ind w:left="1790" w:right="395" w:hanging="518"/>
        <w:rPr>
          <w:b/>
          <w:sz w:val="24"/>
          <w:szCs w:val="24"/>
        </w:rPr>
      </w:pPr>
    </w:p>
    <w:p w14:paraId="7E5E0964" w14:textId="77777777" w:rsidR="00A230CD" w:rsidRDefault="00A230CD" w:rsidP="001E5DF2">
      <w:pPr>
        <w:spacing w:before="29"/>
        <w:ind w:left="1790" w:right="395" w:hanging="518"/>
        <w:rPr>
          <w:sz w:val="24"/>
          <w:szCs w:val="24"/>
        </w:rPr>
        <w:sectPr w:rsidR="00A230CD">
          <w:type w:val="continuous"/>
          <w:pgSz w:w="11920" w:h="16840"/>
          <w:pgMar w:top="720" w:right="860" w:bottom="280" w:left="740" w:header="720" w:footer="720" w:gutter="0"/>
          <w:cols w:space="720"/>
        </w:sectPr>
      </w:pPr>
    </w:p>
    <w:p w14:paraId="789B4247" w14:textId="77777777" w:rsidR="00A230CD" w:rsidRPr="00537334" w:rsidRDefault="00FE0CCB" w:rsidP="00537334">
      <w:pPr>
        <w:spacing w:before="67" w:line="360" w:lineRule="exact"/>
        <w:ind w:left="3232"/>
        <w:rPr>
          <w:sz w:val="32"/>
          <w:szCs w:val="32"/>
        </w:rPr>
      </w:pPr>
      <w:r>
        <w:rPr>
          <w:b/>
          <w:color w:val="FF0000"/>
          <w:spacing w:val="1"/>
          <w:position w:val="-1"/>
          <w:sz w:val="32"/>
          <w:szCs w:val="32"/>
          <w:u w:val="thick" w:color="FF0000"/>
        </w:rPr>
        <w:t>T</w:t>
      </w:r>
      <w:r>
        <w:rPr>
          <w:b/>
          <w:color w:val="FF0000"/>
          <w:position w:val="-1"/>
          <w:sz w:val="32"/>
          <w:szCs w:val="32"/>
          <w:u w:val="thick" w:color="FF0000"/>
        </w:rPr>
        <w:t>his</w:t>
      </w:r>
      <w:r>
        <w:rPr>
          <w:b/>
          <w:color w:val="FF0000"/>
          <w:spacing w:val="-7"/>
          <w:position w:val="-1"/>
          <w:sz w:val="32"/>
          <w:szCs w:val="32"/>
          <w:u w:val="thick" w:color="FF0000"/>
        </w:rPr>
        <w:t xml:space="preserve"> </w:t>
      </w:r>
      <w:r>
        <w:rPr>
          <w:b/>
          <w:color w:val="FF0000"/>
          <w:position w:val="-1"/>
          <w:sz w:val="32"/>
          <w:szCs w:val="32"/>
          <w:u w:val="thick" w:color="FF0000"/>
        </w:rPr>
        <w:t>p</w:t>
      </w:r>
      <w:r>
        <w:rPr>
          <w:b/>
          <w:color w:val="FF0000"/>
          <w:spacing w:val="1"/>
          <w:position w:val="-1"/>
          <w:sz w:val="32"/>
          <w:szCs w:val="32"/>
          <w:u w:val="thick" w:color="FF0000"/>
        </w:rPr>
        <w:t>ag</w:t>
      </w:r>
      <w:r>
        <w:rPr>
          <w:b/>
          <w:color w:val="FF0000"/>
          <w:position w:val="-1"/>
          <w:sz w:val="32"/>
          <w:szCs w:val="32"/>
          <w:u w:val="thick" w:color="FF0000"/>
        </w:rPr>
        <w:t>e</w:t>
      </w:r>
      <w:r>
        <w:rPr>
          <w:b/>
          <w:color w:val="FF0000"/>
          <w:spacing w:val="-5"/>
          <w:position w:val="-1"/>
          <w:sz w:val="32"/>
          <w:szCs w:val="32"/>
          <w:u w:val="thick" w:color="FF0000"/>
        </w:rPr>
        <w:t xml:space="preserve"> </w:t>
      </w:r>
      <w:r>
        <w:rPr>
          <w:b/>
          <w:color w:val="FF0000"/>
          <w:spacing w:val="-2"/>
          <w:position w:val="-1"/>
          <w:sz w:val="32"/>
          <w:szCs w:val="32"/>
          <w:u w:val="thick" w:color="FF0000"/>
        </w:rPr>
        <w:t>m</w:t>
      </w:r>
      <w:r>
        <w:rPr>
          <w:b/>
          <w:color w:val="FF0000"/>
          <w:position w:val="-1"/>
          <w:sz w:val="32"/>
          <w:szCs w:val="32"/>
          <w:u w:val="thick" w:color="FF0000"/>
        </w:rPr>
        <w:t>u</w:t>
      </w:r>
      <w:r>
        <w:rPr>
          <w:b/>
          <w:color w:val="FF0000"/>
          <w:spacing w:val="1"/>
          <w:position w:val="-1"/>
          <w:sz w:val="32"/>
          <w:szCs w:val="32"/>
          <w:u w:val="thick" w:color="FF0000"/>
        </w:rPr>
        <w:t>s</w:t>
      </w:r>
      <w:r>
        <w:rPr>
          <w:b/>
          <w:color w:val="FF0000"/>
          <w:position w:val="-1"/>
          <w:sz w:val="32"/>
          <w:szCs w:val="32"/>
          <w:u w:val="thick" w:color="FF0000"/>
        </w:rPr>
        <w:t>t</w:t>
      </w:r>
      <w:r>
        <w:rPr>
          <w:b/>
          <w:color w:val="FF0000"/>
          <w:spacing w:val="-9"/>
          <w:position w:val="-1"/>
          <w:sz w:val="32"/>
          <w:szCs w:val="32"/>
          <w:u w:val="thick" w:color="FF0000"/>
        </w:rPr>
        <w:t xml:space="preserve"> </w:t>
      </w:r>
      <w:r>
        <w:rPr>
          <w:b/>
          <w:color w:val="FF0000"/>
          <w:spacing w:val="3"/>
          <w:position w:val="-1"/>
          <w:sz w:val="32"/>
          <w:szCs w:val="32"/>
          <w:u w:val="thick" w:color="FF0000"/>
        </w:rPr>
        <w:t>b</w:t>
      </w:r>
      <w:r>
        <w:rPr>
          <w:b/>
          <w:color w:val="FF0000"/>
          <w:position w:val="-1"/>
          <w:sz w:val="32"/>
          <w:szCs w:val="32"/>
          <w:u w:val="thick" w:color="FF0000"/>
        </w:rPr>
        <w:t>e</w:t>
      </w:r>
      <w:r>
        <w:rPr>
          <w:b/>
          <w:color w:val="FF0000"/>
          <w:spacing w:val="-5"/>
          <w:position w:val="-1"/>
          <w:sz w:val="32"/>
          <w:szCs w:val="32"/>
          <w:u w:val="thick" w:color="FF0000"/>
        </w:rPr>
        <w:t xml:space="preserve"> </w:t>
      </w:r>
      <w:r w:rsidR="00A26995">
        <w:rPr>
          <w:b/>
          <w:color w:val="FF0000"/>
          <w:position w:val="-1"/>
          <w:sz w:val="32"/>
          <w:szCs w:val="32"/>
          <w:u w:val="thick" w:color="FF0000"/>
        </w:rPr>
        <w:t>c</w:t>
      </w:r>
      <w:r w:rsidR="00A26995">
        <w:rPr>
          <w:b/>
          <w:color w:val="FF0000"/>
          <w:spacing w:val="4"/>
          <w:position w:val="-1"/>
          <w:sz w:val="32"/>
          <w:szCs w:val="32"/>
          <w:u w:val="thick" w:color="FF0000"/>
        </w:rPr>
        <w:t>o</w:t>
      </w:r>
      <w:r w:rsidR="00A26995">
        <w:rPr>
          <w:b/>
          <w:color w:val="FF0000"/>
          <w:spacing w:val="-2"/>
          <w:position w:val="-1"/>
          <w:sz w:val="32"/>
          <w:szCs w:val="32"/>
          <w:u w:val="thick" w:color="FF0000"/>
        </w:rPr>
        <w:t>m</w:t>
      </w:r>
      <w:r w:rsidR="00A26995">
        <w:rPr>
          <w:b/>
          <w:color w:val="FF0000"/>
          <w:position w:val="-1"/>
          <w:sz w:val="32"/>
          <w:szCs w:val="32"/>
          <w:u w:val="thick" w:color="FF0000"/>
        </w:rPr>
        <w:t>ple</w:t>
      </w:r>
      <w:r w:rsidR="00A26995">
        <w:rPr>
          <w:b/>
          <w:color w:val="FF0000"/>
          <w:spacing w:val="-1"/>
          <w:position w:val="-1"/>
          <w:sz w:val="32"/>
          <w:szCs w:val="32"/>
          <w:u w:val="thick" w:color="FF0000"/>
        </w:rPr>
        <w:t>te</w:t>
      </w:r>
      <w:r>
        <w:rPr>
          <w:color w:val="FEFFFF"/>
          <w:spacing w:val="-2"/>
          <w:w w:val="137"/>
          <w:sz w:val="28"/>
          <w:szCs w:val="28"/>
        </w:rPr>
        <w:t>A</w:t>
      </w:r>
      <w:r>
        <w:rPr>
          <w:color w:val="FEFFFF"/>
          <w:spacing w:val="2"/>
          <w:w w:val="114"/>
          <w:sz w:val="28"/>
          <w:szCs w:val="28"/>
        </w:rPr>
        <w:t>L</w:t>
      </w:r>
      <w:r>
        <w:rPr>
          <w:color w:val="FEFFFF"/>
          <w:w w:val="162"/>
          <w:sz w:val="28"/>
          <w:szCs w:val="28"/>
        </w:rPr>
        <w:t>,</w:t>
      </w:r>
      <w:r>
        <w:rPr>
          <w:color w:val="FEFFFF"/>
          <w:spacing w:val="22"/>
          <w:sz w:val="28"/>
          <w:szCs w:val="28"/>
        </w:rPr>
        <w:t xml:space="preserve"> </w:t>
      </w:r>
      <w:r w:rsidR="00537334">
        <w:rPr>
          <w:color w:val="FEFFFF"/>
          <w:spacing w:val="22"/>
          <w:sz w:val="28"/>
          <w:szCs w:val="28"/>
        </w:rPr>
        <w:t>22017</w:t>
      </w:r>
      <w:r>
        <w:rPr>
          <w:color w:val="FEFFFF"/>
          <w:spacing w:val="1"/>
          <w:w w:val="125"/>
          <w:sz w:val="28"/>
          <w:szCs w:val="28"/>
        </w:rPr>
        <w:t>N</w:t>
      </w:r>
      <w:r>
        <w:rPr>
          <w:color w:val="FEFFFF"/>
          <w:spacing w:val="-2"/>
          <w:w w:val="125"/>
          <w:sz w:val="28"/>
          <w:szCs w:val="28"/>
        </w:rPr>
        <w:t>O</w:t>
      </w:r>
      <w:r>
        <w:rPr>
          <w:color w:val="FEFFFF"/>
          <w:w w:val="125"/>
          <w:sz w:val="28"/>
          <w:szCs w:val="28"/>
        </w:rPr>
        <w:t>R</w:t>
      </w:r>
      <w:r>
        <w:rPr>
          <w:color w:val="FEFFFF"/>
          <w:spacing w:val="1"/>
          <w:w w:val="125"/>
          <w:sz w:val="28"/>
          <w:szCs w:val="28"/>
        </w:rPr>
        <w:t>T</w:t>
      </w:r>
      <w:r>
        <w:rPr>
          <w:color w:val="FEFFFF"/>
          <w:spacing w:val="-4"/>
          <w:w w:val="125"/>
          <w:sz w:val="28"/>
          <w:szCs w:val="28"/>
        </w:rPr>
        <w:t>H</w:t>
      </w:r>
      <w:r>
        <w:rPr>
          <w:color w:val="FEFFFF"/>
          <w:w w:val="125"/>
          <w:sz w:val="28"/>
          <w:szCs w:val="28"/>
        </w:rPr>
        <w:t>AM</w:t>
      </w:r>
      <w:r>
        <w:rPr>
          <w:color w:val="FEFFFF"/>
          <w:spacing w:val="-1"/>
          <w:w w:val="125"/>
          <w:sz w:val="28"/>
          <w:szCs w:val="28"/>
        </w:rPr>
        <w:t>P</w:t>
      </w:r>
      <w:r>
        <w:rPr>
          <w:color w:val="FEFFFF"/>
          <w:spacing w:val="-2"/>
          <w:w w:val="125"/>
          <w:sz w:val="28"/>
          <w:szCs w:val="28"/>
        </w:rPr>
        <w:t>T</w:t>
      </w:r>
      <w:r>
        <w:rPr>
          <w:color w:val="FEFFFF"/>
          <w:w w:val="125"/>
          <w:sz w:val="28"/>
          <w:szCs w:val="28"/>
        </w:rPr>
        <w:t>ON</w:t>
      </w:r>
      <w:r>
        <w:rPr>
          <w:color w:val="FEFFFF"/>
          <w:spacing w:val="14"/>
          <w:w w:val="125"/>
          <w:sz w:val="28"/>
          <w:szCs w:val="28"/>
        </w:rPr>
        <w:t xml:space="preserve"> </w:t>
      </w:r>
      <w:r>
        <w:rPr>
          <w:color w:val="FEFFFF"/>
          <w:w w:val="130"/>
          <w:sz w:val="28"/>
          <w:szCs w:val="28"/>
        </w:rPr>
        <w:t>RA</w:t>
      </w:r>
      <w:r>
        <w:rPr>
          <w:color w:val="FEFFFF"/>
          <w:spacing w:val="-1"/>
          <w:w w:val="130"/>
          <w:sz w:val="28"/>
          <w:szCs w:val="28"/>
        </w:rPr>
        <w:t>C</w:t>
      </w:r>
      <w:r>
        <w:rPr>
          <w:color w:val="FEFFFF"/>
          <w:spacing w:val="-3"/>
          <w:w w:val="118"/>
          <w:sz w:val="28"/>
          <w:szCs w:val="28"/>
        </w:rPr>
        <w:t>E</w:t>
      </w:r>
      <w:r>
        <w:rPr>
          <w:color w:val="FEFFFF"/>
          <w:spacing w:val="1"/>
          <w:w w:val="130"/>
          <w:sz w:val="28"/>
          <w:szCs w:val="28"/>
        </w:rPr>
        <w:t>W</w:t>
      </w:r>
      <w:r>
        <w:rPr>
          <w:color w:val="FEFFFF"/>
          <w:spacing w:val="-2"/>
          <w:w w:val="137"/>
          <w:sz w:val="28"/>
          <w:szCs w:val="28"/>
        </w:rPr>
        <w:t>A</w:t>
      </w:r>
      <w:r>
        <w:rPr>
          <w:color w:val="FEFFFF"/>
          <w:spacing w:val="-2"/>
          <w:w w:val="125"/>
          <w:sz w:val="28"/>
          <w:szCs w:val="28"/>
        </w:rPr>
        <w:t>Y</w:t>
      </w:r>
      <w:r>
        <w:rPr>
          <w:color w:val="FEFFFF"/>
          <w:w w:val="131"/>
          <w:sz w:val="28"/>
          <w:szCs w:val="28"/>
        </w:rPr>
        <w:t>S</w:t>
      </w:r>
    </w:p>
    <w:tbl>
      <w:tblPr>
        <w:tblStyle w:val="TableGrid"/>
        <w:tblpPr w:leftFromText="180" w:rightFromText="180" w:vertAnchor="text" w:horzAnchor="margin" w:tblpXSpec="center" w:tblpY="-73"/>
        <w:tblW w:w="11656" w:type="dxa"/>
        <w:tblLook w:val="04A0" w:firstRow="1" w:lastRow="0" w:firstColumn="1" w:lastColumn="0" w:noHBand="0" w:noVBand="1"/>
      </w:tblPr>
      <w:tblGrid>
        <w:gridCol w:w="5655"/>
        <w:gridCol w:w="6001"/>
      </w:tblGrid>
      <w:tr w:rsidR="00320CA9" w:rsidRPr="00320CA9" w14:paraId="0F792FE5" w14:textId="77777777" w:rsidTr="009E338E">
        <w:trPr>
          <w:trHeight w:val="5656"/>
        </w:trPr>
        <w:tc>
          <w:tcPr>
            <w:tcW w:w="5655" w:type="dxa"/>
          </w:tcPr>
          <w:p w14:paraId="774A8EDB" w14:textId="77777777" w:rsidR="00320CA9" w:rsidRPr="00320CA9" w:rsidRDefault="00320CA9" w:rsidP="00320CA9"/>
          <w:p w14:paraId="02576B83" w14:textId="191EB730" w:rsidR="00320CA9" w:rsidRPr="00320CA9" w:rsidRDefault="00320CA9" w:rsidP="00320CA9">
            <w:r w:rsidRPr="00320CA9">
              <w:t xml:space="preserve">                             </w:t>
            </w:r>
            <w:r w:rsidR="00E32DBB" w:rsidRPr="00320CA9">
              <w:rPr>
                <w:noProof/>
                <w:lang w:eastAsia="en-GB"/>
              </w:rPr>
              <w:drawing>
                <wp:inline distT="0" distB="0" distL="0" distR="0" wp14:anchorId="34AC0DF1" wp14:editId="1505BB7B">
                  <wp:extent cx="1630680" cy="322390"/>
                  <wp:effectExtent l="0" t="0" r="0" b="1905"/>
                  <wp:docPr id="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scar_log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561" cy="344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C42F1E" w14:textId="3761FFAC" w:rsidR="00320CA9" w:rsidRPr="00320CA9" w:rsidRDefault="002A5008" w:rsidP="00320C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ACCR</w:t>
            </w:r>
            <w:r w:rsidR="00E32DBB">
              <w:rPr>
                <w:b/>
                <w:sz w:val="18"/>
                <w:szCs w:val="18"/>
                <w:u w:val="single"/>
              </w:rPr>
              <w:t xml:space="preserve"> </w:t>
            </w:r>
            <w:r w:rsidR="000968B0">
              <w:rPr>
                <w:b/>
                <w:sz w:val="18"/>
                <w:szCs w:val="18"/>
                <w:u w:val="single"/>
              </w:rPr>
              <w:t>Drivers</w:t>
            </w:r>
            <w:r w:rsidR="005954F7">
              <w:rPr>
                <w:b/>
                <w:sz w:val="18"/>
                <w:szCs w:val="18"/>
                <w:u w:val="single"/>
              </w:rPr>
              <w:t xml:space="preserve"> </w:t>
            </w:r>
            <w:r w:rsidR="00320CA9" w:rsidRPr="00320CA9">
              <w:rPr>
                <w:b/>
                <w:sz w:val="18"/>
                <w:szCs w:val="18"/>
                <w:u w:val="single"/>
              </w:rPr>
              <w:t>Contract</w:t>
            </w:r>
          </w:p>
          <w:p w14:paraId="77508A62" w14:textId="19402EB5" w:rsidR="00320CA9" w:rsidRPr="00320CA9" w:rsidRDefault="00320CA9" w:rsidP="00320CA9">
            <w:pPr>
              <w:rPr>
                <w:b/>
                <w:sz w:val="18"/>
                <w:szCs w:val="18"/>
              </w:rPr>
            </w:pPr>
            <w:r w:rsidRPr="00320CA9">
              <w:rPr>
                <w:b/>
                <w:sz w:val="18"/>
                <w:szCs w:val="18"/>
              </w:rPr>
              <w:t xml:space="preserve">This Agreement is made between </w:t>
            </w:r>
            <w:r w:rsidR="00350744">
              <w:rPr>
                <w:b/>
                <w:sz w:val="18"/>
                <w:szCs w:val="18"/>
              </w:rPr>
              <w:t>ACC</w:t>
            </w:r>
            <w:r w:rsidRPr="00320CA9">
              <w:rPr>
                <w:b/>
                <w:sz w:val="18"/>
                <w:szCs w:val="18"/>
              </w:rPr>
              <w:t xml:space="preserve"> Racing Ltd &amp;</w:t>
            </w:r>
          </w:p>
          <w:p w14:paraId="67D9C583" w14:textId="77777777" w:rsidR="00F10290" w:rsidRDefault="00F10290" w:rsidP="00320CA9">
            <w:pPr>
              <w:rPr>
                <w:b/>
                <w:color w:val="FF0000"/>
                <w:sz w:val="18"/>
                <w:szCs w:val="18"/>
              </w:rPr>
            </w:pPr>
          </w:p>
          <w:p w14:paraId="287B32CB" w14:textId="77777777" w:rsidR="00320CA9" w:rsidRPr="00320CA9" w:rsidRDefault="00320CA9" w:rsidP="00320CA9">
            <w:pPr>
              <w:rPr>
                <w:b/>
                <w:color w:val="FF0000"/>
                <w:sz w:val="18"/>
                <w:szCs w:val="18"/>
              </w:rPr>
            </w:pPr>
            <w:r w:rsidRPr="00320CA9">
              <w:rPr>
                <w:b/>
                <w:color w:val="FF0000"/>
                <w:sz w:val="18"/>
                <w:szCs w:val="18"/>
              </w:rPr>
              <w:t>Driver Name</w:t>
            </w:r>
            <w:r w:rsidR="00F10290">
              <w:rPr>
                <w:b/>
                <w:color w:val="FF0000"/>
                <w:sz w:val="18"/>
                <w:szCs w:val="18"/>
              </w:rPr>
              <w:t>:</w:t>
            </w:r>
          </w:p>
          <w:p w14:paraId="1958676C" w14:textId="77777777" w:rsidR="000968B0" w:rsidRDefault="000968B0" w:rsidP="00320CA9">
            <w:pPr>
              <w:rPr>
                <w:b/>
                <w:color w:val="FF0000"/>
                <w:sz w:val="18"/>
                <w:szCs w:val="18"/>
              </w:rPr>
            </w:pPr>
          </w:p>
          <w:p w14:paraId="6F844D42" w14:textId="77777777" w:rsidR="00320CA9" w:rsidRPr="00320CA9" w:rsidRDefault="00320CA9" w:rsidP="00320CA9">
            <w:pPr>
              <w:rPr>
                <w:b/>
                <w:color w:val="FF0000"/>
                <w:sz w:val="18"/>
                <w:szCs w:val="18"/>
              </w:rPr>
            </w:pPr>
            <w:r w:rsidRPr="00320CA9">
              <w:rPr>
                <w:b/>
                <w:color w:val="FF0000"/>
                <w:sz w:val="18"/>
                <w:szCs w:val="18"/>
              </w:rPr>
              <w:t>Date</w:t>
            </w:r>
            <w:r w:rsidR="00F10290">
              <w:rPr>
                <w:b/>
                <w:color w:val="FF0000"/>
                <w:sz w:val="18"/>
                <w:szCs w:val="18"/>
              </w:rPr>
              <w:t>:</w:t>
            </w:r>
          </w:p>
          <w:p w14:paraId="4194D191" w14:textId="77777777" w:rsidR="00320CA9" w:rsidRPr="00320CA9" w:rsidRDefault="00320CA9" w:rsidP="00320CA9">
            <w:pPr>
              <w:rPr>
                <w:b/>
                <w:color w:val="FF0000"/>
                <w:sz w:val="18"/>
                <w:szCs w:val="18"/>
              </w:rPr>
            </w:pPr>
            <w:r w:rsidRPr="00320CA9">
              <w:rPr>
                <w:b/>
                <w:color w:val="FF0000"/>
                <w:sz w:val="18"/>
                <w:szCs w:val="18"/>
              </w:rPr>
              <w:t>Address</w:t>
            </w:r>
            <w:r w:rsidR="00F10290">
              <w:rPr>
                <w:b/>
                <w:color w:val="FF0000"/>
                <w:sz w:val="18"/>
                <w:szCs w:val="18"/>
              </w:rPr>
              <w:t>:</w:t>
            </w:r>
          </w:p>
          <w:p w14:paraId="0538736F" w14:textId="77777777" w:rsidR="00320CA9" w:rsidRPr="00320CA9" w:rsidRDefault="00320CA9" w:rsidP="00320CA9">
            <w:pPr>
              <w:rPr>
                <w:b/>
                <w:color w:val="FF0000"/>
                <w:sz w:val="18"/>
                <w:szCs w:val="18"/>
              </w:rPr>
            </w:pPr>
          </w:p>
          <w:p w14:paraId="61B10EF0" w14:textId="77777777" w:rsidR="00320CA9" w:rsidRPr="00320CA9" w:rsidRDefault="00320CA9" w:rsidP="00320CA9">
            <w:pPr>
              <w:rPr>
                <w:b/>
                <w:color w:val="FF0000"/>
                <w:sz w:val="18"/>
                <w:szCs w:val="18"/>
              </w:rPr>
            </w:pPr>
          </w:p>
          <w:p w14:paraId="6096EE11" w14:textId="77777777" w:rsidR="00320CA9" w:rsidRPr="00320CA9" w:rsidRDefault="00320CA9" w:rsidP="00320CA9">
            <w:pPr>
              <w:rPr>
                <w:b/>
                <w:color w:val="FF0000"/>
                <w:sz w:val="18"/>
                <w:szCs w:val="18"/>
              </w:rPr>
            </w:pPr>
          </w:p>
          <w:p w14:paraId="1937FD10" w14:textId="77777777" w:rsidR="00320CA9" w:rsidRPr="00320CA9" w:rsidRDefault="00320CA9" w:rsidP="00320CA9">
            <w:pPr>
              <w:rPr>
                <w:b/>
                <w:color w:val="FF0000"/>
                <w:sz w:val="18"/>
                <w:szCs w:val="18"/>
              </w:rPr>
            </w:pPr>
          </w:p>
          <w:p w14:paraId="13F3FE18" w14:textId="77777777" w:rsidR="00320CA9" w:rsidRPr="00320CA9" w:rsidRDefault="00320CA9" w:rsidP="00320CA9">
            <w:pPr>
              <w:rPr>
                <w:b/>
                <w:color w:val="FF0000"/>
                <w:sz w:val="18"/>
                <w:szCs w:val="18"/>
              </w:rPr>
            </w:pPr>
            <w:r w:rsidRPr="00320CA9">
              <w:rPr>
                <w:b/>
                <w:color w:val="FF0000"/>
                <w:sz w:val="18"/>
                <w:szCs w:val="18"/>
              </w:rPr>
              <w:t>E-mail Address</w:t>
            </w:r>
            <w:r w:rsidR="00F10290">
              <w:rPr>
                <w:b/>
                <w:color w:val="FF0000"/>
                <w:sz w:val="18"/>
                <w:szCs w:val="18"/>
              </w:rPr>
              <w:t>:</w:t>
            </w:r>
          </w:p>
          <w:p w14:paraId="1267A9CD" w14:textId="77777777" w:rsidR="00320CA9" w:rsidRPr="00320CA9" w:rsidRDefault="00320CA9" w:rsidP="00320CA9">
            <w:pPr>
              <w:rPr>
                <w:b/>
                <w:color w:val="FF0000"/>
                <w:sz w:val="18"/>
                <w:szCs w:val="18"/>
              </w:rPr>
            </w:pPr>
          </w:p>
          <w:p w14:paraId="2DE9D11A" w14:textId="77777777" w:rsidR="00320CA9" w:rsidRDefault="00320CA9" w:rsidP="00320CA9">
            <w:pPr>
              <w:rPr>
                <w:b/>
                <w:color w:val="FF0000"/>
                <w:sz w:val="18"/>
                <w:szCs w:val="18"/>
              </w:rPr>
            </w:pPr>
            <w:r w:rsidRPr="00320CA9">
              <w:rPr>
                <w:b/>
                <w:color w:val="FF0000"/>
                <w:sz w:val="18"/>
                <w:szCs w:val="18"/>
              </w:rPr>
              <w:t>Telephone Home</w:t>
            </w:r>
            <w:r w:rsidR="00F10290">
              <w:rPr>
                <w:b/>
                <w:color w:val="FF0000"/>
                <w:sz w:val="18"/>
                <w:szCs w:val="18"/>
              </w:rPr>
              <w:t>:</w:t>
            </w:r>
          </w:p>
          <w:p w14:paraId="7E078BB0" w14:textId="77777777" w:rsidR="00F10290" w:rsidRPr="00320CA9" w:rsidRDefault="00F10290" w:rsidP="00320CA9">
            <w:pPr>
              <w:rPr>
                <w:b/>
                <w:color w:val="FF0000"/>
                <w:sz w:val="18"/>
                <w:szCs w:val="18"/>
              </w:rPr>
            </w:pPr>
          </w:p>
          <w:p w14:paraId="0286D674" w14:textId="77777777" w:rsidR="00320CA9" w:rsidRPr="00320CA9" w:rsidRDefault="00320CA9" w:rsidP="00320CA9">
            <w:pPr>
              <w:rPr>
                <w:b/>
                <w:color w:val="FF0000"/>
                <w:sz w:val="18"/>
                <w:szCs w:val="18"/>
              </w:rPr>
            </w:pPr>
            <w:r w:rsidRPr="00320CA9">
              <w:rPr>
                <w:b/>
                <w:color w:val="FF0000"/>
                <w:sz w:val="18"/>
                <w:szCs w:val="18"/>
              </w:rPr>
              <w:t>Telephone Mobile</w:t>
            </w:r>
            <w:r w:rsidR="00F10290">
              <w:rPr>
                <w:b/>
                <w:color w:val="FF0000"/>
                <w:sz w:val="18"/>
                <w:szCs w:val="18"/>
              </w:rPr>
              <w:t>:</w:t>
            </w:r>
          </w:p>
          <w:p w14:paraId="09DDC8D5" w14:textId="77777777" w:rsidR="00F10290" w:rsidRDefault="00F10290" w:rsidP="00320CA9">
            <w:pPr>
              <w:rPr>
                <w:b/>
                <w:color w:val="FF0000"/>
                <w:sz w:val="18"/>
                <w:szCs w:val="18"/>
              </w:rPr>
            </w:pPr>
          </w:p>
          <w:p w14:paraId="1C6E38B3" w14:textId="77777777" w:rsidR="00F10290" w:rsidRPr="00320CA9" w:rsidRDefault="00320CA9" w:rsidP="00320CA9">
            <w:pPr>
              <w:rPr>
                <w:b/>
                <w:color w:val="FF0000"/>
                <w:sz w:val="18"/>
                <w:szCs w:val="18"/>
              </w:rPr>
            </w:pPr>
            <w:r w:rsidRPr="00320CA9">
              <w:rPr>
                <w:b/>
                <w:color w:val="FF0000"/>
                <w:sz w:val="18"/>
                <w:szCs w:val="18"/>
              </w:rPr>
              <w:t>NOK detail</w:t>
            </w:r>
            <w:r w:rsidR="00F10290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320CA9">
              <w:rPr>
                <w:b/>
                <w:color w:val="FF0000"/>
                <w:sz w:val="18"/>
                <w:szCs w:val="18"/>
              </w:rPr>
              <w:t xml:space="preserve">(For Emergency Use Only)   </w:t>
            </w:r>
          </w:p>
          <w:p w14:paraId="4B81E0AB" w14:textId="77777777" w:rsidR="00320CA9" w:rsidRPr="00320CA9" w:rsidRDefault="00320CA9" w:rsidP="00320CA9">
            <w:pPr>
              <w:rPr>
                <w:b/>
                <w:color w:val="FF0000"/>
                <w:sz w:val="18"/>
                <w:szCs w:val="18"/>
              </w:rPr>
            </w:pPr>
            <w:r w:rsidRPr="00320CA9">
              <w:rPr>
                <w:b/>
                <w:color w:val="FF0000"/>
                <w:sz w:val="18"/>
                <w:szCs w:val="18"/>
              </w:rPr>
              <w:t>Name</w:t>
            </w:r>
            <w:r w:rsidR="00F10290">
              <w:rPr>
                <w:b/>
                <w:color w:val="FF0000"/>
                <w:sz w:val="18"/>
                <w:szCs w:val="18"/>
              </w:rPr>
              <w:t>:</w:t>
            </w:r>
          </w:p>
          <w:p w14:paraId="5094CCCF" w14:textId="77777777" w:rsidR="00320CA9" w:rsidRPr="00320CA9" w:rsidRDefault="00320CA9" w:rsidP="00320CA9">
            <w:pPr>
              <w:rPr>
                <w:b/>
                <w:color w:val="FF0000"/>
                <w:sz w:val="18"/>
                <w:szCs w:val="18"/>
              </w:rPr>
            </w:pPr>
          </w:p>
          <w:p w14:paraId="77820AB2" w14:textId="77777777" w:rsidR="00320CA9" w:rsidRPr="00320CA9" w:rsidRDefault="00320CA9" w:rsidP="00320CA9">
            <w:pPr>
              <w:rPr>
                <w:b/>
                <w:color w:val="FF0000"/>
                <w:sz w:val="18"/>
                <w:szCs w:val="18"/>
              </w:rPr>
            </w:pPr>
            <w:r w:rsidRPr="00320CA9">
              <w:rPr>
                <w:b/>
                <w:color w:val="FF0000"/>
                <w:sz w:val="18"/>
                <w:szCs w:val="18"/>
              </w:rPr>
              <w:t>Contact details</w:t>
            </w:r>
            <w:r w:rsidR="00F10290">
              <w:rPr>
                <w:b/>
                <w:color w:val="FF0000"/>
                <w:sz w:val="18"/>
                <w:szCs w:val="18"/>
              </w:rPr>
              <w:t>:</w:t>
            </w:r>
            <w:r w:rsidRPr="00320CA9">
              <w:t xml:space="preserve">                                             </w:t>
            </w:r>
          </w:p>
        </w:tc>
        <w:tc>
          <w:tcPr>
            <w:tcW w:w="6001" w:type="dxa"/>
          </w:tcPr>
          <w:p w14:paraId="52E14546" w14:textId="77777777" w:rsidR="00320CA9" w:rsidRPr="00F10290" w:rsidRDefault="00F10290" w:rsidP="006E7A1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Previous </w:t>
            </w:r>
            <w:r w:rsidR="00320CA9" w:rsidRPr="00F10290">
              <w:rPr>
                <w:b/>
                <w:u w:val="single"/>
              </w:rPr>
              <w:t>Suspension</w:t>
            </w:r>
            <w:r>
              <w:rPr>
                <w:b/>
                <w:u w:val="single"/>
              </w:rPr>
              <w:t>s</w:t>
            </w:r>
            <w:r w:rsidR="00320CA9" w:rsidRPr="00F10290">
              <w:rPr>
                <w:b/>
                <w:u w:val="single"/>
              </w:rPr>
              <w:t xml:space="preserve"> &amp; Bans</w:t>
            </w:r>
          </w:p>
          <w:tbl>
            <w:tblPr>
              <w:tblW w:w="5774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74"/>
            </w:tblGrid>
            <w:tr w:rsidR="00320CA9" w:rsidRPr="00320CA9" w14:paraId="1E00719E" w14:textId="77777777" w:rsidTr="001A0D0A">
              <w:trPr>
                <w:trHeight w:val="5379"/>
              </w:trPr>
              <w:tc>
                <w:tcPr>
                  <w:tcW w:w="5774" w:type="dxa"/>
                </w:tcPr>
                <w:p w14:paraId="272B7CF3" w14:textId="77777777" w:rsidR="00320CA9" w:rsidRDefault="00320CA9" w:rsidP="001D5CE6">
                  <w:pPr>
                    <w:framePr w:hSpace="180" w:wrap="around" w:vAnchor="text" w:hAnchor="margin" w:xAlign="center" w:y="-73"/>
                    <w:jc w:val="center"/>
                    <w:rPr>
                      <w:rFonts w:asciiTheme="minorHAnsi" w:eastAsiaTheme="minorHAnsi" w:hAnsiTheme="minorHAnsi" w:cstheme="minorBidi"/>
                      <w:b/>
                      <w:color w:val="FF0000"/>
                      <w:sz w:val="16"/>
                      <w:szCs w:val="16"/>
                      <w:u w:val="single"/>
                      <w:lang w:val="en-GB"/>
                    </w:rPr>
                  </w:pPr>
                </w:p>
                <w:p w14:paraId="4A654D0B" w14:textId="77777777" w:rsidR="00320CA9" w:rsidRDefault="00C54A10" w:rsidP="001D5CE6">
                  <w:pPr>
                    <w:framePr w:hSpace="180" w:wrap="around" w:vAnchor="text" w:hAnchor="margin" w:xAlign="center" w:y="-73"/>
                    <w:jc w:val="center"/>
                    <w:rPr>
                      <w:rFonts w:asciiTheme="minorHAnsi" w:eastAsiaTheme="minorHAnsi" w:hAnsiTheme="minorHAnsi" w:cstheme="minorBidi"/>
                      <w:b/>
                      <w:color w:val="FF0000"/>
                      <w:sz w:val="16"/>
                      <w:szCs w:val="16"/>
                      <w:u w:val="single"/>
                      <w:lang w:val="en-GB"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color w:val="FF0000"/>
                      <w:sz w:val="16"/>
                      <w:szCs w:val="16"/>
                      <w:u w:val="single"/>
                      <w:lang w:val="en-GB"/>
                    </w:rPr>
                    <w:t>Details including dates, formula’s</w:t>
                  </w:r>
                  <w:r w:rsidR="00BF318E">
                    <w:rPr>
                      <w:rFonts w:asciiTheme="minorHAnsi" w:eastAsiaTheme="minorHAnsi" w:hAnsiTheme="minorHAnsi" w:cstheme="minorBidi"/>
                      <w:b/>
                      <w:color w:val="FF0000"/>
                      <w:sz w:val="16"/>
                      <w:szCs w:val="16"/>
                      <w:u w:val="single"/>
                      <w:lang w:val="en-GB"/>
                    </w:rPr>
                    <w:t>, ETC:</w:t>
                  </w:r>
                </w:p>
                <w:p w14:paraId="2B4985E0" w14:textId="77777777" w:rsidR="00320CA9" w:rsidRDefault="00320CA9" w:rsidP="001D5CE6">
                  <w:pPr>
                    <w:framePr w:hSpace="180" w:wrap="around" w:vAnchor="text" w:hAnchor="margin" w:xAlign="center" w:y="-73"/>
                    <w:rPr>
                      <w:rFonts w:asciiTheme="minorHAnsi" w:eastAsiaTheme="minorHAnsi" w:hAnsiTheme="minorHAnsi" w:cstheme="minorBidi"/>
                      <w:b/>
                      <w:color w:val="FF0000"/>
                      <w:sz w:val="16"/>
                      <w:szCs w:val="16"/>
                      <w:u w:val="single"/>
                      <w:lang w:val="en-GB"/>
                    </w:rPr>
                  </w:pPr>
                </w:p>
                <w:p w14:paraId="3EA1A4E9" w14:textId="77777777" w:rsidR="00320CA9" w:rsidRDefault="00320CA9" w:rsidP="001D5CE6">
                  <w:pPr>
                    <w:framePr w:hSpace="180" w:wrap="around" w:vAnchor="text" w:hAnchor="margin" w:xAlign="center" w:y="-73"/>
                    <w:rPr>
                      <w:rFonts w:asciiTheme="minorHAnsi" w:eastAsiaTheme="minorHAnsi" w:hAnsiTheme="minorHAnsi" w:cstheme="minorBidi"/>
                      <w:b/>
                      <w:color w:val="FF0000"/>
                      <w:sz w:val="16"/>
                      <w:szCs w:val="16"/>
                      <w:u w:val="single"/>
                      <w:lang w:val="en-GB"/>
                    </w:rPr>
                  </w:pPr>
                </w:p>
                <w:p w14:paraId="5A4063DF" w14:textId="77777777" w:rsidR="00320CA9" w:rsidRDefault="00320CA9" w:rsidP="001D5CE6">
                  <w:pPr>
                    <w:framePr w:hSpace="180" w:wrap="around" w:vAnchor="text" w:hAnchor="margin" w:xAlign="center" w:y="-73"/>
                    <w:rPr>
                      <w:rFonts w:asciiTheme="minorHAnsi" w:eastAsiaTheme="minorHAnsi" w:hAnsiTheme="minorHAnsi" w:cstheme="minorBidi"/>
                      <w:b/>
                      <w:color w:val="FF0000"/>
                      <w:sz w:val="16"/>
                      <w:szCs w:val="16"/>
                      <w:u w:val="single"/>
                      <w:lang w:val="en-GB"/>
                    </w:rPr>
                  </w:pPr>
                </w:p>
                <w:p w14:paraId="73444B0F" w14:textId="77777777" w:rsidR="00320CA9" w:rsidRPr="00320CA9" w:rsidRDefault="00320CA9" w:rsidP="001D5CE6">
                  <w:pPr>
                    <w:framePr w:hSpace="180" w:wrap="around" w:vAnchor="text" w:hAnchor="margin" w:xAlign="center" w:y="-73"/>
                    <w:rPr>
                      <w:rFonts w:asciiTheme="minorHAnsi" w:eastAsiaTheme="minorHAnsi" w:hAnsiTheme="minorHAnsi" w:cstheme="minorBidi"/>
                      <w:b/>
                      <w:color w:val="FF0000"/>
                      <w:sz w:val="16"/>
                      <w:szCs w:val="16"/>
                      <w:u w:val="single"/>
                      <w:lang w:val="en-GB"/>
                    </w:rPr>
                  </w:pPr>
                </w:p>
              </w:tc>
            </w:tr>
          </w:tbl>
          <w:p w14:paraId="121374EC" w14:textId="77777777" w:rsidR="00320CA9" w:rsidRPr="00320CA9" w:rsidRDefault="00320CA9" w:rsidP="00320CA9">
            <w:pPr>
              <w:rPr>
                <w:sz w:val="16"/>
                <w:szCs w:val="16"/>
              </w:rPr>
            </w:pPr>
          </w:p>
        </w:tc>
      </w:tr>
      <w:tr w:rsidR="00320CA9" w:rsidRPr="00320CA9" w14:paraId="4789E53B" w14:textId="77777777" w:rsidTr="003D3AB2">
        <w:trPr>
          <w:trHeight w:val="132"/>
        </w:trPr>
        <w:tc>
          <w:tcPr>
            <w:tcW w:w="5655" w:type="dxa"/>
          </w:tcPr>
          <w:p w14:paraId="372F1379" w14:textId="77777777" w:rsidR="00320CA9" w:rsidRPr="00320CA9" w:rsidRDefault="00320CA9" w:rsidP="00320CA9">
            <w:pPr>
              <w:jc w:val="center"/>
              <w:rPr>
                <w:b/>
                <w:sz w:val="16"/>
                <w:szCs w:val="16"/>
              </w:rPr>
            </w:pPr>
            <w:r w:rsidRPr="00320CA9">
              <w:rPr>
                <w:b/>
                <w:sz w:val="16"/>
                <w:szCs w:val="16"/>
              </w:rPr>
              <w:t>Please read the following conditions before signing</w:t>
            </w:r>
            <w:r w:rsidR="005954F7">
              <w:rPr>
                <w:b/>
                <w:sz w:val="16"/>
                <w:szCs w:val="16"/>
              </w:rPr>
              <w:t>:</w:t>
            </w:r>
          </w:p>
          <w:p w14:paraId="240AD40A" w14:textId="2844CBD4" w:rsidR="00320CA9" w:rsidRPr="00320CA9" w:rsidRDefault="00320CA9" w:rsidP="00320CA9">
            <w:pPr>
              <w:rPr>
                <w:sz w:val="16"/>
                <w:szCs w:val="16"/>
              </w:rPr>
            </w:pPr>
            <w:r w:rsidRPr="00320CA9">
              <w:rPr>
                <w:sz w:val="16"/>
                <w:szCs w:val="16"/>
              </w:rPr>
              <w:t xml:space="preserve">I </w:t>
            </w:r>
            <w:r w:rsidR="001A0D0A" w:rsidRPr="00320CA9">
              <w:rPr>
                <w:sz w:val="16"/>
                <w:szCs w:val="16"/>
              </w:rPr>
              <w:t>the</w:t>
            </w:r>
            <w:r w:rsidRPr="00320CA9">
              <w:rPr>
                <w:sz w:val="16"/>
                <w:szCs w:val="16"/>
              </w:rPr>
              <w:t xml:space="preserve"> undersigned have applied to </w:t>
            </w:r>
            <w:r w:rsidR="00AA746D">
              <w:rPr>
                <w:sz w:val="16"/>
                <w:szCs w:val="16"/>
              </w:rPr>
              <w:t xml:space="preserve">ACC </w:t>
            </w:r>
            <w:r w:rsidRPr="00320CA9">
              <w:rPr>
                <w:sz w:val="16"/>
                <w:szCs w:val="16"/>
              </w:rPr>
              <w:t>Racing Ltd to race on their affiliated racing circuits, I have read this agreement and rulebook and approve it, and do agree to abide by the rules s</w:t>
            </w:r>
            <w:r w:rsidR="00E353E7">
              <w:rPr>
                <w:sz w:val="16"/>
                <w:szCs w:val="16"/>
              </w:rPr>
              <w:t>et out as per the</w:t>
            </w:r>
            <w:r w:rsidRPr="00320CA9">
              <w:rPr>
                <w:sz w:val="16"/>
                <w:szCs w:val="16"/>
              </w:rPr>
              <w:t xml:space="preserve"> rulebook, </w:t>
            </w:r>
            <w:r w:rsidR="005954F7">
              <w:rPr>
                <w:sz w:val="16"/>
                <w:szCs w:val="16"/>
              </w:rPr>
              <w:t>a</w:t>
            </w:r>
            <w:r w:rsidRPr="00320CA9">
              <w:rPr>
                <w:sz w:val="16"/>
                <w:szCs w:val="16"/>
              </w:rPr>
              <w:t>nd supplementary sheets.</w:t>
            </w:r>
          </w:p>
          <w:p w14:paraId="4E753742" w14:textId="77777777" w:rsidR="00320CA9" w:rsidRPr="00320CA9" w:rsidRDefault="00320CA9" w:rsidP="00320CA9">
            <w:pPr>
              <w:rPr>
                <w:sz w:val="16"/>
                <w:szCs w:val="16"/>
              </w:rPr>
            </w:pPr>
          </w:p>
          <w:p w14:paraId="01D5BE97" w14:textId="7E1D20B2" w:rsidR="00320CA9" w:rsidRPr="00320CA9" w:rsidRDefault="00320CA9" w:rsidP="00320CA9">
            <w:pPr>
              <w:rPr>
                <w:sz w:val="16"/>
                <w:szCs w:val="16"/>
              </w:rPr>
            </w:pPr>
            <w:r w:rsidRPr="00320CA9">
              <w:rPr>
                <w:sz w:val="16"/>
                <w:szCs w:val="16"/>
              </w:rPr>
              <w:t xml:space="preserve">I will not enter my usual, recognised </w:t>
            </w:r>
            <w:r w:rsidR="00AA746D">
              <w:rPr>
                <w:sz w:val="16"/>
                <w:szCs w:val="16"/>
              </w:rPr>
              <w:t>ACC</w:t>
            </w:r>
            <w:r w:rsidR="009514CE">
              <w:rPr>
                <w:sz w:val="16"/>
                <w:szCs w:val="16"/>
              </w:rPr>
              <w:t xml:space="preserve"> </w:t>
            </w:r>
            <w:r w:rsidRPr="00320CA9">
              <w:rPr>
                <w:sz w:val="16"/>
                <w:szCs w:val="16"/>
              </w:rPr>
              <w:t xml:space="preserve"> in any racing competition or demo at any meeting other than that is promoted by </w:t>
            </w:r>
            <w:r w:rsidR="009514CE">
              <w:rPr>
                <w:sz w:val="16"/>
                <w:szCs w:val="16"/>
              </w:rPr>
              <w:t xml:space="preserve">ACC </w:t>
            </w:r>
            <w:r w:rsidRPr="00320CA9">
              <w:rPr>
                <w:sz w:val="16"/>
                <w:szCs w:val="16"/>
              </w:rPr>
              <w:t>Racing Ltd at any time</w:t>
            </w:r>
            <w:r w:rsidR="005954F7">
              <w:rPr>
                <w:sz w:val="16"/>
                <w:szCs w:val="16"/>
              </w:rPr>
              <w:t>,</w:t>
            </w:r>
            <w:r w:rsidRPr="00320CA9">
              <w:rPr>
                <w:sz w:val="16"/>
                <w:szCs w:val="16"/>
              </w:rPr>
              <w:t xml:space="preserve"> within the dates of this agreement without written permission of a</w:t>
            </w:r>
            <w:r w:rsidR="005954F7">
              <w:rPr>
                <w:sz w:val="16"/>
                <w:szCs w:val="16"/>
              </w:rPr>
              <w:t xml:space="preserve"> </w:t>
            </w:r>
            <w:r w:rsidR="009514CE">
              <w:rPr>
                <w:sz w:val="16"/>
                <w:szCs w:val="16"/>
              </w:rPr>
              <w:t xml:space="preserve">ACC </w:t>
            </w:r>
            <w:r w:rsidRPr="00320CA9">
              <w:rPr>
                <w:sz w:val="16"/>
                <w:szCs w:val="16"/>
              </w:rPr>
              <w:t xml:space="preserve">Director of </w:t>
            </w:r>
            <w:r w:rsidR="009514CE">
              <w:rPr>
                <w:sz w:val="16"/>
                <w:szCs w:val="16"/>
              </w:rPr>
              <w:t>ACC</w:t>
            </w:r>
            <w:r w:rsidRPr="00320CA9">
              <w:rPr>
                <w:sz w:val="16"/>
                <w:szCs w:val="16"/>
              </w:rPr>
              <w:t xml:space="preserve"> Racing ltd; Doing so will automatically incur a fine or instant ban or expulsion from the series at the </w:t>
            </w:r>
            <w:r w:rsidR="005954F7">
              <w:rPr>
                <w:sz w:val="16"/>
                <w:szCs w:val="16"/>
              </w:rPr>
              <w:t>D</w:t>
            </w:r>
            <w:r w:rsidRPr="00320CA9">
              <w:rPr>
                <w:sz w:val="16"/>
                <w:szCs w:val="16"/>
              </w:rPr>
              <w:t>irector’s discretion.</w:t>
            </w:r>
          </w:p>
          <w:p w14:paraId="7FFD51A3" w14:textId="77777777" w:rsidR="00320CA9" w:rsidRPr="00320CA9" w:rsidRDefault="00320CA9" w:rsidP="00320CA9">
            <w:pPr>
              <w:rPr>
                <w:sz w:val="16"/>
                <w:szCs w:val="16"/>
              </w:rPr>
            </w:pPr>
          </w:p>
          <w:p w14:paraId="3431CF8E" w14:textId="27282894" w:rsidR="00320CA9" w:rsidRPr="00320CA9" w:rsidRDefault="00320CA9" w:rsidP="00320CA9">
            <w:pPr>
              <w:rPr>
                <w:sz w:val="16"/>
                <w:szCs w:val="16"/>
              </w:rPr>
            </w:pPr>
            <w:r w:rsidRPr="00320CA9">
              <w:rPr>
                <w:sz w:val="16"/>
                <w:szCs w:val="16"/>
              </w:rPr>
              <w:t xml:space="preserve">I hereby give </w:t>
            </w:r>
            <w:r w:rsidR="009514CE">
              <w:rPr>
                <w:sz w:val="16"/>
                <w:szCs w:val="16"/>
              </w:rPr>
              <w:t>ACCR</w:t>
            </w:r>
            <w:r w:rsidRPr="00320CA9">
              <w:rPr>
                <w:sz w:val="16"/>
                <w:szCs w:val="16"/>
              </w:rPr>
              <w:t xml:space="preserve"> Ltd the rights to use my name / </w:t>
            </w:r>
            <w:r w:rsidR="005954F7">
              <w:rPr>
                <w:sz w:val="16"/>
                <w:szCs w:val="16"/>
              </w:rPr>
              <w:t>d</w:t>
            </w:r>
            <w:r w:rsidRPr="00320CA9">
              <w:rPr>
                <w:sz w:val="16"/>
                <w:szCs w:val="16"/>
              </w:rPr>
              <w:t>river number /</w:t>
            </w:r>
            <w:r w:rsidR="005954F7">
              <w:rPr>
                <w:sz w:val="16"/>
                <w:szCs w:val="16"/>
              </w:rPr>
              <w:t>p</w:t>
            </w:r>
            <w:r w:rsidRPr="00320CA9">
              <w:rPr>
                <w:sz w:val="16"/>
                <w:szCs w:val="16"/>
              </w:rPr>
              <w:t xml:space="preserve">hotography or </w:t>
            </w:r>
            <w:r w:rsidR="005954F7">
              <w:rPr>
                <w:sz w:val="16"/>
                <w:szCs w:val="16"/>
              </w:rPr>
              <w:t>f</w:t>
            </w:r>
            <w:r w:rsidRPr="00320CA9">
              <w:rPr>
                <w:sz w:val="16"/>
                <w:szCs w:val="16"/>
              </w:rPr>
              <w:t>ilm</w:t>
            </w:r>
            <w:r w:rsidR="005954F7">
              <w:rPr>
                <w:sz w:val="16"/>
                <w:szCs w:val="16"/>
              </w:rPr>
              <w:t>,</w:t>
            </w:r>
            <w:r w:rsidRPr="00320CA9">
              <w:rPr>
                <w:sz w:val="16"/>
                <w:szCs w:val="16"/>
              </w:rPr>
              <w:t xml:space="preserve"> for the purpose of advertising or publicity with media as they see fit.</w:t>
            </w:r>
          </w:p>
          <w:p w14:paraId="75F4565F" w14:textId="77777777" w:rsidR="00320CA9" w:rsidRPr="00320CA9" w:rsidRDefault="00320CA9" w:rsidP="00320CA9">
            <w:pPr>
              <w:rPr>
                <w:sz w:val="16"/>
                <w:szCs w:val="16"/>
              </w:rPr>
            </w:pPr>
          </w:p>
          <w:p w14:paraId="39A267E8" w14:textId="65D79C3F" w:rsidR="00320CA9" w:rsidRPr="00320CA9" w:rsidRDefault="00320CA9" w:rsidP="00320CA9">
            <w:pPr>
              <w:rPr>
                <w:sz w:val="16"/>
                <w:szCs w:val="16"/>
              </w:rPr>
            </w:pPr>
            <w:r w:rsidRPr="00320CA9">
              <w:rPr>
                <w:sz w:val="16"/>
                <w:szCs w:val="16"/>
              </w:rPr>
              <w:t xml:space="preserve"> I agree to abide by all rules as laid down by </w:t>
            </w:r>
            <w:r w:rsidR="009514CE">
              <w:rPr>
                <w:sz w:val="16"/>
                <w:szCs w:val="16"/>
              </w:rPr>
              <w:t>ACC</w:t>
            </w:r>
            <w:r w:rsidRPr="00320CA9">
              <w:rPr>
                <w:sz w:val="16"/>
                <w:szCs w:val="16"/>
              </w:rPr>
              <w:t xml:space="preserve"> racing ltd and any local track rules and regulations as and when applicable</w:t>
            </w:r>
            <w:r w:rsidR="005954F7">
              <w:rPr>
                <w:sz w:val="16"/>
                <w:szCs w:val="16"/>
              </w:rPr>
              <w:t>.</w:t>
            </w:r>
            <w:r w:rsidRPr="00320CA9">
              <w:rPr>
                <w:sz w:val="16"/>
                <w:szCs w:val="16"/>
              </w:rPr>
              <w:t xml:space="preserve"> I agree to abide by all reasonable instructions I receive from any Officials including track and </w:t>
            </w:r>
            <w:r w:rsidR="009514CE">
              <w:rPr>
                <w:sz w:val="16"/>
                <w:szCs w:val="16"/>
              </w:rPr>
              <w:t>ACC</w:t>
            </w:r>
            <w:r w:rsidRPr="00320CA9">
              <w:rPr>
                <w:sz w:val="16"/>
                <w:szCs w:val="16"/>
              </w:rPr>
              <w:t xml:space="preserve"> officials, failing to do so will result in</w:t>
            </w:r>
            <w:r w:rsidR="005954F7">
              <w:rPr>
                <w:sz w:val="16"/>
                <w:szCs w:val="16"/>
              </w:rPr>
              <w:t xml:space="preserve"> a</w:t>
            </w:r>
            <w:r w:rsidRPr="00320CA9">
              <w:rPr>
                <w:sz w:val="16"/>
                <w:szCs w:val="16"/>
              </w:rPr>
              <w:t xml:space="preserve"> fine</w:t>
            </w:r>
            <w:r w:rsidR="005954F7">
              <w:rPr>
                <w:sz w:val="16"/>
                <w:szCs w:val="16"/>
              </w:rPr>
              <w:t>,</w:t>
            </w:r>
            <w:r w:rsidRPr="00320CA9">
              <w:rPr>
                <w:sz w:val="16"/>
                <w:szCs w:val="16"/>
              </w:rPr>
              <w:t xml:space="preserve"> ban or suspension of my racing licence for a period at the discretion of </w:t>
            </w:r>
            <w:r w:rsidR="009514CE">
              <w:rPr>
                <w:sz w:val="16"/>
                <w:szCs w:val="16"/>
              </w:rPr>
              <w:t>ACC</w:t>
            </w:r>
            <w:r w:rsidRPr="00320CA9">
              <w:rPr>
                <w:sz w:val="16"/>
                <w:szCs w:val="16"/>
              </w:rPr>
              <w:t xml:space="preserve"> Racing Ltd or ORCi.</w:t>
            </w:r>
          </w:p>
          <w:p w14:paraId="2679109D" w14:textId="77777777" w:rsidR="00320CA9" w:rsidRPr="00320CA9" w:rsidRDefault="00320CA9" w:rsidP="00320CA9">
            <w:pPr>
              <w:rPr>
                <w:sz w:val="16"/>
                <w:szCs w:val="16"/>
              </w:rPr>
            </w:pPr>
          </w:p>
          <w:p w14:paraId="0D7F2F01" w14:textId="7E7DDEC5" w:rsidR="00320CA9" w:rsidRPr="00320CA9" w:rsidRDefault="00320CA9" w:rsidP="00320CA9">
            <w:pPr>
              <w:rPr>
                <w:sz w:val="16"/>
                <w:szCs w:val="16"/>
              </w:rPr>
            </w:pPr>
            <w:r w:rsidRPr="00320CA9">
              <w:rPr>
                <w:sz w:val="16"/>
                <w:szCs w:val="16"/>
              </w:rPr>
              <w:t>I fully understand the nature and type of racing in which I wish to participate and the circuit’s nature, layout and geography, and may inspect any circuit prior to racing thereon. I am satisfied that all such raceways are safe for me to race upon and that if I have at any time any doubts as to their safety</w:t>
            </w:r>
            <w:r w:rsidR="005954F7">
              <w:rPr>
                <w:sz w:val="16"/>
                <w:szCs w:val="16"/>
              </w:rPr>
              <w:t>,</w:t>
            </w:r>
            <w:r w:rsidRPr="00320CA9">
              <w:rPr>
                <w:sz w:val="16"/>
                <w:szCs w:val="16"/>
              </w:rPr>
              <w:t xml:space="preserve"> I am entitled to decline to race and inform the </w:t>
            </w:r>
            <w:r w:rsidR="007428B7">
              <w:rPr>
                <w:sz w:val="16"/>
                <w:szCs w:val="16"/>
              </w:rPr>
              <w:t>ACCR</w:t>
            </w:r>
            <w:r w:rsidR="005954F7">
              <w:rPr>
                <w:sz w:val="16"/>
                <w:szCs w:val="16"/>
              </w:rPr>
              <w:t xml:space="preserve"> D</w:t>
            </w:r>
            <w:r w:rsidRPr="00320CA9">
              <w:rPr>
                <w:sz w:val="16"/>
                <w:szCs w:val="16"/>
              </w:rPr>
              <w:t>irector of the reasons.</w:t>
            </w:r>
          </w:p>
          <w:p w14:paraId="633AF647" w14:textId="565CFF3C" w:rsidR="00320CA9" w:rsidRPr="00320CA9" w:rsidRDefault="00A04666" w:rsidP="00320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320CA9" w:rsidRPr="00320CA9">
              <w:rPr>
                <w:sz w:val="16"/>
                <w:szCs w:val="16"/>
              </w:rPr>
              <w:t xml:space="preserve"> also acknowledge that </w:t>
            </w:r>
            <w:r w:rsidR="00CA2E5C" w:rsidRPr="00320CA9">
              <w:rPr>
                <w:sz w:val="16"/>
                <w:szCs w:val="16"/>
              </w:rPr>
              <w:t xml:space="preserve">any </w:t>
            </w:r>
            <w:r w:rsidR="007428B7">
              <w:rPr>
                <w:sz w:val="16"/>
                <w:szCs w:val="16"/>
              </w:rPr>
              <w:t>ACCR</w:t>
            </w:r>
            <w:r w:rsidR="00320CA9" w:rsidRPr="00320CA9">
              <w:rPr>
                <w:sz w:val="16"/>
                <w:szCs w:val="16"/>
              </w:rPr>
              <w:t xml:space="preserve"> </w:t>
            </w:r>
            <w:r w:rsidR="005954F7">
              <w:rPr>
                <w:sz w:val="16"/>
                <w:szCs w:val="16"/>
              </w:rPr>
              <w:t>D</w:t>
            </w:r>
            <w:r w:rsidR="00320CA9" w:rsidRPr="00320CA9">
              <w:rPr>
                <w:sz w:val="16"/>
                <w:szCs w:val="16"/>
              </w:rPr>
              <w:t xml:space="preserve">irectors </w:t>
            </w:r>
            <w:r w:rsidR="005954F7">
              <w:rPr>
                <w:sz w:val="16"/>
                <w:szCs w:val="16"/>
              </w:rPr>
              <w:t>or</w:t>
            </w:r>
            <w:r w:rsidR="00320CA9" w:rsidRPr="00320CA9">
              <w:rPr>
                <w:sz w:val="16"/>
                <w:szCs w:val="16"/>
              </w:rPr>
              <w:t xml:space="preserve"> </w:t>
            </w:r>
            <w:r w:rsidR="005954F7">
              <w:rPr>
                <w:sz w:val="16"/>
                <w:szCs w:val="16"/>
              </w:rPr>
              <w:t>O</w:t>
            </w:r>
            <w:r w:rsidR="00320CA9" w:rsidRPr="00320CA9">
              <w:rPr>
                <w:sz w:val="16"/>
                <w:szCs w:val="16"/>
              </w:rPr>
              <w:t>fficials and drivers are in no way to be held responsible for any accident or injury or loss of any kind</w:t>
            </w:r>
            <w:r w:rsidR="005954F7">
              <w:rPr>
                <w:sz w:val="16"/>
                <w:szCs w:val="16"/>
              </w:rPr>
              <w:t>,</w:t>
            </w:r>
            <w:r w:rsidR="00320CA9" w:rsidRPr="00320CA9">
              <w:rPr>
                <w:sz w:val="16"/>
                <w:szCs w:val="16"/>
              </w:rPr>
              <w:t xml:space="preserve"> including fatalities to myself or any of my </w:t>
            </w:r>
            <w:r w:rsidR="0050453F">
              <w:rPr>
                <w:sz w:val="16"/>
                <w:szCs w:val="16"/>
              </w:rPr>
              <w:t>p</w:t>
            </w:r>
            <w:r w:rsidR="00320CA9" w:rsidRPr="00320CA9">
              <w:rPr>
                <w:sz w:val="16"/>
                <w:szCs w:val="16"/>
              </w:rPr>
              <w:t>arties accompanying me at any sanctioned event</w:t>
            </w:r>
            <w:r w:rsidR="0050453F">
              <w:rPr>
                <w:sz w:val="16"/>
                <w:szCs w:val="16"/>
              </w:rPr>
              <w:t>.</w:t>
            </w:r>
            <w:r w:rsidR="00320CA9" w:rsidRPr="00320CA9">
              <w:rPr>
                <w:sz w:val="16"/>
                <w:szCs w:val="16"/>
              </w:rPr>
              <w:t xml:space="preserve"> I agree </w:t>
            </w:r>
            <w:r w:rsidR="0050453F">
              <w:rPr>
                <w:sz w:val="16"/>
                <w:szCs w:val="16"/>
              </w:rPr>
              <w:t>n</w:t>
            </w:r>
            <w:r w:rsidR="00320CA9" w:rsidRPr="00320CA9">
              <w:rPr>
                <w:sz w:val="16"/>
                <w:szCs w:val="16"/>
              </w:rPr>
              <w:t xml:space="preserve">ot to take </w:t>
            </w:r>
            <w:r w:rsidR="00CA2E5C" w:rsidRPr="00320CA9">
              <w:rPr>
                <w:sz w:val="16"/>
                <w:szCs w:val="16"/>
              </w:rPr>
              <w:t>any</w:t>
            </w:r>
            <w:r w:rsidR="00CA2E5C">
              <w:rPr>
                <w:sz w:val="16"/>
                <w:szCs w:val="16"/>
              </w:rPr>
              <w:t xml:space="preserve"> </w:t>
            </w:r>
            <w:r w:rsidR="00CA2E5C" w:rsidRPr="00320CA9">
              <w:rPr>
                <w:sz w:val="16"/>
                <w:szCs w:val="16"/>
              </w:rPr>
              <w:t>legal</w:t>
            </w:r>
            <w:r w:rsidR="0050453F" w:rsidRPr="00320CA9">
              <w:rPr>
                <w:sz w:val="16"/>
                <w:szCs w:val="16"/>
              </w:rPr>
              <w:t xml:space="preserve"> </w:t>
            </w:r>
            <w:r w:rsidR="00320CA9" w:rsidRPr="00320CA9">
              <w:rPr>
                <w:sz w:val="16"/>
                <w:szCs w:val="16"/>
              </w:rPr>
              <w:t>action</w:t>
            </w:r>
            <w:r w:rsidR="0050453F">
              <w:rPr>
                <w:sz w:val="16"/>
                <w:szCs w:val="16"/>
              </w:rPr>
              <w:t xml:space="preserve"> / </w:t>
            </w:r>
            <w:r w:rsidR="00320CA9" w:rsidRPr="00320CA9">
              <w:rPr>
                <w:sz w:val="16"/>
                <w:szCs w:val="16"/>
              </w:rPr>
              <w:t xml:space="preserve">litigation </w:t>
            </w:r>
            <w:r w:rsidR="0050453F">
              <w:rPr>
                <w:sz w:val="16"/>
                <w:szCs w:val="16"/>
              </w:rPr>
              <w:t>or</w:t>
            </w:r>
            <w:r w:rsidR="00320CA9" w:rsidRPr="00320CA9">
              <w:rPr>
                <w:sz w:val="16"/>
                <w:szCs w:val="16"/>
              </w:rPr>
              <w:t xml:space="preserve"> to direct any persons to pursue such actions against any persons involved with </w:t>
            </w:r>
            <w:r w:rsidR="007428B7">
              <w:rPr>
                <w:sz w:val="16"/>
                <w:szCs w:val="16"/>
              </w:rPr>
              <w:t>ACC</w:t>
            </w:r>
            <w:r w:rsidR="00320CA9" w:rsidRPr="00320CA9">
              <w:rPr>
                <w:sz w:val="16"/>
                <w:szCs w:val="16"/>
              </w:rPr>
              <w:t xml:space="preserve"> racing Ltd promoted events</w:t>
            </w:r>
            <w:r w:rsidR="0050453F">
              <w:rPr>
                <w:sz w:val="16"/>
                <w:szCs w:val="16"/>
              </w:rPr>
              <w:t>.</w:t>
            </w:r>
            <w:r w:rsidR="00320CA9" w:rsidRPr="00320CA9">
              <w:rPr>
                <w:sz w:val="16"/>
                <w:szCs w:val="16"/>
              </w:rPr>
              <w:t xml:space="preserve"> I agree that it is my responsibility to insure myself </w:t>
            </w:r>
            <w:r w:rsidR="0050453F">
              <w:rPr>
                <w:sz w:val="16"/>
                <w:szCs w:val="16"/>
              </w:rPr>
              <w:t xml:space="preserve">and </w:t>
            </w:r>
            <w:r w:rsidR="00CA2E5C">
              <w:rPr>
                <w:sz w:val="16"/>
                <w:szCs w:val="16"/>
              </w:rPr>
              <w:t xml:space="preserve">my </w:t>
            </w:r>
            <w:r w:rsidR="00CA2E5C" w:rsidRPr="00320CA9">
              <w:rPr>
                <w:sz w:val="16"/>
                <w:szCs w:val="16"/>
              </w:rPr>
              <w:t>equipment</w:t>
            </w:r>
            <w:r w:rsidR="00320CA9" w:rsidRPr="00320CA9">
              <w:rPr>
                <w:sz w:val="16"/>
                <w:szCs w:val="16"/>
              </w:rPr>
              <w:t xml:space="preserve"> or any other party accompanying me against such circumstances and I will take out the necessary cover through private insurance to cover any event as I feel necessary.</w:t>
            </w:r>
          </w:p>
          <w:p w14:paraId="6806F57B" w14:textId="5C77EFA3" w:rsidR="00320CA9" w:rsidRPr="00320CA9" w:rsidRDefault="00320CA9" w:rsidP="00320CA9">
            <w:pPr>
              <w:rPr>
                <w:sz w:val="16"/>
                <w:szCs w:val="16"/>
              </w:rPr>
            </w:pPr>
            <w:r w:rsidRPr="00320CA9">
              <w:rPr>
                <w:sz w:val="16"/>
                <w:szCs w:val="16"/>
              </w:rPr>
              <w:t xml:space="preserve">By signing this Contract I agree that I have read and understood and will at </w:t>
            </w:r>
            <w:r w:rsidR="0050453F">
              <w:rPr>
                <w:sz w:val="16"/>
                <w:szCs w:val="16"/>
              </w:rPr>
              <w:t xml:space="preserve">all </w:t>
            </w:r>
            <w:r w:rsidRPr="00320CA9">
              <w:rPr>
                <w:sz w:val="16"/>
                <w:szCs w:val="16"/>
              </w:rPr>
              <w:t>time</w:t>
            </w:r>
            <w:r w:rsidR="0050453F">
              <w:rPr>
                <w:sz w:val="16"/>
                <w:szCs w:val="16"/>
              </w:rPr>
              <w:t>s</w:t>
            </w:r>
            <w:r w:rsidRPr="00320CA9">
              <w:rPr>
                <w:sz w:val="16"/>
                <w:szCs w:val="16"/>
              </w:rPr>
              <w:t xml:space="preserve"> abide by all rules and regulations set out in the rule book and it is my responsibility to ensure I have a copy of these, and I agree to pay any fines or any invoices for parts and serve</w:t>
            </w:r>
            <w:r w:rsidR="0050453F">
              <w:rPr>
                <w:sz w:val="16"/>
                <w:szCs w:val="16"/>
              </w:rPr>
              <w:t xml:space="preserve"> </w:t>
            </w:r>
            <w:r w:rsidRPr="00320CA9">
              <w:rPr>
                <w:sz w:val="16"/>
                <w:szCs w:val="16"/>
              </w:rPr>
              <w:t xml:space="preserve">any bans issued by </w:t>
            </w:r>
            <w:r w:rsidR="00E628AD">
              <w:rPr>
                <w:sz w:val="16"/>
                <w:szCs w:val="16"/>
              </w:rPr>
              <w:t>ACC</w:t>
            </w:r>
            <w:r w:rsidRPr="00320CA9">
              <w:rPr>
                <w:sz w:val="16"/>
                <w:szCs w:val="16"/>
              </w:rPr>
              <w:t xml:space="preserve"> Racing Ltd as per the regulations, I also agree not to break any copy rights </w:t>
            </w:r>
            <w:r w:rsidR="00E628AD">
              <w:rPr>
                <w:sz w:val="16"/>
                <w:szCs w:val="16"/>
              </w:rPr>
              <w:t xml:space="preserve">Trade Marks </w:t>
            </w:r>
            <w:r w:rsidRPr="00320CA9">
              <w:rPr>
                <w:sz w:val="16"/>
                <w:szCs w:val="16"/>
              </w:rPr>
              <w:t xml:space="preserve">of any of the </w:t>
            </w:r>
            <w:r w:rsidR="0050453F">
              <w:rPr>
                <w:sz w:val="16"/>
                <w:szCs w:val="16"/>
              </w:rPr>
              <w:t>p</w:t>
            </w:r>
            <w:r w:rsidRPr="00320CA9">
              <w:rPr>
                <w:sz w:val="16"/>
                <w:szCs w:val="16"/>
              </w:rPr>
              <w:t>arts</w:t>
            </w:r>
            <w:r w:rsidR="0050453F">
              <w:rPr>
                <w:sz w:val="16"/>
                <w:szCs w:val="16"/>
              </w:rPr>
              <w:t>,</w:t>
            </w:r>
            <w:r w:rsidRPr="00320CA9">
              <w:rPr>
                <w:sz w:val="16"/>
                <w:szCs w:val="16"/>
              </w:rPr>
              <w:t xml:space="preserve"> cars or associat</w:t>
            </w:r>
            <w:r w:rsidR="0050453F">
              <w:rPr>
                <w:sz w:val="16"/>
                <w:szCs w:val="16"/>
              </w:rPr>
              <w:t>ing</w:t>
            </w:r>
            <w:r w:rsidRPr="00320CA9">
              <w:rPr>
                <w:sz w:val="16"/>
                <w:szCs w:val="16"/>
              </w:rPr>
              <w:t xml:space="preserve"> equipment or name rights involved with </w:t>
            </w:r>
            <w:r w:rsidR="00E628AD">
              <w:rPr>
                <w:sz w:val="16"/>
                <w:szCs w:val="16"/>
              </w:rPr>
              <w:t>ACC</w:t>
            </w:r>
            <w:r w:rsidRPr="00320CA9">
              <w:rPr>
                <w:sz w:val="16"/>
                <w:szCs w:val="16"/>
              </w:rPr>
              <w:t xml:space="preserve"> Racing and I agree to promote and support any sponsors associated with </w:t>
            </w:r>
            <w:r w:rsidR="00E628AD">
              <w:rPr>
                <w:sz w:val="16"/>
                <w:szCs w:val="16"/>
              </w:rPr>
              <w:t>ACC</w:t>
            </w:r>
            <w:r w:rsidRPr="00320CA9">
              <w:rPr>
                <w:sz w:val="16"/>
                <w:szCs w:val="16"/>
              </w:rPr>
              <w:t xml:space="preserve"> racing</w:t>
            </w:r>
            <w:r w:rsidR="0050453F">
              <w:rPr>
                <w:sz w:val="16"/>
                <w:szCs w:val="16"/>
              </w:rPr>
              <w:t>,</w:t>
            </w:r>
            <w:r w:rsidRPr="00320CA9">
              <w:rPr>
                <w:sz w:val="16"/>
                <w:szCs w:val="16"/>
              </w:rPr>
              <w:t xml:space="preserve"> including displaying the required names</w:t>
            </w:r>
            <w:r w:rsidR="0050453F">
              <w:rPr>
                <w:sz w:val="16"/>
                <w:szCs w:val="16"/>
              </w:rPr>
              <w:t>,</w:t>
            </w:r>
            <w:r w:rsidRPr="00320CA9">
              <w:rPr>
                <w:sz w:val="16"/>
                <w:szCs w:val="16"/>
              </w:rPr>
              <w:t xml:space="preserve"> logos</w:t>
            </w:r>
            <w:r w:rsidR="0050453F">
              <w:rPr>
                <w:sz w:val="16"/>
                <w:szCs w:val="16"/>
              </w:rPr>
              <w:t>,</w:t>
            </w:r>
            <w:r w:rsidRPr="00320CA9">
              <w:rPr>
                <w:sz w:val="16"/>
                <w:szCs w:val="16"/>
              </w:rPr>
              <w:t xml:space="preserve"> and decals upon my car as required</w:t>
            </w:r>
            <w:r w:rsidR="0050453F">
              <w:rPr>
                <w:sz w:val="16"/>
                <w:szCs w:val="16"/>
              </w:rPr>
              <w:t>,</w:t>
            </w:r>
            <w:r w:rsidRPr="00320CA9">
              <w:rPr>
                <w:sz w:val="16"/>
                <w:szCs w:val="16"/>
              </w:rPr>
              <w:t xml:space="preserve"> an</w:t>
            </w:r>
            <w:r w:rsidR="0050453F">
              <w:rPr>
                <w:sz w:val="16"/>
                <w:szCs w:val="16"/>
              </w:rPr>
              <w:t>d</w:t>
            </w:r>
            <w:r w:rsidRPr="00320CA9">
              <w:rPr>
                <w:sz w:val="16"/>
                <w:szCs w:val="16"/>
              </w:rPr>
              <w:t xml:space="preserve"> agree to remove any personal sponsors from the car if not approved by </w:t>
            </w:r>
            <w:r w:rsidR="00E628AD">
              <w:rPr>
                <w:sz w:val="16"/>
                <w:szCs w:val="16"/>
              </w:rPr>
              <w:t>ACC</w:t>
            </w:r>
            <w:r w:rsidRPr="00320CA9">
              <w:rPr>
                <w:sz w:val="16"/>
                <w:szCs w:val="16"/>
              </w:rPr>
              <w:t xml:space="preserve"> Racing Ltd..</w:t>
            </w:r>
          </w:p>
          <w:p w14:paraId="6E045AE7" w14:textId="7B933857" w:rsidR="00320CA9" w:rsidRPr="00320CA9" w:rsidRDefault="00320CA9" w:rsidP="00320CA9">
            <w:pPr>
              <w:rPr>
                <w:sz w:val="16"/>
                <w:szCs w:val="16"/>
              </w:rPr>
            </w:pPr>
            <w:r w:rsidRPr="00320CA9">
              <w:rPr>
                <w:sz w:val="16"/>
                <w:szCs w:val="16"/>
              </w:rPr>
              <w:t>I agree that I will be held responsible for any person that accompanies me to any meeting or event</w:t>
            </w:r>
            <w:r w:rsidR="0050453F">
              <w:rPr>
                <w:sz w:val="16"/>
                <w:szCs w:val="16"/>
              </w:rPr>
              <w:t xml:space="preserve">, </w:t>
            </w:r>
            <w:r w:rsidRPr="00320CA9">
              <w:rPr>
                <w:sz w:val="16"/>
                <w:szCs w:val="16"/>
              </w:rPr>
              <w:t>including their conduct</w:t>
            </w:r>
            <w:r w:rsidR="0050453F">
              <w:rPr>
                <w:sz w:val="16"/>
                <w:szCs w:val="16"/>
              </w:rPr>
              <w:t>,</w:t>
            </w:r>
            <w:r w:rsidRPr="00320CA9">
              <w:rPr>
                <w:sz w:val="16"/>
                <w:szCs w:val="16"/>
              </w:rPr>
              <w:t xml:space="preserve"> I will ensure that their conduct is in line with the </w:t>
            </w:r>
            <w:r w:rsidR="00A912AD">
              <w:rPr>
                <w:sz w:val="16"/>
                <w:szCs w:val="16"/>
              </w:rPr>
              <w:t>ACCR</w:t>
            </w:r>
            <w:r w:rsidRPr="00320CA9">
              <w:rPr>
                <w:sz w:val="16"/>
                <w:szCs w:val="16"/>
              </w:rPr>
              <w:t xml:space="preserve"> rule book and that they are aware of this.</w:t>
            </w:r>
          </w:p>
          <w:p w14:paraId="38204D59" w14:textId="77777777" w:rsidR="00320CA9" w:rsidRPr="00320CA9" w:rsidRDefault="00320CA9" w:rsidP="00320CA9">
            <w:pPr>
              <w:rPr>
                <w:sz w:val="16"/>
                <w:szCs w:val="16"/>
              </w:rPr>
            </w:pPr>
            <w:r w:rsidRPr="00320CA9">
              <w:rPr>
                <w:sz w:val="16"/>
                <w:szCs w:val="16"/>
              </w:rPr>
              <w:t xml:space="preserve">By signing into this </w:t>
            </w:r>
            <w:r w:rsidR="00CA2E5C" w:rsidRPr="00320CA9">
              <w:rPr>
                <w:sz w:val="16"/>
                <w:szCs w:val="16"/>
              </w:rPr>
              <w:t>contract,</w:t>
            </w:r>
            <w:r w:rsidRPr="00320CA9">
              <w:rPr>
                <w:sz w:val="16"/>
                <w:szCs w:val="16"/>
              </w:rPr>
              <w:t xml:space="preserve"> I understand that it’s binding and covered by UK laws</w:t>
            </w:r>
            <w:r w:rsidR="0050453F">
              <w:rPr>
                <w:sz w:val="16"/>
                <w:szCs w:val="16"/>
              </w:rPr>
              <w:t>.</w:t>
            </w:r>
          </w:p>
          <w:p w14:paraId="4A442BDE" w14:textId="77777777" w:rsidR="00320CA9" w:rsidRPr="00320CA9" w:rsidRDefault="00320CA9" w:rsidP="00320CA9">
            <w:pPr>
              <w:rPr>
                <w:sz w:val="16"/>
                <w:szCs w:val="16"/>
              </w:rPr>
            </w:pPr>
          </w:p>
          <w:p w14:paraId="3453CA00" w14:textId="77777777" w:rsidR="00320CA9" w:rsidRPr="00320CA9" w:rsidRDefault="00320CA9" w:rsidP="00320CA9">
            <w:pPr>
              <w:rPr>
                <w:sz w:val="16"/>
                <w:szCs w:val="16"/>
              </w:rPr>
            </w:pPr>
          </w:p>
        </w:tc>
        <w:tc>
          <w:tcPr>
            <w:tcW w:w="6001" w:type="dxa"/>
          </w:tcPr>
          <w:tbl>
            <w:tblPr>
              <w:tblW w:w="5765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65"/>
            </w:tblGrid>
            <w:tr w:rsidR="00320CA9" w:rsidRPr="00320CA9" w14:paraId="7FABB0C1" w14:textId="77777777" w:rsidTr="009D64AF">
              <w:trPr>
                <w:trHeight w:val="70"/>
              </w:trPr>
              <w:tc>
                <w:tcPr>
                  <w:tcW w:w="5765" w:type="dxa"/>
                </w:tcPr>
                <w:p w14:paraId="0D79407D" w14:textId="77777777" w:rsidR="00320CA9" w:rsidRPr="00320CA9" w:rsidRDefault="00320CA9" w:rsidP="001D5CE6">
                  <w:pPr>
                    <w:framePr w:hSpace="180" w:wrap="around" w:vAnchor="text" w:hAnchor="margin" w:xAlign="center" w:y="-73"/>
                    <w:jc w:val="center"/>
                    <w:rPr>
                      <w:rFonts w:asciiTheme="minorHAnsi" w:eastAsiaTheme="minorHAnsi" w:hAnsiTheme="minorHAnsi" w:cstheme="minorBidi"/>
                      <w:b/>
                      <w:color w:val="FF0000"/>
                      <w:sz w:val="16"/>
                      <w:szCs w:val="16"/>
                      <w:u w:val="single"/>
                      <w:lang w:val="en-GB"/>
                    </w:rPr>
                  </w:pPr>
                </w:p>
              </w:tc>
            </w:tr>
          </w:tbl>
          <w:p w14:paraId="78A8E8E7" w14:textId="77777777" w:rsidR="00320CA9" w:rsidRPr="00320CA9" w:rsidRDefault="00320CA9" w:rsidP="00320CA9"/>
          <w:tbl>
            <w:tblPr>
              <w:tblpPr w:leftFromText="180" w:rightFromText="180" w:vertAnchor="text" w:horzAnchor="page" w:tblpX="122" w:tblpY="-120"/>
              <w:tblW w:w="56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72"/>
            </w:tblGrid>
            <w:tr w:rsidR="00320CA9" w:rsidRPr="00320CA9" w14:paraId="4F20C5A2" w14:textId="77777777" w:rsidTr="009D64AF">
              <w:trPr>
                <w:trHeight w:val="8921"/>
              </w:trPr>
              <w:tc>
                <w:tcPr>
                  <w:tcW w:w="5672" w:type="dxa"/>
                </w:tcPr>
                <w:p w14:paraId="02FBCB73" w14:textId="195A3371" w:rsidR="00320CA9" w:rsidRPr="00320CA9" w:rsidRDefault="00320CA9" w:rsidP="00320CA9">
                  <w:pPr>
                    <w:rPr>
                      <w:rFonts w:asciiTheme="minorHAnsi" w:eastAsiaTheme="minorHAnsi" w:hAnsiTheme="minorHAnsi" w:cstheme="minorBidi"/>
                      <w:i/>
                      <w:sz w:val="16"/>
                      <w:szCs w:val="16"/>
                      <w:lang w:val="en-GB"/>
                    </w:rPr>
                  </w:pPr>
                  <w:r w:rsidRPr="00320CA9">
                    <w:rPr>
                      <w:rFonts w:asciiTheme="minorHAnsi" w:eastAsiaTheme="minorHAnsi" w:hAnsiTheme="minorHAnsi" w:cstheme="minorBidi"/>
                      <w:sz w:val="16"/>
                      <w:szCs w:val="16"/>
                      <w:lang w:val="en-GB"/>
                    </w:rPr>
                    <w:t xml:space="preserve">I declare that to the best of my knowledge and belief, </w:t>
                  </w:r>
                  <w:r w:rsidR="001A0D0A" w:rsidRPr="00320CA9">
                    <w:rPr>
                      <w:rFonts w:asciiTheme="minorHAnsi" w:eastAsiaTheme="minorHAnsi" w:hAnsiTheme="minorHAnsi" w:cstheme="minorBidi"/>
                      <w:sz w:val="16"/>
                      <w:szCs w:val="16"/>
                      <w:lang w:val="en-GB"/>
                    </w:rPr>
                    <w:t>the</w:t>
                  </w:r>
                  <w:r w:rsidRPr="00320CA9">
                    <w:rPr>
                      <w:rFonts w:asciiTheme="minorHAnsi" w:eastAsiaTheme="minorHAnsi" w:hAnsiTheme="minorHAnsi" w:cstheme="minorBidi"/>
                      <w:sz w:val="16"/>
                      <w:szCs w:val="16"/>
                      <w:lang w:val="en-GB"/>
                    </w:rPr>
                    <w:t xml:space="preserve"> answers I have given are true in all respects,</w:t>
                  </w:r>
                  <w:r w:rsidR="0050453F">
                    <w:rPr>
                      <w:rFonts w:asciiTheme="minorHAnsi" w:eastAsiaTheme="minorHAnsi" w:hAnsiTheme="minorHAnsi" w:cstheme="minorBidi"/>
                      <w:sz w:val="16"/>
                      <w:szCs w:val="16"/>
                      <w:lang w:val="en-GB"/>
                    </w:rPr>
                    <w:t xml:space="preserve"> I</w:t>
                  </w:r>
                  <w:r w:rsidRPr="00320CA9">
                    <w:rPr>
                      <w:rFonts w:asciiTheme="minorHAnsi" w:eastAsiaTheme="minorHAnsi" w:hAnsiTheme="minorHAnsi" w:cstheme="minorBidi"/>
                      <w:sz w:val="16"/>
                      <w:szCs w:val="16"/>
                      <w:lang w:val="en-GB"/>
                    </w:rPr>
                    <w:t xml:space="preserve"> </w:t>
                  </w:r>
                  <w:r w:rsidR="00DC1EAD">
                    <w:rPr>
                      <w:rFonts w:asciiTheme="minorHAnsi" w:eastAsiaTheme="minorHAnsi" w:hAnsiTheme="minorHAnsi" w:cstheme="minorBidi"/>
                      <w:sz w:val="16"/>
                      <w:szCs w:val="16"/>
                      <w:lang w:val="en-GB"/>
                    </w:rPr>
                    <w:t xml:space="preserve">have read and I understand all the rules in the </w:t>
                  </w:r>
                  <w:r w:rsidR="00C66755">
                    <w:rPr>
                      <w:rFonts w:asciiTheme="minorHAnsi" w:eastAsiaTheme="minorHAnsi" w:hAnsiTheme="minorHAnsi" w:cstheme="minorBidi"/>
                      <w:sz w:val="16"/>
                      <w:szCs w:val="16"/>
                      <w:lang w:val="en-GB"/>
                    </w:rPr>
                    <w:t>ACCR</w:t>
                  </w:r>
                  <w:r w:rsidR="00DC1EAD">
                    <w:rPr>
                      <w:rFonts w:asciiTheme="minorHAnsi" w:eastAsiaTheme="minorHAnsi" w:hAnsiTheme="minorHAnsi" w:cstheme="minorBidi"/>
                      <w:sz w:val="16"/>
                      <w:szCs w:val="16"/>
                      <w:lang w:val="en-GB"/>
                    </w:rPr>
                    <w:t xml:space="preserve"> rule book and agree to abide by all the conditions within these.</w:t>
                  </w:r>
                  <w:r w:rsidRPr="00320CA9">
                    <w:rPr>
                      <w:rFonts w:asciiTheme="minorHAnsi" w:eastAsiaTheme="minorHAnsi" w:hAnsiTheme="minorHAnsi" w:cstheme="minorBidi"/>
                      <w:sz w:val="16"/>
                      <w:szCs w:val="16"/>
                      <w:lang w:val="en-GB"/>
                    </w:rPr>
                    <w:t xml:space="preserve"> </w:t>
                  </w:r>
                </w:p>
                <w:p w14:paraId="10B8B30D" w14:textId="77777777" w:rsidR="00320CA9" w:rsidRPr="00320CA9" w:rsidRDefault="006E7A1C" w:rsidP="00320CA9">
                  <w:pPr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>
                    <w:rPr>
                      <w:rFonts w:asciiTheme="minorHAnsi" w:eastAsiaTheme="minorHAnsi" w:hAnsiTheme="minorHAnsi" w:cstheme="minorBidi"/>
                      <w:lang w:val="en-GB"/>
                    </w:rPr>
                    <w:t xml:space="preserve"> </w:t>
                  </w:r>
                </w:p>
                <w:p w14:paraId="18B9BD03" w14:textId="77777777" w:rsidR="00320CA9" w:rsidRPr="00320CA9" w:rsidRDefault="00DC1EAD" w:rsidP="00320CA9">
                  <w:pPr>
                    <w:rPr>
                      <w:rFonts w:asciiTheme="minorHAnsi" w:eastAsiaTheme="minorHAnsi" w:hAnsiTheme="minorHAnsi" w:cstheme="minorBidi"/>
                      <w:color w:val="FF0000"/>
                      <w:lang w:val="en-GB"/>
                    </w:rPr>
                  </w:pPr>
                  <w:r>
                    <w:rPr>
                      <w:rFonts w:asciiTheme="minorHAnsi" w:eastAsiaTheme="minorHAnsi" w:hAnsiTheme="minorHAnsi" w:cstheme="minorBidi"/>
                      <w:color w:val="FF0000"/>
                      <w:lang w:val="en-GB"/>
                    </w:rPr>
                    <w:t xml:space="preserve">Driver to </w:t>
                  </w:r>
                  <w:r w:rsidR="00320CA9" w:rsidRPr="00320CA9">
                    <w:rPr>
                      <w:rFonts w:asciiTheme="minorHAnsi" w:eastAsiaTheme="minorHAnsi" w:hAnsiTheme="minorHAnsi" w:cstheme="minorBidi"/>
                      <w:color w:val="FF0000"/>
                      <w:lang w:val="en-GB"/>
                    </w:rPr>
                    <w:t>Sign................................................................................</w:t>
                  </w:r>
                </w:p>
                <w:p w14:paraId="2894EAEB" w14:textId="77777777" w:rsidR="00320CA9" w:rsidRPr="00BF318E" w:rsidRDefault="00320CA9" w:rsidP="00320CA9">
                  <w:pPr>
                    <w:rPr>
                      <w:rFonts w:asciiTheme="minorHAnsi" w:eastAsiaTheme="minorHAnsi" w:hAnsiTheme="minorHAnsi" w:cstheme="minorBidi"/>
                      <w:sz w:val="16"/>
                      <w:szCs w:val="16"/>
                      <w:lang w:val="en-GB"/>
                    </w:rPr>
                  </w:pPr>
                  <w:r w:rsidRPr="00BF318E">
                    <w:rPr>
                      <w:rFonts w:asciiTheme="minorHAnsi" w:eastAsiaTheme="minorHAnsi" w:hAnsiTheme="minorHAnsi" w:cstheme="minorBidi"/>
                      <w:sz w:val="16"/>
                      <w:szCs w:val="16"/>
                      <w:lang w:val="en-GB"/>
                    </w:rPr>
                    <w:t>If aged under 1</w:t>
                  </w:r>
                  <w:r w:rsidR="00DC1EAD" w:rsidRPr="00BF318E">
                    <w:rPr>
                      <w:rFonts w:asciiTheme="minorHAnsi" w:eastAsiaTheme="minorHAnsi" w:hAnsiTheme="minorHAnsi" w:cstheme="minorBidi"/>
                      <w:sz w:val="16"/>
                      <w:szCs w:val="16"/>
                      <w:lang w:val="en-GB"/>
                    </w:rPr>
                    <w:t>6</w:t>
                  </w:r>
                  <w:r w:rsidRPr="00BF318E">
                    <w:rPr>
                      <w:rFonts w:asciiTheme="minorHAnsi" w:eastAsiaTheme="minorHAnsi" w:hAnsiTheme="minorHAnsi" w:cstheme="minorBidi"/>
                      <w:sz w:val="16"/>
                      <w:szCs w:val="16"/>
                      <w:lang w:val="en-GB"/>
                    </w:rPr>
                    <w:t xml:space="preserve"> Parent required to sign </w:t>
                  </w:r>
                  <w:r w:rsidR="00DC1EAD" w:rsidRPr="00BF318E">
                    <w:rPr>
                      <w:rFonts w:asciiTheme="minorHAnsi" w:eastAsiaTheme="minorHAnsi" w:hAnsiTheme="minorHAnsi" w:cstheme="minorBidi"/>
                      <w:sz w:val="16"/>
                      <w:szCs w:val="16"/>
                      <w:lang w:val="en-GB"/>
                    </w:rPr>
                    <w:t>also</w:t>
                  </w:r>
                  <w:r w:rsidR="00BF318E" w:rsidRPr="00BF318E">
                    <w:rPr>
                      <w:rFonts w:asciiTheme="minorHAnsi" w:eastAsiaTheme="minorHAnsi" w:hAnsiTheme="minorHAnsi" w:cstheme="minorBidi"/>
                      <w:sz w:val="16"/>
                      <w:szCs w:val="16"/>
                      <w:lang w:val="en-GB"/>
                    </w:rPr>
                    <w:t>,</w:t>
                  </w:r>
                </w:p>
                <w:p w14:paraId="7404F024" w14:textId="77777777" w:rsidR="000968B0" w:rsidRDefault="00BF318E" w:rsidP="00320CA9">
                  <w:pPr>
                    <w:rPr>
                      <w:rFonts w:asciiTheme="minorHAnsi" w:eastAsiaTheme="minorHAnsi" w:hAnsiTheme="minorHAnsi" w:cstheme="minorBidi"/>
                      <w:color w:val="FF0000"/>
                      <w:lang w:val="en-GB"/>
                    </w:rPr>
                  </w:pPr>
                  <w:r>
                    <w:rPr>
                      <w:rFonts w:asciiTheme="minorHAnsi" w:eastAsiaTheme="minorHAnsi" w:hAnsiTheme="minorHAnsi" w:cstheme="minorBidi"/>
                      <w:color w:val="FF0000"/>
                      <w:lang w:val="en-GB"/>
                    </w:rPr>
                    <w:t>………………………………………………………………………………………………….</w:t>
                  </w:r>
                </w:p>
                <w:p w14:paraId="7C7D8CCF" w14:textId="77777777" w:rsidR="00320CA9" w:rsidRPr="00320CA9" w:rsidRDefault="00320CA9" w:rsidP="00320CA9">
                  <w:pPr>
                    <w:rPr>
                      <w:rFonts w:asciiTheme="minorHAnsi" w:eastAsiaTheme="minorHAnsi" w:hAnsiTheme="minorHAnsi" w:cstheme="minorBidi"/>
                      <w:color w:val="FF0000"/>
                      <w:lang w:val="en-GB"/>
                    </w:rPr>
                  </w:pPr>
                  <w:r w:rsidRPr="00320CA9">
                    <w:rPr>
                      <w:rFonts w:asciiTheme="minorHAnsi" w:eastAsiaTheme="minorHAnsi" w:hAnsiTheme="minorHAnsi" w:cstheme="minorBidi"/>
                      <w:color w:val="FF0000"/>
                      <w:lang w:val="en-GB"/>
                    </w:rPr>
                    <w:t>Print</w:t>
                  </w:r>
                  <w:r w:rsidR="00DC1EAD">
                    <w:rPr>
                      <w:rFonts w:asciiTheme="minorHAnsi" w:eastAsiaTheme="minorHAnsi" w:hAnsiTheme="minorHAnsi" w:cstheme="minorBidi"/>
                      <w:color w:val="FF0000"/>
                      <w:lang w:val="en-GB"/>
                    </w:rPr>
                    <w:t xml:space="preserve"> Name</w:t>
                  </w:r>
                  <w:r w:rsidRPr="00320CA9">
                    <w:rPr>
                      <w:rFonts w:asciiTheme="minorHAnsi" w:eastAsiaTheme="minorHAnsi" w:hAnsiTheme="minorHAnsi" w:cstheme="minorBidi"/>
                      <w:color w:val="FF0000"/>
                      <w:lang w:val="en-GB"/>
                    </w:rPr>
                    <w:t>....................................................................................</w:t>
                  </w:r>
                </w:p>
                <w:p w14:paraId="778FEB97" w14:textId="77777777" w:rsidR="00320CA9" w:rsidRPr="00320CA9" w:rsidRDefault="00320CA9" w:rsidP="00320CA9">
                  <w:pPr>
                    <w:rPr>
                      <w:rFonts w:asciiTheme="minorHAnsi" w:eastAsiaTheme="minorHAnsi" w:hAnsiTheme="minorHAnsi" w:cstheme="minorBidi"/>
                      <w:color w:val="FF0000"/>
                      <w:lang w:val="en-GB"/>
                    </w:rPr>
                  </w:pPr>
                </w:p>
                <w:p w14:paraId="674DEC93" w14:textId="77777777" w:rsidR="00320CA9" w:rsidRPr="00320CA9" w:rsidRDefault="00320CA9" w:rsidP="00320CA9">
                  <w:pPr>
                    <w:rPr>
                      <w:rFonts w:asciiTheme="minorHAnsi" w:eastAsiaTheme="minorHAnsi" w:hAnsiTheme="minorHAnsi" w:cstheme="minorBidi"/>
                      <w:color w:val="FF0000"/>
                      <w:lang w:val="en-GB"/>
                    </w:rPr>
                  </w:pPr>
                  <w:r w:rsidRPr="00320CA9">
                    <w:rPr>
                      <w:rFonts w:asciiTheme="minorHAnsi" w:eastAsiaTheme="minorHAnsi" w:hAnsiTheme="minorHAnsi" w:cstheme="minorBidi"/>
                      <w:color w:val="FF0000"/>
                      <w:lang w:val="en-GB"/>
                    </w:rPr>
                    <w:t>Date........................................................................................</w:t>
                  </w:r>
                </w:p>
                <w:p w14:paraId="3379B2D2" w14:textId="77777777" w:rsidR="00320CA9" w:rsidRPr="00320CA9" w:rsidRDefault="00320CA9" w:rsidP="00320CA9">
                  <w:pPr>
                    <w:rPr>
                      <w:rFonts w:asciiTheme="minorHAnsi" w:eastAsiaTheme="minorHAnsi" w:hAnsiTheme="minorHAnsi" w:cstheme="minorBidi"/>
                      <w:color w:val="FF0000"/>
                      <w:lang w:val="en-GB"/>
                    </w:rPr>
                  </w:pPr>
                </w:p>
                <w:p w14:paraId="5ECDFFF3" w14:textId="77777777" w:rsidR="001A0D0A" w:rsidRPr="009E338E" w:rsidRDefault="00320CA9" w:rsidP="00320CA9">
                  <w:pPr>
                    <w:rPr>
                      <w:rFonts w:asciiTheme="minorHAnsi" w:eastAsiaTheme="minorHAnsi" w:hAnsiTheme="minorHAnsi" w:cstheme="minorBidi"/>
                      <w:color w:val="FF0000"/>
                      <w:lang w:val="en-GB"/>
                    </w:rPr>
                  </w:pPr>
                  <w:r w:rsidRPr="00320CA9">
                    <w:rPr>
                      <w:rFonts w:asciiTheme="minorHAnsi" w:eastAsiaTheme="minorHAnsi" w:hAnsiTheme="minorHAnsi" w:cstheme="minorBidi"/>
                      <w:color w:val="FF0000"/>
                      <w:lang w:val="en-GB"/>
                    </w:rPr>
                    <w:t xml:space="preserve">Car # </w:t>
                  </w:r>
                  <w:r w:rsidR="006E7A1C">
                    <w:rPr>
                      <w:rFonts w:asciiTheme="minorHAnsi" w:eastAsiaTheme="minorHAnsi" w:hAnsiTheme="minorHAnsi" w:cstheme="minorBidi"/>
                      <w:color w:val="FF0000"/>
                      <w:lang w:val="en-GB"/>
                    </w:rPr>
                    <w:t>applied for</w:t>
                  </w:r>
                  <w:r w:rsidRPr="00320CA9">
                    <w:rPr>
                      <w:rFonts w:asciiTheme="minorHAnsi" w:eastAsiaTheme="minorHAnsi" w:hAnsiTheme="minorHAnsi" w:cstheme="minorBidi"/>
                      <w:color w:val="FF0000"/>
                      <w:lang w:val="en-GB"/>
                    </w:rPr>
                    <w:t>........................................................................</w:t>
                  </w:r>
                </w:p>
                <w:p w14:paraId="1FE0E911" w14:textId="2042ED3B" w:rsidR="009D64AF" w:rsidRDefault="002D29E5" w:rsidP="00320CA9">
                  <w:pPr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GB"/>
                    </w:rPr>
                    <w:t>licence</w:t>
                  </w:r>
                  <w:r w:rsidR="005954F7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GB"/>
                    </w:rPr>
                    <w:t xml:space="preserve"> applied for …</w:t>
                  </w:r>
                  <w:r w:rsidR="00BF318E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GB"/>
                    </w:rPr>
                    <w:t xml:space="preserve"> </w:t>
                  </w:r>
                  <w:r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GB"/>
                    </w:rPr>
                    <w:t>Senior</w:t>
                  </w:r>
                  <w:r w:rsidR="005954F7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GB"/>
                    </w:rPr>
                    <w:t xml:space="preserve"> / J</w:t>
                  </w:r>
                  <w:r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GB"/>
                    </w:rPr>
                    <w:t>unior</w:t>
                  </w:r>
                  <w:r w:rsidR="005954F7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GB"/>
                    </w:rPr>
                    <w:t xml:space="preserve"> </w:t>
                  </w:r>
                  <w:r w:rsidR="00BF318E" w:rsidRPr="00BF318E">
                    <w:rPr>
                      <w:rFonts w:asciiTheme="minorHAnsi" w:eastAsiaTheme="minorHAnsi" w:hAnsiTheme="minorHAnsi" w:cstheme="minorBidi"/>
                      <w:sz w:val="16"/>
                      <w:szCs w:val="16"/>
                      <w:lang w:val="en-GB"/>
                    </w:rPr>
                    <w:t>circle one</w:t>
                  </w:r>
                </w:p>
                <w:p w14:paraId="1259F836" w14:textId="1F6DBF7E" w:rsidR="00320CA9" w:rsidRPr="001A0D0A" w:rsidRDefault="00234704" w:rsidP="00320CA9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GB"/>
                    </w:rPr>
                    <w:t>ACCR Senior</w:t>
                  </w:r>
                  <w:r w:rsidR="009E338E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GB"/>
                    </w:rPr>
                    <w:t xml:space="preserve"> </w:t>
                  </w:r>
                  <w:r w:rsidR="009E7B2C" w:rsidRPr="001A0D0A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GB"/>
                    </w:rPr>
                    <w:t>Drivers Licence fee 20</w:t>
                  </w:r>
                  <w:r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GB"/>
                    </w:rPr>
                    <w:t>20</w:t>
                  </w:r>
                  <w:r w:rsidR="00320CA9" w:rsidRPr="001A0D0A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GB"/>
                    </w:rPr>
                    <w:t>...</w:t>
                  </w:r>
                  <w:r w:rsidR="000968B0" w:rsidRPr="001A0D0A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n-GB"/>
                    </w:rPr>
                    <w:t xml:space="preserve"> </w:t>
                  </w:r>
                  <w:r w:rsidR="000968B0" w:rsidRPr="00C54A10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GB"/>
                    </w:rPr>
                    <w:t>£</w:t>
                  </w:r>
                  <w:r w:rsidR="00E32DBB" w:rsidRPr="00C54A10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GB"/>
                    </w:rPr>
                    <w:t>2</w:t>
                  </w:r>
                  <w:r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GB"/>
                    </w:rPr>
                    <w:t>0</w:t>
                  </w:r>
                  <w:r w:rsidR="00E32DBB" w:rsidRPr="00C54A10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GB"/>
                    </w:rPr>
                    <w:t>0</w:t>
                  </w:r>
                  <w:r w:rsidR="00320CA9" w:rsidRPr="00C54A10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GB"/>
                    </w:rPr>
                    <w:t>.</w:t>
                  </w:r>
                  <w:r w:rsidR="001A0D0A" w:rsidRPr="00C54A10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GB"/>
                    </w:rPr>
                    <w:t>00</w:t>
                  </w:r>
                  <w:r w:rsidR="001A0D0A" w:rsidRPr="001A0D0A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n-GB"/>
                    </w:rPr>
                    <w:t xml:space="preserve"> (</w:t>
                  </w:r>
                  <w:r w:rsidR="00C54A10" w:rsidRPr="001A0D0A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n-GB"/>
                    </w:rPr>
                    <w:t>Inc.</w:t>
                  </w:r>
                  <w:r w:rsidR="00320CA9" w:rsidRPr="001A0D0A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n-GB"/>
                    </w:rPr>
                    <w:t xml:space="preserve"> Affiliation and all Licence fees)</w:t>
                  </w:r>
                </w:p>
                <w:p w14:paraId="659B5475" w14:textId="6B5C65CC" w:rsidR="009D64AF" w:rsidRPr="005A0CB6" w:rsidRDefault="000968B0" w:rsidP="00320CA9">
                  <w:pPr>
                    <w:rPr>
                      <w:rFonts w:asciiTheme="minorHAnsi" w:eastAsiaTheme="minorHAnsi" w:hAnsiTheme="minorHAnsi" w:cstheme="minorBidi"/>
                      <w:b/>
                      <w:color w:val="FF0000"/>
                      <w:sz w:val="22"/>
                      <w:szCs w:val="22"/>
                      <w:lang w:val="en-GB"/>
                    </w:rPr>
                  </w:pPr>
                  <w:r w:rsidRPr="00C54A10">
                    <w:rPr>
                      <w:rFonts w:asciiTheme="minorHAnsi" w:eastAsiaTheme="minorHAnsi" w:hAnsiTheme="minorHAnsi" w:cstheme="minorBidi"/>
                      <w:b/>
                      <w:color w:val="FF0000"/>
                      <w:sz w:val="22"/>
                      <w:szCs w:val="22"/>
                      <w:lang w:val="en-GB"/>
                    </w:rPr>
                    <w:t>Note</w:t>
                  </w:r>
                  <w:r w:rsidR="00BF318E">
                    <w:rPr>
                      <w:rFonts w:asciiTheme="minorHAnsi" w:eastAsiaTheme="minorHAnsi" w:hAnsiTheme="minorHAnsi" w:cstheme="minorBidi"/>
                      <w:b/>
                      <w:color w:val="FF0000"/>
                      <w:sz w:val="22"/>
                      <w:szCs w:val="22"/>
                      <w:lang w:val="en-GB"/>
                    </w:rPr>
                    <w:t>:</w:t>
                  </w:r>
                  <w:r w:rsidRPr="00C54A10">
                    <w:rPr>
                      <w:rFonts w:asciiTheme="minorHAnsi" w:eastAsiaTheme="minorHAnsi" w:hAnsiTheme="minorHAnsi" w:cstheme="minorBidi"/>
                      <w:b/>
                      <w:color w:val="FF0000"/>
                      <w:sz w:val="22"/>
                      <w:szCs w:val="22"/>
                      <w:lang w:val="en-GB"/>
                    </w:rPr>
                    <w:t xml:space="preserve"> </w:t>
                  </w:r>
                  <w:r w:rsidR="00E32DBB" w:rsidRPr="00C54A10">
                    <w:rPr>
                      <w:rFonts w:asciiTheme="minorHAnsi" w:eastAsiaTheme="minorHAnsi" w:hAnsiTheme="minorHAnsi" w:cstheme="minorBidi"/>
                      <w:b/>
                      <w:color w:val="FF0000"/>
                      <w:sz w:val="22"/>
                      <w:szCs w:val="22"/>
                      <w:lang w:val="en-GB"/>
                    </w:rPr>
                    <w:t>increased</w:t>
                  </w:r>
                  <w:r w:rsidRPr="00C54A10">
                    <w:rPr>
                      <w:rFonts w:asciiTheme="minorHAnsi" w:eastAsiaTheme="minorHAnsi" w:hAnsiTheme="minorHAnsi" w:cstheme="minorBidi"/>
                      <w:b/>
                      <w:color w:val="FF0000"/>
                      <w:sz w:val="22"/>
                      <w:szCs w:val="22"/>
                      <w:lang w:val="en-GB"/>
                    </w:rPr>
                    <w:t xml:space="preserve"> to £</w:t>
                  </w:r>
                  <w:r w:rsidR="00234704">
                    <w:rPr>
                      <w:rFonts w:asciiTheme="minorHAnsi" w:eastAsiaTheme="minorHAnsi" w:hAnsiTheme="minorHAnsi" w:cstheme="minorBidi"/>
                      <w:b/>
                      <w:color w:val="FF0000"/>
                      <w:sz w:val="22"/>
                      <w:szCs w:val="22"/>
                      <w:lang w:val="en-GB"/>
                    </w:rPr>
                    <w:t>2</w:t>
                  </w:r>
                  <w:r w:rsidR="004E00FE">
                    <w:rPr>
                      <w:rFonts w:asciiTheme="minorHAnsi" w:eastAsiaTheme="minorHAnsi" w:hAnsiTheme="minorHAnsi" w:cstheme="minorBidi"/>
                      <w:b/>
                      <w:color w:val="FF0000"/>
                      <w:sz w:val="22"/>
                      <w:szCs w:val="22"/>
                      <w:lang w:val="en-GB"/>
                    </w:rPr>
                    <w:t>3</w:t>
                  </w:r>
                  <w:r w:rsidR="00E32DBB" w:rsidRPr="00C54A10">
                    <w:rPr>
                      <w:rFonts w:asciiTheme="minorHAnsi" w:eastAsiaTheme="minorHAnsi" w:hAnsiTheme="minorHAnsi" w:cstheme="minorBidi"/>
                      <w:b/>
                      <w:color w:val="FF0000"/>
                      <w:sz w:val="22"/>
                      <w:szCs w:val="22"/>
                      <w:lang w:val="en-GB"/>
                    </w:rPr>
                    <w:t>0</w:t>
                  </w:r>
                  <w:r w:rsidR="003D3AB2" w:rsidRPr="00C54A10">
                    <w:rPr>
                      <w:rFonts w:asciiTheme="minorHAnsi" w:eastAsiaTheme="minorHAnsi" w:hAnsiTheme="minorHAnsi" w:cstheme="minorBidi"/>
                      <w:b/>
                      <w:color w:val="FF0000"/>
                      <w:sz w:val="22"/>
                      <w:szCs w:val="22"/>
                      <w:lang w:val="en-GB"/>
                    </w:rPr>
                    <w:t xml:space="preserve">.00 if </w:t>
                  </w:r>
                  <w:r w:rsidR="00E32DBB" w:rsidRPr="00C54A10">
                    <w:rPr>
                      <w:rFonts w:asciiTheme="minorHAnsi" w:eastAsiaTheme="minorHAnsi" w:hAnsiTheme="minorHAnsi" w:cstheme="minorBidi"/>
                      <w:b/>
                      <w:color w:val="FF0000"/>
                      <w:sz w:val="22"/>
                      <w:szCs w:val="22"/>
                      <w:lang w:val="en-GB"/>
                    </w:rPr>
                    <w:t xml:space="preserve">not </w:t>
                  </w:r>
                  <w:r w:rsidR="00F10290" w:rsidRPr="00C54A10">
                    <w:rPr>
                      <w:rFonts w:asciiTheme="minorHAnsi" w:eastAsiaTheme="minorHAnsi" w:hAnsiTheme="minorHAnsi" w:cstheme="minorBidi"/>
                      <w:b/>
                      <w:color w:val="FF0000"/>
                      <w:sz w:val="22"/>
                      <w:szCs w:val="22"/>
                      <w:lang w:val="en-GB"/>
                    </w:rPr>
                    <w:t xml:space="preserve">returned &amp; </w:t>
                  </w:r>
                  <w:r w:rsidR="003D3AB2" w:rsidRPr="00C54A10">
                    <w:rPr>
                      <w:rFonts w:asciiTheme="minorHAnsi" w:eastAsiaTheme="minorHAnsi" w:hAnsiTheme="minorHAnsi" w:cstheme="minorBidi"/>
                      <w:b/>
                      <w:color w:val="FF0000"/>
                      <w:sz w:val="22"/>
                      <w:szCs w:val="22"/>
                      <w:lang w:val="en-GB"/>
                    </w:rPr>
                    <w:t xml:space="preserve">paid before </w:t>
                  </w:r>
                  <w:r w:rsidR="004E00FE">
                    <w:rPr>
                      <w:rFonts w:asciiTheme="minorHAnsi" w:eastAsiaTheme="minorHAnsi" w:hAnsiTheme="minorHAnsi" w:cstheme="minorBidi"/>
                      <w:b/>
                      <w:color w:val="FF0000"/>
                      <w:sz w:val="22"/>
                      <w:szCs w:val="22"/>
                      <w:lang w:val="en-GB"/>
                    </w:rPr>
                    <w:t>20th</w:t>
                  </w:r>
                  <w:r w:rsidRPr="00C54A10">
                    <w:rPr>
                      <w:rFonts w:asciiTheme="minorHAnsi" w:eastAsiaTheme="minorHAnsi" w:hAnsiTheme="minorHAnsi" w:cstheme="minorBidi"/>
                      <w:b/>
                      <w:color w:val="FF0000"/>
                      <w:sz w:val="22"/>
                      <w:szCs w:val="22"/>
                      <w:lang w:val="en-GB"/>
                    </w:rPr>
                    <w:t xml:space="preserve"> </w:t>
                  </w:r>
                  <w:r w:rsidR="003D3AB2" w:rsidRPr="00C54A10">
                    <w:rPr>
                      <w:rFonts w:asciiTheme="minorHAnsi" w:eastAsiaTheme="minorHAnsi" w:hAnsiTheme="minorHAnsi" w:cstheme="minorBidi"/>
                      <w:b/>
                      <w:color w:val="FF0000"/>
                      <w:sz w:val="22"/>
                      <w:szCs w:val="22"/>
                      <w:lang w:val="en-GB"/>
                    </w:rPr>
                    <w:t>February 20</w:t>
                  </w:r>
                  <w:r w:rsidR="004E00FE">
                    <w:rPr>
                      <w:rFonts w:asciiTheme="minorHAnsi" w:eastAsiaTheme="minorHAnsi" w:hAnsiTheme="minorHAnsi" w:cstheme="minorBidi"/>
                      <w:b/>
                      <w:color w:val="FF0000"/>
                      <w:sz w:val="22"/>
                      <w:szCs w:val="22"/>
                      <w:lang w:val="en-GB"/>
                    </w:rPr>
                    <w:t>20</w:t>
                  </w:r>
                  <w:r w:rsidR="00F10290" w:rsidRPr="00C54A10">
                    <w:rPr>
                      <w:rFonts w:asciiTheme="minorHAnsi" w:eastAsiaTheme="minorHAnsi" w:hAnsiTheme="minorHAnsi" w:cstheme="minorBidi"/>
                      <w:b/>
                      <w:color w:val="FF0000"/>
                      <w:sz w:val="22"/>
                      <w:szCs w:val="22"/>
                      <w:lang w:val="en-GB"/>
                    </w:rPr>
                    <w:t>,</w:t>
                  </w:r>
                </w:p>
                <w:p w14:paraId="1303EFC9" w14:textId="045017C9" w:rsidR="009E338E" w:rsidRDefault="009E338E" w:rsidP="00320CA9">
                  <w:pPr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GB"/>
                    </w:rPr>
                  </w:pPr>
                  <w:r w:rsidRPr="009E338E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GB"/>
                    </w:rPr>
                    <w:t>J</w:t>
                  </w:r>
                  <w:r w:rsidR="00234704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GB"/>
                    </w:rPr>
                    <w:t>unior ACCR</w:t>
                  </w:r>
                  <w:r w:rsidRPr="009E338E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GB"/>
                    </w:rPr>
                    <w:t xml:space="preserve"> Licence fee 20</w:t>
                  </w:r>
                  <w:r w:rsidR="00185C8B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GB"/>
                    </w:rPr>
                    <w:t>20</w:t>
                  </w:r>
                  <w:r w:rsidRPr="009E338E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GB"/>
                    </w:rPr>
                    <w:t>… £</w:t>
                  </w:r>
                  <w:r w:rsidR="009F5FD8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GB"/>
                    </w:rPr>
                    <w:t>12</w:t>
                  </w:r>
                  <w:r w:rsidRPr="009E338E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GB"/>
                    </w:rPr>
                    <w:t xml:space="preserve">0.00 </w:t>
                  </w:r>
                  <w:r w:rsidRPr="009E338E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n-GB"/>
                    </w:rPr>
                    <w:t>(</w:t>
                  </w:r>
                  <w:r w:rsidR="009D64AF" w:rsidRPr="009E338E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n-GB"/>
                    </w:rPr>
                    <w:t>Inc.</w:t>
                  </w:r>
                  <w:r w:rsidRPr="009E338E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n-GB"/>
                    </w:rPr>
                    <w:t xml:space="preserve"> Affiliation and all Licence fee</w:t>
                  </w:r>
                  <w:r w:rsidRPr="009D64A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n-GB"/>
                    </w:rPr>
                    <w:t>s)</w:t>
                  </w:r>
                  <w:r w:rsidR="00F10290" w:rsidRPr="009E338E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GB"/>
                    </w:rPr>
                    <w:t xml:space="preserve"> </w:t>
                  </w:r>
                </w:p>
                <w:p w14:paraId="1912BF59" w14:textId="333D30B5" w:rsidR="001A0D0A" w:rsidRPr="009E338E" w:rsidRDefault="009E338E" w:rsidP="009E338E">
                  <w:pPr>
                    <w:rPr>
                      <w:rFonts w:asciiTheme="minorHAnsi" w:eastAsiaTheme="minorHAnsi" w:hAnsiTheme="minorHAnsi" w:cstheme="minorBidi"/>
                      <w:b/>
                      <w:color w:val="FF0000"/>
                      <w:sz w:val="22"/>
                      <w:szCs w:val="22"/>
                      <w:lang w:val="en-GB"/>
                    </w:rPr>
                  </w:pPr>
                  <w:r w:rsidRPr="00C54A10">
                    <w:rPr>
                      <w:rFonts w:asciiTheme="minorHAnsi" w:eastAsiaTheme="minorHAnsi" w:hAnsiTheme="minorHAnsi" w:cstheme="minorBidi"/>
                      <w:b/>
                      <w:color w:val="FF0000"/>
                      <w:sz w:val="22"/>
                      <w:szCs w:val="22"/>
                      <w:lang w:val="en-GB"/>
                    </w:rPr>
                    <w:t>Note</w:t>
                  </w:r>
                  <w:r w:rsidR="00BF318E">
                    <w:rPr>
                      <w:rFonts w:asciiTheme="minorHAnsi" w:eastAsiaTheme="minorHAnsi" w:hAnsiTheme="minorHAnsi" w:cstheme="minorBidi"/>
                      <w:b/>
                      <w:color w:val="FF0000"/>
                      <w:sz w:val="22"/>
                      <w:szCs w:val="22"/>
                      <w:lang w:val="en-GB"/>
                    </w:rPr>
                    <w:t>:</w:t>
                  </w:r>
                  <w:r w:rsidRPr="00C54A10">
                    <w:rPr>
                      <w:rFonts w:asciiTheme="minorHAnsi" w:eastAsiaTheme="minorHAnsi" w:hAnsiTheme="minorHAnsi" w:cstheme="minorBidi"/>
                      <w:b/>
                      <w:color w:val="FF0000"/>
                      <w:sz w:val="22"/>
                      <w:szCs w:val="22"/>
                      <w:lang w:val="en-GB"/>
                    </w:rPr>
                    <w:t xml:space="preserve"> increased to £</w:t>
                  </w:r>
                  <w:r w:rsidR="00185C8B">
                    <w:rPr>
                      <w:rFonts w:asciiTheme="minorHAnsi" w:eastAsiaTheme="minorHAnsi" w:hAnsiTheme="minorHAnsi" w:cstheme="minorBidi"/>
                      <w:b/>
                      <w:color w:val="FF0000"/>
                      <w:sz w:val="22"/>
                      <w:szCs w:val="22"/>
                      <w:lang w:val="en-GB"/>
                    </w:rPr>
                    <w:t>1</w:t>
                  </w:r>
                  <w:r w:rsidR="009F5FD8">
                    <w:rPr>
                      <w:rFonts w:asciiTheme="minorHAnsi" w:eastAsiaTheme="minorHAnsi" w:hAnsiTheme="minorHAnsi" w:cstheme="minorBidi"/>
                      <w:b/>
                      <w:color w:val="FF0000"/>
                      <w:sz w:val="22"/>
                      <w:szCs w:val="22"/>
                      <w:lang w:val="en-GB"/>
                    </w:rPr>
                    <w:t>5</w:t>
                  </w:r>
                  <w:r w:rsidRPr="00C54A10">
                    <w:rPr>
                      <w:rFonts w:asciiTheme="minorHAnsi" w:eastAsiaTheme="minorHAnsi" w:hAnsiTheme="minorHAnsi" w:cstheme="minorBidi"/>
                      <w:b/>
                      <w:color w:val="FF0000"/>
                      <w:sz w:val="22"/>
                      <w:szCs w:val="22"/>
                      <w:lang w:val="en-GB"/>
                    </w:rPr>
                    <w:t xml:space="preserve">0.00 if not returned &amp; paid before </w:t>
                  </w:r>
                  <w:r w:rsidR="008F2A27">
                    <w:rPr>
                      <w:rFonts w:asciiTheme="minorHAnsi" w:eastAsiaTheme="minorHAnsi" w:hAnsiTheme="minorHAnsi" w:cstheme="minorBidi"/>
                      <w:b/>
                      <w:color w:val="FF0000"/>
                      <w:sz w:val="22"/>
                      <w:szCs w:val="22"/>
                      <w:lang w:val="en-GB"/>
                    </w:rPr>
                    <w:t>20th</w:t>
                  </w:r>
                  <w:r w:rsidRPr="00C54A10">
                    <w:rPr>
                      <w:rFonts w:asciiTheme="minorHAnsi" w:eastAsiaTheme="minorHAnsi" w:hAnsiTheme="minorHAnsi" w:cstheme="minorBidi"/>
                      <w:b/>
                      <w:color w:val="FF0000"/>
                      <w:sz w:val="22"/>
                      <w:szCs w:val="22"/>
                      <w:lang w:val="en-GB"/>
                    </w:rPr>
                    <w:t xml:space="preserve"> February 20</w:t>
                  </w:r>
                  <w:r w:rsidR="00185C8B">
                    <w:rPr>
                      <w:rFonts w:asciiTheme="minorHAnsi" w:eastAsiaTheme="minorHAnsi" w:hAnsiTheme="minorHAnsi" w:cstheme="minorBidi"/>
                      <w:b/>
                      <w:color w:val="FF0000"/>
                      <w:sz w:val="22"/>
                      <w:szCs w:val="22"/>
                      <w:lang w:val="en-GB"/>
                    </w:rPr>
                    <w:t>20</w:t>
                  </w:r>
                  <w:r w:rsidRPr="00C54A10">
                    <w:rPr>
                      <w:rFonts w:asciiTheme="minorHAnsi" w:eastAsiaTheme="minorHAnsi" w:hAnsiTheme="minorHAnsi" w:cstheme="minorBidi"/>
                      <w:b/>
                      <w:color w:val="FF0000"/>
                      <w:sz w:val="22"/>
                      <w:szCs w:val="22"/>
                      <w:lang w:val="en-GB"/>
                    </w:rPr>
                    <w:t>,</w:t>
                  </w:r>
                </w:p>
                <w:p w14:paraId="7F437E30" w14:textId="77777777" w:rsidR="00E32DBB" w:rsidRDefault="00320CA9" w:rsidP="00320CA9">
                  <w:pPr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GB"/>
                    </w:rPr>
                  </w:pPr>
                  <w:r w:rsidRPr="001A0D0A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GB"/>
                    </w:rPr>
                    <w:t>I Enclose 3 x Passport Photos</w:t>
                  </w:r>
                  <w:r w:rsidR="00BF318E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GB"/>
                    </w:rPr>
                    <w:t>,</w:t>
                  </w:r>
                  <w:r w:rsidRPr="001A0D0A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GB"/>
                    </w:rPr>
                    <w:t xml:space="preserve"> I</w:t>
                  </w:r>
                  <w:r w:rsidR="00F37881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GB"/>
                    </w:rPr>
                    <w:t>NCARACE</w:t>
                  </w:r>
                  <w:r w:rsidRPr="001A0D0A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GB"/>
                    </w:rPr>
                    <w:t xml:space="preserve"> Form</w:t>
                  </w:r>
                  <w:r w:rsidR="00BF318E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GB"/>
                    </w:rPr>
                    <w:t>s</w:t>
                  </w:r>
                  <w:r w:rsidRPr="001A0D0A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GB"/>
                    </w:rPr>
                    <w:t xml:space="preserve"> and</w:t>
                  </w:r>
                  <w:r w:rsidR="00BF318E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GB"/>
                    </w:rPr>
                    <w:t xml:space="preserve"> total</w:t>
                  </w:r>
                  <w:r w:rsidRPr="001A0D0A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GB"/>
                    </w:rPr>
                    <w:t xml:space="preserve"> </w:t>
                  </w:r>
                </w:p>
                <w:p w14:paraId="5B4CF4DE" w14:textId="77777777" w:rsidR="00E32DBB" w:rsidRDefault="00E32DBB" w:rsidP="00320CA9">
                  <w:pPr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GB"/>
                    </w:rPr>
                  </w:pPr>
                </w:p>
                <w:p w14:paraId="325AC530" w14:textId="77777777" w:rsidR="00320CA9" w:rsidRPr="001A0D0A" w:rsidRDefault="00320CA9" w:rsidP="00320CA9">
                  <w:pPr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GB"/>
                    </w:rPr>
                  </w:pPr>
                  <w:r w:rsidRPr="001A0D0A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GB"/>
                    </w:rPr>
                    <w:t xml:space="preserve">Payment of   </w:t>
                  </w:r>
                  <w:r w:rsidRPr="001A0D0A">
                    <w:rPr>
                      <w:rFonts w:asciiTheme="minorHAnsi" w:eastAsiaTheme="minorHAnsi" w:hAnsiTheme="minorHAnsi" w:cstheme="minorBidi"/>
                      <w:b/>
                      <w:color w:val="FF0000"/>
                      <w:sz w:val="22"/>
                      <w:szCs w:val="22"/>
                      <w:lang w:val="en-GB"/>
                    </w:rPr>
                    <w:t>£.......................</w:t>
                  </w:r>
                </w:p>
                <w:p w14:paraId="5F4B826D" w14:textId="77777777" w:rsidR="003D3AB2" w:rsidRPr="00CA2E5C" w:rsidRDefault="00CA2E5C" w:rsidP="00320CA9">
                  <w:pPr>
                    <w:rPr>
                      <w:rFonts w:asciiTheme="minorHAnsi" w:eastAsiaTheme="minorHAnsi" w:hAnsiTheme="minorHAnsi" w:cstheme="minorBidi"/>
                      <w:b/>
                      <w:lang w:val="en-GB"/>
                    </w:rPr>
                  </w:pPr>
                  <w:r w:rsidRPr="00CA2E5C">
                    <w:rPr>
                      <w:rFonts w:asciiTheme="minorHAnsi" w:eastAsiaTheme="minorHAnsi" w:hAnsiTheme="minorHAnsi" w:cstheme="minorBidi"/>
                      <w:b/>
                      <w:lang w:val="en-GB"/>
                    </w:rPr>
                    <w:t xml:space="preserve">For </w:t>
                  </w:r>
                  <w:r>
                    <w:rPr>
                      <w:rFonts w:asciiTheme="minorHAnsi" w:eastAsiaTheme="minorHAnsi" w:hAnsiTheme="minorHAnsi" w:cstheme="minorBidi"/>
                      <w:b/>
                      <w:lang w:val="en-GB"/>
                    </w:rPr>
                    <w:t>b</w:t>
                  </w:r>
                  <w:r w:rsidR="003D3AB2" w:rsidRPr="00CA2E5C">
                    <w:rPr>
                      <w:rFonts w:asciiTheme="minorHAnsi" w:eastAsiaTheme="minorHAnsi" w:hAnsiTheme="minorHAnsi" w:cstheme="minorBidi"/>
                      <w:b/>
                      <w:lang w:val="en-GB"/>
                    </w:rPr>
                    <w:t xml:space="preserve">ank </w:t>
                  </w:r>
                  <w:r>
                    <w:rPr>
                      <w:rFonts w:asciiTheme="minorHAnsi" w:eastAsiaTheme="minorHAnsi" w:hAnsiTheme="minorHAnsi" w:cstheme="minorBidi"/>
                      <w:b/>
                      <w:lang w:val="en-GB"/>
                    </w:rPr>
                    <w:t>t</w:t>
                  </w:r>
                  <w:r w:rsidR="00DC1EAD" w:rsidRPr="00CA2E5C">
                    <w:rPr>
                      <w:rFonts w:asciiTheme="minorHAnsi" w:eastAsiaTheme="minorHAnsi" w:hAnsiTheme="minorHAnsi" w:cstheme="minorBidi"/>
                      <w:b/>
                      <w:lang w:val="en-GB"/>
                    </w:rPr>
                    <w:t>ransfer</w:t>
                  </w:r>
                  <w:r w:rsidRPr="00CA2E5C">
                    <w:rPr>
                      <w:rFonts w:asciiTheme="minorHAnsi" w:eastAsiaTheme="minorHAnsi" w:hAnsiTheme="minorHAnsi" w:cstheme="minorBidi"/>
                      <w:b/>
                      <w:lang w:val="en-GB"/>
                    </w:rPr>
                    <w:t>s - Lloyds Bank</w:t>
                  </w:r>
                  <w:r w:rsidR="003D3AB2" w:rsidRPr="00CA2E5C">
                    <w:rPr>
                      <w:rFonts w:asciiTheme="minorHAnsi" w:eastAsiaTheme="minorHAnsi" w:hAnsiTheme="minorHAnsi" w:cstheme="minorBidi"/>
                      <w:b/>
                      <w:lang w:val="en-GB"/>
                    </w:rPr>
                    <w:t xml:space="preserve"> Sort </w:t>
                  </w:r>
                  <w:r w:rsidRPr="00CA2E5C">
                    <w:rPr>
                      <w:rFonts w:asciiTheme="minorHAnsi" w:eastAsiaTheme="minorHAnsi" w:hAnsiTheme="minorHAnsi" w:cstheme="minorBidi"/>
                      <w:b/>
                      <w:lang w:val="en-GB"/>
                    </w:rPr>
                    <w:t xml:space="preserve">code </w:t>
                  </w:r>
                  <w:r w:rsidR="003D3AB2" w:rsidRPr="00CA2E5C">
                    <w:rPr>
                      <w:rFonts w:asciiTheme="minorHAnsi" w:eastAsiaTheme="minorHAnsi" w:hAnsiTheme="minorHAnsi" w:cstheme="minorBidi"/>
                      <w:b/>
                      <w:lang w:val="en-GB"/>
                    </w:rPr>
                    <w:t>– 30-96-97 Account</w:t>
                  </w:r>
                  <w:r w:rsidRPr="00CA2E5C">
                    <w:rPr>
                      <w:rFonts w:asciiTheme="minorHAnsi" w:eastAsiaTheme="minorHAnsi" w:hAnsiTheme="minorHAnsi" w:cstheme="minorBidi"/>
                      <w:b/>
                      <w:lang w:val="en-GB"/>
                    </w:rPr>
                    <w:t xml:space="preserve"> Number -</w:t>
                  </w:r>
                  <w:r w:rsidR="003D3AB2" w:rsidRPr="00CA2E5C">
                    <w:rPr>
                      <w:rFonts w:asciiTheme="minorHAnsi" w:eastAsiaTheme="minorHAnsi" w:hAnsiTheme="minorHAnsi" w:cstheme="minorBidi"/>
                      <w:b/>
                      <w:lang w:val="en-GB"/>
                    </w:rPr>
                    <w:t xml:space="preserve"> 24994060 –</w:t>
                  </w:r>
                  <w:r>
                    <w:rPr>
                      <w:rFonts w:asciiTheme="minorHAnsi" w:eastAsiaTheme="minorHAnsi" w:hAnsiTheme="minorHAnsi" w:cstheme="minorBidi"/>
                      <w:b/>
                      <w:lang w:val="en-GB"/>
                    </w:rPr>
                    <w:t xml:space="preserve"> </w:t>
                  </w:r>
                  <w:r w:rsidR="00C54A10" w:rsidRPr="00CA2E5C">
                    <w:rPr>
                      <w:rFonts w:asciiTheme="minorHAnsi" w:eastAsiaTheme="minorHAnsi" w:hAnsiTheme="minorHAnsi" w:cstheme="minorBidi"/>
                      <w:b/>
                      <w:lang w:val="en-GB"/>
                    </w:rPr>
                    <w:t xml:space="preserve">please use </w:t>
                  </w:r>
                  <w:r>
                    <w:rPr>
                      <w:rFonts w:asciiTheme="minorHAnsi" w:eastAsiaTheme="minorHAnsi" w:hAnsiTheme="minorHAnsi" w:cstheme="minorBidi"/>
                      <w:b/>
                      <w:lang w:val="en-GB"/>
                    </w:rPr>
                    <w:t xml:space="preserve">your </w:t>
                  </w:r>
                  <w:r w:rsidR="00C54A10" w:rsidRPr="00CA2E5C">
                    <w:rPr>
                      <w:rFonts w:asciiTheme="minorHAnsi" w:eastAsiaTheme="minorHAnsi" w:hAnsiTheme="minorHAnsi" w:cstheme="minorBidi"/>
                      <w:b/>
                      <w:lang w:val="en-GB"/>
                    </w:rPr>
                    <w:t>name</w:t>
                  </w:r>
                  <w:r w:rsidR="00DC1EAD" w:rsidRPr="00CA2E5C">
                    <w:rPr>
                      <w:rFonts w:asciiTheme="minorHAnsi" w:eastAsiaTheme="minorHAnsi" w:hAnsiTheme="minorHAnsi" w:cstheme="minorBidi"/>
                      <w:b/>
                      <w:lang w:val="en-GB"/>
                    </w:rPr>
                    <w:t xml:space="preserve"> </w:t>
                  </w:r>
                  <w:r>
                    <w:rPr>
                      <w:rFonts w:asciiTheme="minorHAnsi" w:eastAsiaTheme="minorHAnsi" w:hAnsiTheme="minorHAnsi" w:cstheme="minorBidi"/>
                      <w:b/>
                      <w:lang w:val="en-GB"/>
                    </w:rPr>
                    <w:t>and</w:t>
                  </w:r>
                  <w:r w:rsidR="00DC1EAD" w:rsidRPr="00CA2E5C">
                    <w:rPr>
                      <w:rFonts w:asciiTheme="minorHAnsi" w:eastAsiaTheme="minorHAnsi" w:hAnsiTheme="minorHAnsi" w:cstheme="minorBidi"/>
                      <w:b/>
                      <w:lang w:val="en-GB"/>
                    </w:rPr>
                    <w:t xml:space="preserve"> </w:t>
                  </w:r>
                  <w:r>
                    <w:rPr>
                      <w:rFonts w:asciiTheme="minorHAnsi" w:eastAsiaTheme="minorHAnsi" w:hAnsiTheme="minorHAnsi" w:cstheme="minorBidi"/>
                      <w:b/>
                      <w:lang w:val="en-GB"/>
                    </w:rPr>
                    <w:t>C</w:t>
                  </w:r>
                  <w:r w:rsidR="00DC1EAD" w:rsidRPr="00CA2E5C">
                    <w:rPr>
                      <w:rFonts w:asciiTheme="minorHAnsi" w:eastAsiaTheme="minorHAnsi" w:hAnsiTheme="minorHAnsi" w:cstheme="minorBidi"/>
                      <w:b/>
                      <w:lang w:val="en-GB"/>
                    </w:rPr>
                    <w:t>ar number as</w:t>
                  </w:r>
                  <w:r>
                    <w:rPr>
                      <w:rFonts w:asciiTheme="minorHAnsi" w:eastAsiaTheme="minorHAnsi" w:hAnsiTheme="minorHAnsi" w:cstheme="minorBidi"/>
                      <w:b/>
                      <w:lang w:val="en-GB"/>
                    </w:rPr>
                    <w:t xml:space="preserve"> </w:t>
                  </w:r>
                  <w:r w:rsidR="00DC1EAD" w:rsidRPr="00CA2E5C">
                    <w:rPr>
                      <w:rFonts w:asciiTheme="minorHAnsi" w:eastAsiaTheme="minorHAnsi" w:hAnsiTheme="minorHAnsi" w:cstheme="minorBidi"/>
                      <w:b/>
                      <w:lang w:val="en-GB"/>
                    </w:rPr>
                    <w:t>reference</w:t>
                  </w:r>
                  <w:r>
                    <w:rPr>
                      <w:rFonts w:asciiTheme="minorHAnsi" w:eastAsiaTheme="minorHAnsi" w:hAnsiTheme="minorHAnsi" w:cstheme="minorBidi"/>
                      <w:b/>
                      <w:lang w:val="en-GB"/>
                    </w:rPr>
                    <w:t>.</w:t>
                  </w:r>
                </w:p>
                <w:p w14:paraId="6ED76E14" w14:textId="2152F57E" w:rsidR="00DC1EAD" w:rsidRPr="00AC096D" w:rsidRDefault="00CA2E5C" w:rsidP="00DC1EAD">
                  <w:pPr>
                    <w:rPr>
                      <w:rFonts w:asciiTheme="minorHAnsi" w:eastAsiaTheme="minorHAnsi" w:hAnsiTheme="minorHAnsi" w:cstheme="minorBidi"/>
                      <w:b/>
                      <w:bCs/>
                      <w:u w:val="single"/>
                      <w:lang w:val="en-GB"/>
                    </w:rPr>
                  </w:pPr>
                  <w:r>
                    <w:rPr>
                      <w:rFonts w:asciiTheme="minorHAnsi" w:eastAsiaTheme="minorHAnsi" w:hAnsiTheme="minorHAnsi" w:cstheme="minorBidi"/>
                      <w:lang w:val="en-GB"/>
                    </w:rPr>
                    <w:t xml:space="preserve">Or </w:t>
                  </w:r>
                  <w:r w:rsidR="00DC1EAD" w:rsidRPr="00E32DBB">
                    <w:rPr>
                      <w:rFonts w:asciiTheme="minorHAnsi" w:eastAsiaTheme="minorHAnsi" w:hAnsiTheme="minorHAnsi" w:cstheme="minorBidi"/>
                      <w:lang w:val="en-GB"/>
                    </w:rPr>
                    <w:t xml:space="preserve">make cheques Payable to </w:t>
                  </w:r>
                  <w:r w:rsidR="00AC096D" w:rsidRPr="00AC096D">
                    <w:rPr>
                      <w:rFonts w:asciiTheme="minorHAnsi" w:eastAsiaTheme="minorHAnsi" w:hAnsiTheme="minorHAnsi" w:cstheme="minorBidi"/>
                      <w:b/>
                      <w:bCs/>
                      <w:u w:val="single"/>
                      <w:lang w:val="en-GB"/>
                    </w:rPr>
                    <w:t>American Cup Car</w:t>
                  </w:r>
                  <w:r w:rsidR="00DC1EAD" w:rsidRPr="00AC096D">
                    <w:rPr>
                      <w:rFonts w:asciiTheme="minorHAnsi" w:eastAsiaTheme="minorHAnsi" w:hAnsiTheme="minorHAnsi" w:cstheme="minorBidi"/>
                      <w:b/>
                      <w:bCs/>
                      <w:u w:val="single"/>
                      <w:lang w:val="en-GB"/>
                    </w:rPr>
                    <w:t xml:space="preserve"> RACING LTD</w:t>
                  </w:r>
                </w:p>
                <w:p w14:paraId="59A6F757" w14:textId="23ABDEB1" w:rsidR="00320CA9" w:rsidRPr="009D64AF" w:rsidRDefault="00320CA9" w:rsidP="00320CA9">
                  <w:pPr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GB"/>
                    </w:rPr>
                  </w:pPr>
                  <w:r w:rsidRPr="009D64A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n-GB"/>
                    </w:rPr>
                    <w:t xml:space="preserve">Post to </w:t>
                  </w:r>
                  <w:r w:rsidRPr="009D64AF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GB"/>
                    </w:rPr>
                    <w:t xml:space="preserve">Juli Stanford </w:t>
                  </w:r>
                </w:p>
                <w:p w14:paraId="756BAB08" w14:textId="77777777" w:rsidR="00320CA9" w:rsidRPr="009D64AF" w:rsidRDefault="00320CA9" w:rsidP="00320CA9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n-GB"/>
                    </w:rPr>
                  </w:pPr>
                  <w:r w:rsidRPr="009D64AF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GB"/>
                    </w:rPr>
                    <w:t>27 Holloway Lane, St Georges, Redditch, Worc’s B98 7ET</w:t>
                  </w:r>
                  <w:r w:rsidRPr="009D64A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n-GB"/>
                    </w:rPr>
                    <w:t>.</w:t>
                  </w:r>
                </w:p>
                <w:p w14:paraId="3E8D375C" w14:textId="77777777" w:rsidR="009D64AF" w:rsidRDefault="009D64AF" w:rsidP="00320CA9">
                  <w:pPr>
                    <w:rPr>
                      <w:rFonts w:asciiTheme="minorHAnsi" w:eastAsiaTheme="minorHAnsi" w:hAnsiTheme="minorHAnsi" w:cstheme="minorBidi"/>
                      <w:u w:val="single"/>
                      <w:lang w:val="en-GB"/>
                    </w:rPr>
                  </w:pPr>
                </w:p>
                <w:p w14:paraId="4A919C2A" w14:textId="15B59125" w:rsidR="003D3AB2" w:rsidRPr="00CA2E5C" w:rsidRDefault="00320CA9" w:rsidP="00320CA9">
                  <w:pPr>
                    <w:rPr>
                      <w:rFonts w:asciiTheme="minorHAnsi" w:eastAsiaTheme="minorHAnsi" w:hAnsiTheme="minorHAnsi" w:cstheme="minorBidi"/>
                      <w:lang w:val="en-GB"/>
                    </w:rPr>
                  </w:pPr>
                  <w:r w:rsidRPr="00E32DBB">
                    <w:rPr>
                      <w:rFonts w:asciiTheme="minorHAnsi" w:eastAsiaTheme="minorHAnsi" w:hAnsiTheme="minorHAnsi" w:cstheme="minorBidi"/>
                      <w:u w:val="single"/>
                      <w:lang w:val="en-GB"/>
                    </w:rPr>
                    <w:t>No</w:t>
                  </w:r>
                  <w:r w:rsidR="00E32DBB" w:rsidRPr="00E32DBB">
                    <w:rPr>
                      <w:rFonts w:asciiTheme="minorHAnsi" w:eastAsiaTheme="minorHAnsi" w:hAnsiTheme="minorHAnsi" w:cstheme="minorBidi"/>
                      <w:u w:val="single"/>
                      <w:lang w:val="en-GB"/>
                    </w:rPr>
                    <w:t>te</w:t>
                  </w:r>
                  <w:r w:rsidR="00BF318E">
                    <w:rPr>
                      <w:rFonts w:asciiTheme="minorHAnsi" w:eastAsiaTheme="minorHAnsi" w:hAnsiTheme="minorHAnsi" w:cstheme="minorBidi"/>
                      <w:u w:val="single"/>
                      <w:lang w:val="en-GB"/>
                    </w:rPr>
                    <w:t>:</w:t>
                  </w:r>
                  <w:r w:rsidR="00E32DBB" w:rsidRPr="00E32DBB">
                    <w:rPr>
                      <w:rFonts w:asciiTheme="minorHAnsi" w:eastAsiaTheme="minorHAnsi" w:hAnsiTheme="minorHAnsi" w:cstheme="minorBidi"/>
                      <w:u w:val="single"/>
                      <w:lang w:val="en-GB"/>
                    </w:rPr>
                    <w:t xml:space="preserve"> </w:t>
                  </w:r>
                  <w:r w:rsidR="00BF318E">
                    <w:rPr>
                      <w:rFonts w:asciiTheme="minorHAnsi" w:eastAsiaTheme="minorHAnsi" w:hAnsiTheme="minorHAnsi" w:cstheme="minorBidi"/>
                      <w:u w:val="single"/>
                      <w:lang w:val="en-GB"/>
                    </w:rPr>
                    <w:t>P</w:t>
                  </w:r>
                  <w:r w:rsidR="00E32DBB" w:rsidRPr="00E32DBB">
                    <w:rPr>
                      <w:rFonts w:asciiTheme="minorHAnsi" w:eastAsiaTheme="minorHAnsi" w:hAnsiTheme="minorHAnsi" w:cstheme="minorBidi"/>
                      <w:u w:val="single"/>
                      <w:lang w:val="en-GB"/>
                    </w:rPr>
                    <w:t xml:space="preserve">lease fill out all sections </w:t>
                  </w:r>
                  <w:r w:rsidR="00CA2E5C">
                    <w:rPr>
                      <w:rFonts w:asciiTheme="minorHAnsi" w:eastAsiaTheme="minorHAnsi" w:hAnsiTheme="minorHAnsi" w:cstheme="minorBidi"/>
                      <w:u w:val="single"/>
                      <w:lang w:val="en-GB"/>
                    </w:rPr>
                    <w:t xml:space="preserve">of all forms </w:t>
                  </w:r>
                  <w:r w:rsidR="00E32DBB" w:rsidRPr="00E32DBB">
                    <w:rPr>
                      <w:rFonts w:asciiTheme="minorHAnsi" w:eastAsiaTheme="minorHAnsi" w:hAnsiTheme="minorHAnsi" w:cstheme="minorBidi"/>
                      <w:u w:val="single"/>
                      <w:lang w:val="en-GB"/>
                    </w:rPr>
                    <w:t xml:space="preserve">and return to </w:t>
                  </w:r>
                  <w:r w:rsidR="00AC096D">
                    <w:rPr>
                      <w:rFonts w:asciiTheme="minorHAnsi" w:eastAsiaTheme="minorHAnsi" w:hAnsiTheme="minorHAnsi" w:cstheme="minorBidi"/>
                      <w:u w:val="single"/>
                      <w:lang w:val="en-GB"/>
                    </w:rPr>
                    <w:t>ACC</w:t>
                  </w:r>
                  <w:r w:rsidR="00CA2E5C">
                    <w:rPr>
                      <w:rFonts w:asciiTheme="minorHAnsi" w:eastAsiaTheme="minorHAnsi" w:hAnsiTheme="minorHAnsi" w:cstheme="minorBidi"/>
                      <w:u w:val="single"/>
                      <w:lang w:val="en-GB"/>
                    </w:rPr>
                    <w:t xml:space="preserve"> Racing Ltd, failing to do so will result in the application </w:t>
                  </w:r>
                  <w:proofErr w:type="gramStart"/>
                  <w:r w:rsidR="00CA2E5C">
                    <w:rPr>
                      <w:rFonts w:asciiTheme="minorHAnsi" w:eastAsiaTheme="minorHAnsi" w:hAnsiTheme="minorHAnsi" w:cstheme="minorBidi"/>
                      <w:u w:val="single"/>
                      <w:lang w:val="en-GB"/>
                    </w:rPr>
                    <w:t>be</w:t>
                  </w:r>
                  <w:r w:rsidR="006F1ABD">
                    <w:rPr>
                      <w:rFonts w:asciiTheme="minorHAnsi" w:eastAsiaTheme="minorHAnsi" w:hAnsiTheme="minorHAnsi" w:cstheme="minorBidi"/>
                      <w:u w:val="single"/>
                      <w:lang w:val="en-GB"/>
                    </w:rPr>
                    <w:t>ing</w:t>
                  </w:r>
                  <w:r w:rsidR="00CA2E5C">
                    <w:rPr>
                      <w:rFonts w:asciiTheme="minorHAnsi" w:eastAsiaTheme="minorHAnsi" w:hAnsiTheme="minorHAnsi" w:cstheme="minorBidi"/>
                      <w:u w:val="single"/>
                      <w:lang w:val="en-GB"/>
                    </w:rPr>
                    <w:t xml:space="preserve">  returned</w:t>
                  </w:r>
                  <w:proofErr w:type="gramEnd"/>
                  <w:r w:rsidR="00CA2E5C">
                    <w:rPr>
                      <w:rFonts w:asciiTheme="minorHAnsi" w:eastAsiaTheme="minorHAnsi" w:hAnsiTheme="minorHAnsi" w:cstheme="minorBidi"/>
                      <w:u w:val="single"/>
                      <w:lang w:val="en-GB"/>
                    </w:rPr>
                    <w:t xml:space="preserve"> to you at your cost.</w:t>
                  </w:r>
                </w:p>
              </w:tc>
            </w:tr>
          </w:tbl>
          <w:p w14:paraId="374AB18B" w14:textId="77777777" w:rsidR="00320CA9" w:rsidRPr="00320CA9" w:rsidRDefault="00320CA9" w:rsidP="00320CA9"/>
        </w:tc>
      </w:tr>
    </w:tbl>
    <w:tbl>
      <w:tblPr>
        <w:tblW w:w="11547" w:type="dxa"/>
        <w:jc w:val="center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547"/>
      </w:tblGrid>
      <w:tr w:rsidR="00591CB5" w:rsidRPr="00591CB5" w14:paraId="4475B44F" w14:textId="77777777" w:rsidTr="00591CB5">
        <w:trPr>
          <w:trHeight w:val="9186"/>
          <w:tblCellSpacing w:w="22" w:type="dxa"/>
          <w:jc w:val="center"/>
        </w:trPr>
        <w:tc>
          <w:tcPr>
            <w:tcW w:w="11459" w:type="dxa"/>
            <w:tcMar>
              <w:top w:w="225" w:type="dxa"/>
              <w:left w:w="45" w:type="dxa"/>
              <w:bottom w:w="45" w:type="dxa"/>
              <w:right w:w="45" w:type="dxa"/>
            </w:tcMar>
            <w:hideMark/>
          </w:tcPr>
          <w:p w14:paraId="102BEA12" w14:textId="0B6D8E5C" w:rsidR="006E7A1C" w:rsidRPr="006E7A1C" w:rsidRDefault="006E7A1C" w:rsidP="006E7A1C">
            <w:pPr>
              <w:spacing w:before="100" w:beforeAutospacing="1" w:after="100" w:afterAutospacing="1"/>
              <w:jc w:val="center"/>
              <w:outlineLvl w:val="2"/>
              <w:rPr>
                <w:rFonts w:ascii="Arial" w:hAnsi="Arial" w:cs="Arial"/>
                <w:b/>
                <w:bCs/>
                <w:i/>
                <w:color w:val="003366"/>
                <w:sz w:val="28"/>
                <w:szCs w:val="28"/>
                <w:lang w:val="en-GB" w:eastAsia="en-GB"/>
              </w:rPr>
            </w:pPr>
            <w:r w:rsidRPr="006E7A1C">
              <w:rPr>
                <w:rFonts w:ascii="Arial" w:hAnsi="Arial" w:cs="Arial"/>
                <w:b/>
                <w:bCs/>
                <w:i/>
                <w:color w:val="003366"/>
                <w:sz w:val="28"/>
                <w:szCs w:val="28"/>
                <w:lang w:val="en-GB" w:eastAsia="en-GB"/>
              </w:rPr>
              <w:lastRenderedPageBreak/>
              <w:t>Driver Profile Form 20</w:t>
            </w:r>
            <w:r w:rsidR="00E96085">
              <w:rPr>
                <w:rFonts w:ascii="Arial" w:hAnsi="Arial" w:cs="Arial"/>
                <w:b/>
                <w:bCs/>
                <w:i/>
                <w:color w:val="003366"/>
                <w:sz w:val="28"/>
                <w:szCs w:val="28"/>
                <w:lang w:val="en-GB" w:eastAsia="en-GB"/>
              </w:rPr>
              <w:t>20</w:t>
            </w:r>
            <w:r w:rsidRPr="006E7A1C">
              <w:rPr>
                <w:rFonts w:ascii="Arial" w:hAnsi="Arial" w:cs="Arial"/>
                <w:b/>
                <w:bCs/>
                <w:i/>
                <w:color w:val="003366"/>
                <w:sz w:val="28"/>
                <w:szCs w:val="28"/>
                <w:lang w:val="en-GB" w:eastAsia="en-GB"/>
              </w:rPr>
              <w:t xml:space="preserve"> For web site use</w:t>
            </w:r>
          </w:p>
          <w:p w14:paraId="7FBF5BA6" w14:textId="77777777" w:rsidR="006E7A1C" w:rsidRPr="006E7A1C" w:rsidRDefault="006E7A1C" w:rsidP="00591CB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  <w:color w:val="003366"/>
                <w:sz w:val="22"/>
                <w:szCs w:val="22"/>
                <w:lang w:val="en-GB" w:eastAsia="en-GB"/>
              </w:rPr>
            </w:pPr>
            <w:r w:rsidRPr="006E7A1C">
              <w:rPr>
                <w:rFonts w:ascii="Arial" w:hAnsi="Arial" w:cs="Arial"/>
                <w:b/>
                <w:bCs/>
                <w:color w:val="003366"/>
                <w:sz w:val="22"/>
                <w:szCs w:val="22"/>
                <w:lang w:val="en-GB" w:eastAsia="en-GB"/>
              </w:rPr>
              <w:t>Name:</w:t>
            </w:r>
          </w:p>
          <w:p w14:paraId="6B2BE876" w14:textId="77777777" w:rsidR="006E7A1C" w:rsidRDefault="006E7A1C" w:rsidP="00591CB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  <w:color w:val="003366"/>
                <w:sz w:val="22"/>
                <w:szCs w:val="22"/>
                <w:lang w:val="en-GB" w:eastAsia="en-GB"/>
              </w:rPr>
            </w:pPr>
            <w:r w:rsidRPr="006E7A1C">
              <w:rPr>
                <w:rFonts w:ascii="Arial" w:hAnsi="Arial" w:cs="Arial"/>
                <w:b/>
                <w:bCs/>
                <w:color w:val="003366"/>
                <w:sz w:val="22"/>
                <w:szCs w:val="22"/>
                <w:lang w:val="en-GB" w:eastAsia="en-GB"/>
              </w:rPr>
              <w:t>Car Number:</w:t>
            </w:r>
          </w:p>
          <w:p w14:paraId="0E81EC22" w14:textId="77777777" w:rsidR="006E7A1C" w:rsidRPr="006E7A1C" w:rsidRDefault="006E7A1C" w:rsidP="00591CB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  <w:color w:val="003366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2"/>
                <w:szCs w:val="22"/>
                <w:lang w:val="en-GB" w:eastAsia="en-GB"/>
              </w:rPr>
              <w:t>Car Model:</w:t>
            </w:r>
          </w:p>
          <w:p w14:paraId="294C922B" w14:textId="77777777" w:rsidR="00591CB5" w:rsidRPr="006E7A1C" w:rsidRDefault="00591CB5" w:rsidP="00591CB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003366"/>
                <w:sz w:val="22"/>
                <w:szCs w:val="22"/>
                <w:lang w:val="en-GB" w:eastAsia="en-GB"/>
              </w:rPr>
            </w:pPr>
            <w:r w:rsidRPr="006E7A1C">
              <w:rPr>
                <w:rFonts w:ascii="Arial" w:hAnsi="Arial" w:cs="Arial"/>
                <w:b/>
                <w:bCs/>
                <w:color w:val="003366"/>
                <w:sz w:val="22"/>
                <w:szCs w:val="22"/>
                <w:lang w:val="en-GB" w:eastAsia="en-GB"/>
              </w:rPr>
              <w:t>Location From:</w:t>
            </w:r>
            <w:r w:rsidRPr="006E7A1C">
              <w:rPr>
                <w:rFonts w:ascii="Arial" w:hAnsi="Arial" w:cs="Arial"/>
                <w:b/>
                <w:color w:val="003366"/>
                <w:sz w:val="22"/>
                <w:szCs w:val="22"/>
                <w:lang w:val="en-GB" w:eastAsia="en-GB"/>
              </w:rPr>
              <w:t> </w:t>
            </w:r>
          </w:p>
          <w:p w14:paraId="79904FD6" w14:textId="77777777" w:rsidR="00591CB5" w:rsidRPr="006E7A1C" w:rsidRDefault="00591CB5" w:rsidP="00591CB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003366"/>
                <w:sz w:val="22"/>
                <w:szCs w:val="22"/>
                <w:lang w:val="en-GB" w:eastAsia="en-GB"/>
              </w:rPr>
            </w:pPr>
            <w:r w:rsidRPr="006E7A1C">
              <w:rPr>
                <w:rFonts w:ascii="Arial" w:hAnsi="Arial" w:cs="Arial"/>
                <w:b/>
                <w:bCs/>
                <w:color w:val="003366"/>
                <w:sz w:val="22"/>
                <w:szCs w:val="22"/>
                <w:lang w:val="en-GB" w:eastAsia="en-GB"/>
              </w:rPr>
              <w:t>D.O.B:  </w:t>
            </w:r>
            <w:r w:rsidRPr="006E7A1C">
              <w:rPr>
                <w:rFonts w:ascii="Arial" w:hAnsi="Arial" w:cs="Arial"/>
                <w:b/>
                <w:color w:val="003366"/>
                <w:sz w:val="22"/>
                <w:szCs w:val="22"/>
                <w:lang w:val="en-GB" w:eastAsia="en-GB"/>
              </w:rPr>
              <w:t> </w:t>
            </w:r>
          </w:p>
          <w:p w14:paraId="3053CB3D" w14:textId="77777777" w:rsidR="00591CB5" w:rsidRDefault="00591CB5" w:rsidP="00591CB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  <w:color w:val="003366"/>
                <w:sz w:val="22"/>
                <w:szCs w:val="22"/>
                <w:lang w:val="en-GB" w:eastAsia="en-GB"/>
              </w:rPr>
            </w:pPr>
            <w:r w:rsidRPr="006E7A1C">
              <w:rPr>
                <w:rFonts w:ascii="Arial" w:hAnsi="Arial" w:cs="Arial"/>
                <w:b/>
                <w:bCs/>
                <w:color w:val="003366"/>
                <w:sz w:val="22"/>
                <w:szCs w:val="22"/>
                <w:lang w:val="en-GB" w:eastAsia="en-GB"/>
              </w:rPr>
              <w:t>Occupation:</w:t>
            </w:r>
          </w:p>
          <w:p w14:paraId="19A8BECD" w14:textId="77777777" w:rsidR="00F10290" w:rsidRPr="006E7A1C" w:rsidRDefault="00F10290" w:rsidP="00591CB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003366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color w:val="003366"/>
                <w:sz w:val="22"/>
                <w:szCs w:val="22"/>
                <w:lang w:val="en-GB" w:eastAsia="en-GB"/>
              </w:rPr>
              <w:t>E- mail address:</w:t>
            </w:r>
          </w:p>
          <w:p w14:paraId="79AC7791" w14:textId="77777777" w:rsidR="00591CB5" w:rsidRPr="006E7A1C" w:rsidRDefault="00591CB5" w:rsidP="00591CB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003366"/>
                <w:sz w:val="22"/>
                <w:szCs w:val="22"/>
                <w:lang w:val="en-GB" w:eastAsia="en-GB"/>
              </w:rPr>
            </w:pPr>
            <w:r w:rsidRPr="006E7A1C">
              <w:rPr>
                <w:rFonts w:ascii="Arial" w:hAnsi="Arial" w:cs="Arial"/>
                <w:b/>
                <w:bCs/>
                <w:color w:val="003366"/>
                <w:sz w:val="22"/>
                <w:szCs w:val="22"/>
                <w:lang w:val="en-GB" w:eastAsia="en-GB"/>
              </w:rPr>
              <w:t>Family Status: </w:t>
            </w:r>
          </w:p>
          <w:p w14:paraId="6873DF3F" w14:textId="76EDE445" w:rsidR="00591CB5" w:rsidRPr="006E7A1C" w:rsidRDefault="00591CB5" w:rsidP="00591CB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003366"/>
                <w:sz w:val="22"/>
                <w:szCs w:val="22"/>
                <w:lang w:val="en-GB" w:eastAsia="en-GB"/>
              </w:rPr>
            </w:pPr>
            <w:r w:rsidRPr="006E7A1C">
              <w:rPr>
                <w:rFonts w:ascii="Arial" w:hAnsi="Arial" w:cs="Arial"/>
                <w:b/>
                <w:bCs/>
                <w:color w:val="003366"/>
                <w:sz w:val="22"/>
                <w:szCs w:val="22"/>
                <w:lang w:val="en-GB" w:eastAsia="en-GB"/>
              </w:rPr>
              <w:t>Sponsors</w:t>
            </w:r>
            <w:r w:rsidR="006E7A1C" w:rsidRPr="006E7A1C">
              <w:rPr>
                <w:rFonts w:ascii="Arial" w:hAnsi="Arial" w:cs="Arial"/>
                <w:b/>
                <w:bCs/>
                <w:color w:val="003366"/>
                <w:sz w:val="22"/>
                <w:szCs w:val="22"/>
                <w:lang w:val="en-GB" w:eastAsia="en-GB"/>
              </w:rPr>
              <w:t xml:space="preserve"> 20</w:t>
            </w:r>
            <w:r w:rsidR="00E96085">
              <w:rPr>
                <w:rFonts w:ascii="Arial" w:hAnsi="Arial" w:cs="Arial"/>
                <w:b/>
                <w:bCs/>
                <w:color w:val="003366"/>
                <w:sz w:val="22"/>
                <w:szCs w:val="22"/>
                <w:lang w:val="en-GB" w:eastAsia="en-GB"/>
              </w:rPr>
              <w:t>20</w:t>
            </w:r>
            <w:r w:rsidRPr="006E7A1C">
              <w:rPr>
                <w:rFonts w:ascii="Arial" w:hAnsi="Arial" w:cs="Arial"/>
                <w:b/>
                <w:bCs/>
                <w:color w:val="003366"/>
                <w:sz w:val="22"/>
                <w:szCs w:val="22"/>
                <w:lang w:val="en-GB" w:eastAsia="en-GB"/>
              </w:rPr>
              <w:t>:</w:t>
            </w:r>
            <w:r w:rsidRPr="006E7A1C">
              <w:rPr>
                <w:rFonts w:ascii="Arial" w:hAnsi="Arial" w:cs="Arial"/>
                <w:b/>
                <w:color w:val="003366"/>
                <w:sz w:val="22"/>
                <w:szCs w:val="22"/>
                <w:lang w:val="en-GB" w:eastAsia="en-GB"/>
              </w:rPr>
              <w:t> </w:t>
            </w:r>
            <w:r w:rsidR="00F10290">
              <w:rPr>
                <w:rFonts w:ascii="Arial" w:hAnsi="Arial" w:cs="Arial"/>
                <w:b/>
                <w:color w:val="003366"/>
                <w:sz w:val="22"/>
                <w:szCs w:val="22"/>
                <w:lang w:val="en-GB" w:eastAsia="en-GB"/>
              </w:rPr>
              <w:t>Inc web address</w:t>
            </w:r>
          </w:p>
          <w:p w14:paraId="4048718B" w14:textId="77777777" w:rsidR="00591CB5" w:rsidRPr="006E7A1C" w:rsidRDefault="00591CB5" w:rsidP="00591CB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003366"/>
                <w:sz w:val="22"/>
                <w:szCs w:val="22"/>
                <w:lang w:val="en-GB" w:eastAsia="en-GB"/>
              </w:rPr>
            </w:pPr>
          </w:p>
          <w:p w14:paraId="3638AC6D" w14:textId="77777777" w:rsidR="006E7A1C" w:rsidRPr="006E7A1C" w:rsidRDefault="006E7A1C" w:rsidP="00591CB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003366"/>
                <w:sz w:val="22"/>
                <w:szCs w:val="22"/>
                <w:lang w:val="en-GB" w:eastAsia="en-GB"/>
              </w:rPr>
            </w:pPr>
          </w:p>
          <w:p w14:paraId="373B9DA7" w14:textId="77777777" w:rsidR="00591CB5" w:rsidRPr="006E7A1C" w:rsidRDefault="00591CB5" w:rsidP="00591CB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003366"/>
                <w:sz w:val="22"/>
                <w:szCs w:val="22"/>
                <w:lang w:val="en-GB" w:eastAsia="en-GB"/>
              </w:rPr>
            </w:pPr>
            <w:r w:rsidRPr="006E7A1C">
              <w:rPr>
                <w:rFonts w:ascii="Arial" w:hAnsi="Arial" w:cs="Arial"/>
                <w:b/>
                <w:color w:val="003366"/>
                <w:sz w:val="22"/>
                <w:szCs w:val="22"/>
                <w:lang w:val="en-GB" w:eastAsia="en-GB"/>
              </w:rPr>
              <w:t>Motorsport History &amp; Dates</w:t>
            </w:r>
            <w:r w:rsidR="006E7A1C" w:rsidRPr="006E7A1C">
              <w:rPr>
                <w:rFonts w:ascii="Arial" w:hAnsi="Arial" w:cs="Arial"/>
                <w:b/>
                <w:color w:val="003366"/>
                <w:sz w:val="22"/>
                <w:szCs w:val="22"/>
                <w:lang w:val="en-GB" w:eastAsia="en-GB"/>
              </w:rPr>
              <w:t xml:space="preserve"> Inc championships and titles:</w:t>
            </w:r>
          </w:p>
          <w:p w14:paraId="051BD129" w14:textId="77777777" w:rsidR="00591CB5" w:rsidRPr="006E7A1C" w:rsidRDefault="00591CB5" w:rsidP="00591CB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003366"/>
                <w:sz w:val="22"/>
                <w:szCs w:val="22"/>
                <w:lang w:val="en-GB" w:eastAsia="en-GB"/>
              </w:rPr>
            </w:pPr>
          </w:p>
          <w:p w14:paraId="1733BBEF" w14:textId="77777777" w:rsidR="006E7A1C" w:rsidRPr="006E7A1C" w:rsidRDefault="006E7A1C" w:rsidP="00591CB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003366"/>
                <w:sz w:val="22"/>
                <w:szCs w:val="22"/>
                <w:lang w:val="en-GB" w:eastAsia="en-GB"/>
              </w:rPr>
            </w:pPr>
          </w:p>
          <w:p w14:paraId="36BD6F7B" w14:textId="48E49AF9" w:rsidR="00591CB5" w:rsidRPr="006E7A1C" w:rsidRDefault="00591CB5" w:rsidP="00591CB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003366"/>
                <w:sz w:val="22"/>
                <w:szCs w:val="22"/>
                <w:lang w:val="en-GB" w:eastAsia="en-GB"/>
              </w:rPr>
            </w:pPr>
            <w:proofErr w:type="gramStart"/>
            <w:r w:rsidRPr="006E7A1C">
              <w:rPr>
                <w:rFonts w:ascii="Arial" w:hAnsi="Arial" w:cs="Arial"/>
                <w:b/>
                <w:bCs/>
                <w:color w:val="003366"/>
                <w:sz w:val="22"/>
                <w:szCs w:val="22"/>
                <w:lang w:val="en-GB" w:eastAsia="en-GB"/>
              </w:rPr>
              <w:t>Team Mate</w:t>
            </w:r>
            <w:proofErr w:type="gramEnd"/>
            <w:r w:rsidRPr="006E7A1C">
              <w:rPr>
                <w:rFonts w:ascii="Arial" w:hAnsi="Arial" w:cs="Arial"/>
                <w:b/>
                <w:color w:val="003366"/>
                <w:sz w:val="22"/>
                <w:szCs w:val="22"/>
                <w:lang w:val="en-GB" w:eastAsia="en-GB"/>
              </w:rPr>
              <w:t xml:space="preserve"> 20</w:t>
            </w:r>
            <w:r w:rsidR="00E96085">
              <w:rPr>
                <w:rFonts w:ascii="Arial" w:hAnsi="Arial" w:cs="Arial"/>
                <w:b/>
                <w:color w:val="003366"/>
                <w:sz w:val="22"/>
                <w:szCs w:val="22"/>
                <w:lang w:val="en-GB" w:eastAsia="en-GB"/>
              </w:rPr>
              <w:t>20</w:t>
            </w:r>
            <w:r w:rsidR="006E7A1C" w:rsidRPr="006E7A1C">
              <w:rPr>
                <w:rFonts w:ascii="Arial" w:hAnsi="Arial" w:cs="Arial"/>
                <w:b/>
                <w:color w:val="003366"/>
                <w:sz w:val="22"/>
                <w:szCs w:val="22"/>
                <w:lang w:val="en-GB" w:eastAsia="en-GB"/>
              </w:rPr>
              <w:t>:</w:t>
            </w:r>
          </w:p>
          <w:p w14:paraId="1C6A893E" w14:textId="77777777" w:rsidR="00591CB5" w:rsidRPr="006E7A1C" w:rsidRDefault="00591CB5" w:rsidP="00591CB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003366"/>
                <w:sz w:val="22"/>
                <w:szCs w:val="22"/>
                <w:lang w:val="en-GB" w:eastAsia="en-GB"/>
              </w:rPr>
            </w:pPr>
            <w:r w:rsidRPr="006E7A1C">
              <w:rPr>
                <w:rFonts w:ascii="Arial" w:hAnsi="Arial" w:cs="Arial"/>
                <w:b/>
                <w:bCs/>
                <w:color w:val="003366"/>
                <w:sz w:val="22"/>
                <w:szCs w:val="22"/>
                <w:lang w:val="en-GB" w:eastAsia="en-GB"/>
              </w:rPr>
              <w:t>Crew Chief</w:t>
            </w:r>
            <w:r w:rsidRPr="006E7A1C">
              <w:rPr>
                <w:rFonts w:ascii="Arial" w:hAnsi="Arial" w:cs="Arial"/>
                <w:b/>
                <w:color w:val="003366"/>
                <w:sz w:val="22"/>
                <w:szCs w:val="22"/>
                <w:lang w:val="en-GB" w:eastAsia="en-GB"/>
              </w:rPr>
              <w:t>:</w:t>
            </w:r>
          </w:p>
          <w:p w14:paraId="3E1FD4E8" w14:textId="77777777" w:rsidR="00591CB5" w:rsidRPr="006E7A1C" w:rsidRDefault="00591CB5" w:rsidP="00591CB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003366"/>
                <w:sz w:val="22"/>
                <w:szCs w:val="22"/>
                <w:lang w:val="en-GB" w:eastAsia="en-GB"/>
              </w:rPr>
            </w:pPr>
            <w:r w:rsidRPr="006E7A1C">
              <w:rPr>
                <w:rFonts w:ascii="Arial" w:hAnsi="Arial" w:cs="Arial"/>
                <w:b/>
                <w:color w:val="003366"/>
                <w:sz w:val="22"/>
                <w:szCs w:val="22"/>
                <w:lang w:val="en-GB" w:eastAsia="en-GB"/>
              </w:rPr>
              <w:t>Ambition in the sport</w:t>
            </w:r>
            <w:r w:rsidR="006E7A1C" w:rsidRPr="006E7A1C">
              <w:rPr>
                <w:rFonts w:ascii="Arial" w:hAnsi="Arial" w:cs="Arial"/>
                <w:b/>
                <w:color w:val="003366"/>
                <w:sz w:val="22"/>
                <w:szCs w:val="22"/>
                <w:lang w:val="en-GB" w:eastAsia="en-GB"/>
              </w:rPr>
              <w:t>:</w:t>
            </w:r>
          </w:p>
          <w:p w14:paraId="6637A9C3" w14:textId="77777777" w:rsidR="00591CB5" w:rsidRDefault="00591CB5" w:rsidP="00591CB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003366"/>
                <w:sz w:val="22"/>
                <w:szCs w:val="22"/>
                <w:lang w:val="en-GB" w:eastAsia="en-GB"/>
              </w:rPr>
            </w:pPr>
          </w:p>
          <w:p w14:paraId="007883BF" w14:textId="77777777" w:rsidR="006E7A1C" w:rsidRPr="006E7A1C" w:rsidRDefault="00F10290" w:rsidP="00591CB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003366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color w:val="003366"/>
                <w:sz w:val="22"/>
                <w:szCs w:val="22"/>
                <w:lang w:val="en-GB" w:eastAsia="en-GB"/>
              </w:rPr>
              <w:t>Motorsport Hero:</w:t>
            </w:r>
          </w:p>
          <w:p w14:paraId="2A62EB10" w14:textId="77777777" w:rsidR="00591CB5" w:rsidRPr="006E7A1C" w:rsidRDefault="00591CB5" w:rsidP="00591CB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  <w:color w:val="003366"/>
                <w:sz w:val="22"/>
                <w:szCs w:val="22"/>
                <w:lang w:val="en-GB" w:eastAsia="en-GB"/>
              </w:rPr>
            </w:pPr>
            <w:r w:rsidRPr="006E7A1C">
              <w:rPr>
                <w:rFonts w:ascii="Arial" w:hAnsi="Arial" w:cs="Arial"/>
                <w:b/>
                <w:bCs/>
                <w:color w:val="003366"/>
                <w:sz w:val="22"/>
                <w:szCs w:val="22"/>
                <w:lang w:val="en-GB" w:eastAsia="en-GB"/>
              </w:rPr>
              <w:t>Hobbies away from Racing: </w:t>
            </w:r>
          </w:p>
          <w:p w14:paraId="2FE092E4" w14:textId="77777777" w:rsidR="006E7A1C" w:rsidRPr="006E7A1C" w:rsidRDefault="006E7A1C" w:rsidP="00591CB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  <w:color w:val="003366"/>
                <w:sz w:val="22"/>
                <w:szCs w:val="22"/>
                <w:lang w:val="en-GB" w:eastAsia="en-GB"/>
              </w:rPr>
            </w:pPr>
          </w:p>
          <w:p w14:paraId="556FFE25" w14:textId="486E32A0" w:rsidR="00591CB5" w:rsidRPr="00591CB5" w:rsidRDefault="00591CB5" w:rsidP="00591CB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color w:val="003366"/>
                <w:sz w:val="19"/>
                <w:szCs w:val="19"/>
                <w:lang w:val="en-GB" w:eastAsia="en-GB"/>
              </w:rPr>
            </w:pPr>
            <w:r w:rsidRPr="006E7A1C">
              <w:rPr>
                <w:rFonts w:ascii="Arial" w:hAnsi="Arial" w:cs="Arial"/>
                <w:b/>
                <w:bCs/>
                <w:color w:val="003366"/>
                <w:sz w:val="22"/>
                <w:szCs w:val="22"/>
                <w:lang w:val="en-GB" w:eastAsia="en-GB"/>
              </w:rPr>
              <w:t xml:space="preserve">Why </w:t>
            </w:r>
            <w:r w:rsidR="00177C40">
              <w:rPr>
                <w:rFonts w:ascii="Arial" w:hAnsi="Arial" w:cs="Arial"/>
                <w:b/>
                <w:bCs/>
                <w:color w:val="003366"/>
                <w:sz w:val="22"/>
                <w:szCs w:val="22"/>
                <w:lang w:val="en-GB" w:eastAsia="en-GB"/>
              </w:rPr>
              <w:t>ACC</w:t>
            </w:r>
            <w:r w:rsidR="00E96085">
              <w:rPr>
                <w:rFonts w:ascii="Arial" w:hAnsi="Arial" w:cs="Arial"/>
                <w:b/>
                <w:bCs/>
                <w:color w:val="003366"/>
                <w:sz w:val="22"/>
                <w:szCs w:val="22"/>
                <w:lang w:val="en-GB" w:eastAsia="en-GB"/>
              </w:rPr>
              <w:t xml:space="preserve"> Racing</w:t>
            </w:r>
            <w:r w:rsidR="006E7A1C" w:rsidRPr="006E7A1C">
              <w:rPr>
                <w:rFonts w:ascii="Arial" w:hAnsi="Arial" w:cs="Arial"/>
                <w:b/>
                <w:bCs/>
                <w:color w:val="003366"/>
                <w:sz w:val="22"/>
                <w:szCs w:val="22"/>
                <w:lang w:val="en-GB" w:eastAsia="en-GB"/>
              </w:rPr>
              <w:t>?</w:t>
            </w:r>
          </w:p>
        </w:tc>
      </w:tr>
    </w:tbl>
    <w:p w14:paraId="72931B34" w14:textId="77777777" w:rsidR="00DF5AA0" w:rsidRDefault="00DF5AA0">
      <w:pPr>
        <w:spacing w:before="28"/>
        <w:ind w:left="539" w:right="236"/>
        <w:jc w:val="center"/>
        <w:rPr>
          <w:sz w:val="28"/>
          <w:szCs w:val="28"/>
        </w:rPr>
      </w:pPr>
    </w:p>
    <w:p w14:paraId="1087984C" w14:textId="77777777" w:rsidR="00F10290" w:rsidRDefault="00F10290">
      <w:pPr>
        <w:spacing w:before="28"/>
        <w:ind w:left="539" w:right="236"/>
        <w:jc w:val="center"/>
        <w:rPr>
          <w:sz w:val="28"/>
          <w:szCs w:val="28"/>
        </w:rPr>
      </w:pPr>
    </w:p>
    <w:p w14:paraId="3CEA5F92" w14:textId="77777777" w:rsidR="00F10290" w:rsidRDefault="00F10290">
      <w:pPr>
        <w:spacing w:before="28"/>
        <w:ind w:left="539" w:right="236"/>
        <w:jc w:val="center"/>
        <w:rPr>
          <w:sz w:val="28"/>
          <w:szCs w:val="28"/>
        </w:rPr>
      </w:pPr>
    </w:p>
    <w:p w14:paraId="06613437" w14:textId="77777777" w:rsidR="00F10290" w:rsidRDefault="00F10290">
      <w:pPr>
        <w:spacing w:before="28"/>
        <w:ind w:left="539" w:right="236"/>
        <w:jc w:val="center"/>
        <w:rPr>
          <w:sz w:val="28"/>
          <w:szCs w:val="28"/>
        </w:rPr>
      </w:pPr>
    </w:p>
    <w:p w14:paraId="5A1CE318" w14:textId="77777777" w:rsidR="00F10290" w:rsidRDefault="00F10290">
      <w:pPr>
        <w:spacing w:before="28"/>
        <w:ind w:left="539" w:right="236"/>
        <w:jc w:val="center"/>
        <w:rPr>
          <w:sz w:val="28"/>
          <w:szCs w:val="28"/>
        </w:rPr>
      </w:pPr>
    </w:p>
    <w:p w14:paraId="2140E3A4" w14:textId="77777777" w:rsidR="00F10290" w:rsidRDefault="00F10290">
      <w:pPr>
        <w:spacing w:before="28"/>
        <w:ind w:left="539" w:right="236"/>
        <w:jc w:val="center"/>
        <w:rPr>
          <w:sz w:val="28"/>
          <w:szCs w:val="28"/>
        </w:rPr>
      </w:pPr>
    </w:p>
    <w:p w14:paraId="5169CED6" w14:textId="42021386" w:rsidR="00F10290" w:rsidRDefault="00F10290">
      <w:pPr>
        <w:spacing w:before="28"/>
        <w:ind w:left="539" w:right="236"/>
        <w:jc w:val="center"/>
        <w:rPr>
          <w:sz w:val="28"/>
          <w:szCs w:val="28"/>
        </w:rPr>
      </w:pPr>
      <w:r>
        <w:rPr>
          <w:sz w:val="28"/>
          <w:szCs w:val="28"/>
        </w:rPr>
        <w:t>Any up to date photos of your 20</w:t>
      </w:r>
      <w:r w:rsidR="00FC1310">
        <w:rPr>
          <w:sz w:val="28"/>
          <w:szCs w:val="28"/>
        </w:rPr>
        <w:t>20</w:t>
      </w:r>
      <w:r>
        <w:rPr>
          <w:sz w:val="28"/>
          <w:szCs w:val="28"/>
        </w:rPr>
        <w:t xml:space="preserve"> car can be</w:t>
      </w:r>
      <w:r w:rsidR="001E2205">
        <w:rPr>
          <w:sz w:val="28"/>
          <w:szCs w:val="28"/>
        </w:rPr>
        <w:t xml:space="preserve"> sent to </w:t>
      </w:r>
      <w:hyperlink r:id="rId13" w:history="1">
        <w:r w:rsidR="00177C40" w:rsidRPr="00D07A18">
          <w:rPr>
            <w:rStyle w:val="Hyperlink"/>
            <w:sz w:val="28"/>
            <w:szCs w:val="28"/>
          </w:rPr>
          <w:t>steve@accracing.com</w:t>
        </w:r>
      </w:hyperlink>
      <w:r w:rsidR="001E2205">
        <w:rPr>
          <w:sz w:val="28"/>
          <w:szCs w:val="28"/>
        </w:rPr>
        <w:t xml:space="preserve"> </w:t>
      </w:r>
      <w:r>
        <w:rPr>
          <w:sz w:val="28"/>
          <w:szCs w:val="28"/>
        </w:rPr>
        <w:t>Jpeg images only Please.</w:t>
      </w:r>
    </w:p>
    <w:p w14:paraId="6330D3C9" w14:textId="77777777" w:rsidR="009D64AF" w:rsidRDefault="009D64AF" w:rsidP="009D64AF">
      <w:pPr>
        <w:spacing w:before="29"/>
        <w:ind w:right="395"/>
        <w:rPr>
          <w:sz w:val="24"/>
          <w:szCs w:val="24"/>
        </w:rPr>
        <w:sectPr w:rsidR="009D64AF">
          <w:type w:val="continuous"/>
          <w:pgSz w:w="11920" w:h="16840"/>
          <w:pgMar w:top="720" w:right="860" w:bottom="280" w:left="740" w:header="720" w:footer="720" w:gutter="0"/>
          <w:cols w:space="720"/>
        </w:sectPr>
      </w:pPr>
    </w:p>
    <w:p w14:paraId="6339C35F" w14:textId="77777777" w:rsidR="009D64AF" w:rsidRDefault="009D64AF" w:rsidP="009D64AF">
      <w:pPr>
        <w:spacing w:line="200" w:lineRule="exact"/>
      </w:pPr>
    </w:p>
    <w:p w14:paraId="3A090F4B" w14:textId="77777777" w:rsidR="009D64AF" w:rsidRDefault="009D64AF" w:rsidP="009D64AF">
      <w:pPr>
        <w:spacing w:before="1" w:line="220" w:lineRule="exact"/>
        <w:rPr>
          <w:sz w:val="22"/>
          <w:szCs w:val="22"/>
        </w:rPr>
      </w:pPr>
    </w:p>
    <w:p w14:paraId="089C8CC9" w14:textId="5AD4A73B" w:rsidR="009D64AF" w:rsidRDefault="009D64AF" w:rsidP="009D64AF">
      <w:pPr>
        <w:spacing w:line="360" w:lineRule="exact"/>
        <w:ind w:left="2135"/>
        <w:rPr>
          <w:rFonts w:ascii="Arial Black" w:eastAsia="Arial Black" w:hAnsi="Arial Black" w:cs="Arial Black"/>
          <w:b/>
          <w:position w:val="-1"/>
          <w:sz w:val="32"/>
          <w:szCs w:val="32"/>
          <w:u w:val="thick" w:color="000000"/>
        </w:rPr>
      </w:pPr>
      <w:r>
        <w:rPr>
          <w:rFonts w:ascii="Arial Black" w:eastAsia="Arial Black" w:hAnsi="Arial Black" w:cs="Arial Black"/>
          <w:b/>
          <w:position w:val="-1"/>
          <w:sz w:val="32"/>
          <w:szCs w:val="32"/>
          <w:u w:val="thick" w:color="000000"/>
        </w:rPr>
        <w:t>J</w:t>
      </w:r>
      <w:r w:rsidR="002D29E5">
        <w:rPr>
          <w:rFonts w:ascii="Arial Black" w:eastAsia="Arial Black" w:hAnsi="Arial Black" w:cs="Arial Black"/>
          <w:b/>
          <w:position w:val="-1"/>
          <w:sz w:val="32"/>
          <w:szCs w:val="32"/>
          <w:u w:val="thick" w:color="000000"/>
        </w:rPr>
        <w:t>unior</w:t>
      </w:r>
      <w:r>
        <w:rPr>
          <w:rFonts w:ascii="Arial Black" w:eastAsia="Arial Black" w:hAnsi="Arial Black" w:cs="Arial Black"/>
          <w:b/>
          <w:position w:val="-1"/>
          <w:sz w:val="32"/>
          <w:szCs w:val="32"/>
          <w:u w:val="thick" w:color="000000"/>
        </w:rPr>
        <w:t xml:space="preserve"> P</w:t>
      </w:r>
      <w:r>
        <w:rPr>
          <w:rFonts w:ascii="Arial Black" w:eastAsia="Arial Black" w:hAnsi="Arial Black" w:cs="Arial Black"/>
          <w:b/>
          <w:spacing w:val="1"/>
          <w:position w:val="-1"/>
          <w:sz w:val="32"/>
          <w:szCs w:val="32"/>
          <w:u w:val="thick" w:color="000000"/>
        </w:rPr>
        <w:t>A</w:t>
      </w:r>
      <w:r>
        <w:rPr>
          <w:rFonts w:ascii="Arial Black" w:eastAsia="Arial Black" w:hAnsi="Arial Black" w:cs="Arial Black"/>
          <w:b/>
          <w:spacing w:val="-1"/>
          <w:position w:val="-1"/>
          <w:sz w:val="32"/>
          <w:szCs w:val="32"/>
          <w:u w:val="thick" w:color="000000"/>
        </w:rPr>
        <w:t>R</w:t>
      </w:r>
      <w:r>
        <w:rPr>
          <w:rFonts w:ascii="Arial Black" w:eastAsia="Arial Black" w:hAnsi="Arial Black" w:cs="Arial Black"/>
          <w:b/>
          <w:position w:val="-1"/>
          <w:sz w:val="32"/>
          <w:szCs w:val="32"/>
          <w:u w:val="thick" w:color="000000"/>
        </w:rPr>
        <w:t>E</w:t>
      </w:r>
      <w:r>
        <w:rPr>
          <w:rFonts w:ascii="Arial Black" w:eastAsia="Arial Black" w:hAnsi="Arial Black" w:cs="Arial Black"/>
          <w:b/>
          <w:spacing w:val="3"/>
          <w:position w:val="-1"/>
          <w:sz w:val="32"/>
          <w:szCs w:val="32"/>
          <w:u w:val="thick" w:color="000000"/>
        </w:rPr>
        <w:t>N</w:t>
      </w:r>
      <w:r>
        <w:rPr>
          <w:rFonts w:ascii="Arial Black" w:eastAsia="Arial Black" w:hAnsi="Arial Black" w:cs="Arial Black"/>
          <w:b/>
          <w:position w:val="-1"/>
          <w:sz w:val="32"/>
          <w:szCs w:val="32"/>
          <w:u w:val="thick" w:color="000000"/>
        </w:rPr>
        <w:t>T</w:t>
      </w:r>
      <w:r>
        <w:rPr>
          <w:rFonts w:ascii="Arial Black" w:eastAsia="Arial Black" w:hAnsi="Arial Black" w:cs="Arial Black"/>
          <w:b/>
          <w:spacing w:val="-17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 Black" w:eastAsia="Arial Black" w:hAnsi="Arial Black" w:cs="Arial Black"/>
          <w:b/>
          <w:position w:val="-1"/>
          <w:sz w:val="32"/>
          <w:szCs w:val="32"/>
          <w:u w:val="thick" w:color="000000"/>
        </w:rPr>
        <w:t>/</w:t>
      </w:r>
      <w:r>
        <w:rPr>
          <w:rFonts w:ascii="Arial Black" w:eastAsia="Arial Black" w:hAnsi="Arial Black" w:cs="Arial Black"/>
          <w:b/>
          <w:spacing w:val="1"/>
          <w:position w:val="-1"/>
          <w:sz w:val="32"/>
          <w:szCs w:val="32"/>
          <w:u w:val="thick" w:color="000000"/>
        </w:rPr>
        <w:t>G</w:t>
      </w:r>
      <w:r>
        <w:rPr>
          <w:rFonts w:ascii="Arial Black" w:eastAsia="Arial Black" w:hAnsi="Arial Black" w:cs="Arial Black"/>
          <w:b/>
          <w:spacing w:val="3"/>
          <w:position w:val="-1"/>
          <w:sz w:val="32"/>
          <w:szCs w:val="32"/>
          <w:u w:val="thick" w:color="000000"/>
        </w:rPr>
        <w:t>U</w:t>
      </w:r>
      <w:r>
        <w:rPr>
          <w:rFonts w:ascii="Arial Black" w:eastAsia="Arial Black" w:hAnsi="Arial Black" w:cs="Arial Black"/>
          <w:b/>
          <w:spacing w:val="1"/>
          <w:position w:val="-1"/>
          <w:sz w:val="32"/>
          <w:szCs w:val="32"/>
          <w:u w:val="thick" w:color="000000"/>
        </w:rPr>
        <w:t>A</w:t>
      </w:r>
      <w:r>
        <w:rPr>
          <w:rFonts w:ascii="Arial Black" w:eastAsia="Arial Black" w:hAnsi="Arial Black" w:cs="Arial Black"/>
          <w:b/>
          <w:spacing w:val="-1"/>
          <w:position w:val="-1"/>
          <w:sz w:val="32"/>
          <w:szCs w:val="32"/>
          <w:u w:val="thick" w:color="000000"/>
        </w:rPr>
        <w:t>RD</w:t>
      </w:r>
      <w:r>
        <w:rPr>
          <w:rFonts w:ascii="Arial Black" w:eastAsia="Arial Black" w:hAnsi="Arial Black" w:cs="Arial Black"/>
          <w:b/>
          <w:spacing w:val="3"/>
          <w:position w:val="-1"/>
          <w:sz w:val="32"/>
          <w:szCs w:val="32"/>
          <w:u w:val="thick" w:color="000000"/>
        </w:rPr>
        <w:t>I</w:t>
      </w:r>
      <w:r>
        <w:rPr>
          <w:rFonts w:ascii="Arial Black" w:eastAsia="Arial Black" w:hAnsi="Arial Black" w:cs="Arial Black"/>
          <w:b/>
          <w:spacing w:val="-1"/>
          <w:position w:val="-1"/>
          <w:sz w:val="32"/>
          <w:szCs w:val="32"/>
          <w:u w:val="thick" w:color="000000"/>
        </w:rPr>
        <w:t>A</w:t>
      </w:r>
      <w:r>
        <w:rPr>
          <w:rFonts w:ascii="Arial Black" w:eastAsia="Arial Black" w:hAnsi="Arial Black" w:cs="Arial Black"/>
          <w:b/>
          <w:position w:val="-1"/>
          <w:sz w:val="32"/>
          <w:szCs w:val="32"/>
          <w:u w:val="thick" w:color="000000"/>
        </w:rPr>
        <w:t>N</w:t>
      </w:r>
      <w:r>
        <w:rPr>
          <w:rFonts w:ascii="Arial Black" w:eastAsia="Arial Black" w:hAnsi="Arial Black" w:cs="Arial Black"/>
          <w:b/>
          <w:spacing w:val="-16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 Black" w:eastAsia="Arial Black" w:hAnsi="Arial Black" w:cs="Arial Black"/>
          <w:b/>
          <w:spacing w:val="-1"/>
          <w:position w:val="-1"/>
          <w:sz w:val="32"/>
          <w:szCs w:val="32"/>
          <w:u w:val="thick" w:color="000000"/>
        </w:rPr>
        <w:t>A</w:t>
      </w:r>
      <w:r>
        <w:rPr>
          <w:rFonts w:ascii="Arial Black" w:eastAsia="Arial Black" w:hAnsi="Arial Black" w:cs="Arial Black"/>
          <w:b/>
          <w:spacing w:val="1"/>
          <w:position w:val="-1"/>
          <w:sz w:val="32"/>
          <w:szCs w:val="32"/>
          <w:u w:val="thick" w:color="000000"/>
        </w:rPr>
        <w:t>GR</w:t>
      </w:r>
      <w:r>
        <w:rPr>
          <w:rFonts w:ascii="Arial Black" w:eastAsia="Arial Black" w:hAnsi="Arial Black" w:cs="Arial Black"/>
          <w:b/>
          <w:position w:val="-1"/>
          <w:sz w:val="32"/>
          <w:szCs w:val="32"/>
          <w:u w:val="thick" w:color="000000"/>
        </w:rPr>
        <w:t>EE</w:t>
      </w:r>
      <w:r>
        <w:rPr>
          <w:rFonts w:ascii="Arial Black" w:eastAsia="Arial Black" w:hAnsi="Arial Black" w:cs="Arial Black"/>
          <w:b/>
          <w:spacing w:val="1"/>
          <w:position w:val="-1"/>
          <w:sz w:val="32"/>
          <w:szCs w:val="32"/>
          <w:u w:val="thick" w:color="000000"/>
        </w:rPr>
        <w:t>M</w:t>
      </w:r>
      <w:r>
        <w:rPr>
          <w:rFonts w:ascii="Arial Black" w:eastAsia="Arial Black" w:hAnsi="Arial Black" w:cs="Arial Black"/>
          <w:b/>
          <w:position w:val="-1"/>
          <w:sz w:val="32"/>
          <w:szCs w:val="32"/>
          <w:u w:val="thick" w:color="000000"/>
        </w:rPr>
        <w:t>E</w:t>
      </w:r>
      <w:r>
        <w:rPr>
          <w:rFonts w:ascii="Arial Black" w:eastAsia="Arial Black" w:hAnsi="Arial Black" w:cs="Arial Black"/>
          <w:b/>
          <w:spacing w:val="3"/>
          <w:position w:val="-1"/>
          <w:sz w:val="32"/>
          <w:szCs w:val="32"/>
          <w:u w:val="thick" w:color="000000"/>
        </w:rPr>
        <w:t>N</w:t>
      </w:r>
      <w:r>
        <w:rPr>
          <w:rFonts w:ascii="Arial Black" w:eastAsia="Arial Black" w:hAnsi="Arial Black" w:cs="Arial Black"/>
          <w:b/>
          <w:position w:val="-1"/>
          <w:sz w:val="32"/>
          <w:szCs w:val="32"/>
          <w:u w:val="thick" w:color="000000"/>
        </w:rPr>
        <w:t>T</w:t>
      </w:r>
    </w:p>
    <w:p w14:paraId="78D1BB01" w14:textId="77777777" w:rsidR="009D64AF" w:rsidRPr="009D64AF" w:rsidRDefault="009D64AF" w:rsidP="009D64AF">
      <w:pPr>
        <w:spacing w:line="360" w:lineRule="exact"/>
        <w:ind w:left="2135"/>
        <w:rPr>
          <w:rFonts w:ascii="Arial Black" w:eastAsia="Arial Black" w:hAnsi="Arial Black" w:cs="Arial Black"/>
          <w:sz w:val="24"/>
          <w:szCs w:val="24"/>
        </w:rPr>
      </w:pPr>
      <w:r w:rsidRPr="009D64AF">
        <w:rPr>
          <w:rFonts w:ascii="Arial Black" w:eastAsia="Arial Black" w:hAnsi="Arial Black" w:cs="Arial Black"/>
          <w:sz w:val="24"/>
          <w:szCs w:val="24"/>
        </w:rPr>
        <w:t xml:space="preserve">Under the age </w:t>
      </w:r>
      <w:r>
        <w:rPr>
          <w:rFonts w:ascii="Arial Black" w:eastAsia="Arial Black" w:hAnsi="Arial Black" w:cs="Arial Black"/>
          <w:sz w:val="24"/>
          <w:szCs w:val="24"/>
        </w:rPr>
        <w:t xml:space="preserve">of </w:t>
      </w:r>
      <w:r w:rsidRPr="009D64AF">
        <w:rPr>
          <w:rFonts w:ascii="Arial Black" w:eastAsia="Arial Black" w:hAnsi="Arial Black" w:cs="Arial Black"/>
          <w:sz w:val="24"/>
          <w:szCs w:val="24"/>
        </w:rPr>
        <w:t xml:space="preserve">16 </w:t>
      </w:r>
      <w:r>
        <w:rPr>
          <w:rFonts w:ascii="Arial Black" w:eastAsia="Arial Black" w:hAnsi="Arial Black" w:cs="Arial Black"/>
          <w:sz w:val="24"/>
          <w:szCs w:val="24"/>
        </w:rPr>
        <w:t xml:space="preserve">years </w:t>
      </w:r>
      <w:r w:rsidRPr="009D64AF">
        <w:rPr>
          <w:rFonts w:ascii="Arial Black" w:eastAsia="Arial Black" w:hAnsi="Arial Black" w:cs="Arial Black"/>
          <w:sz w:val="24"/>
          <w:szCs w:val="24"/>
        </w:rPr>
        <w:t>only</w:t>
      </w:r>
    </w:p>
    <w:p w14:paraId="21001A37" w14:textId="77777777" w:rsidR="009D64AF" w:rsidRDefault="009D64AF" w:rsidP="009D64AF">
      <w:pPr>
        <w:spacing w:before="3" w:line="160" w:lineRule="exact"/>
        <w:rPr>
          <w:sz w:val="16"/>
          <w:szCs w:val="16"/>
        </w:rPr>
      </w:pPr>
    </w:p>
    <w:p w14:paraId="1BFA6568" w14:textId="77777777" w:rsidR="009D64AF" w:rsidRDefault="009D64AF" w:rsidP="009D64AF">
      <w:pPr>
        <w:spacing w:line="200" w:lineRule="exact"/>
      </w:pPr>
    </w:p>
    <w:p w14:paraId="70110DD0" w14:textId="77777777" w:rsidR="009D64AF" w:rsidRDefault="009D64AF" w:rsidP="009D64AF">
      <w:pPr>
        <w:spacing w:before="26" w:line="280" w:lineRule="exact"/>
        <w:ind w:left="112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5765D104" wp14:editId="78105B7E">
                <wp:simplePos x="0" y="0"/>
                <wp:positionH relativeFrom="page">
                  <wp:posOffset>993140</wp:posOffset>
                </wp:positionH>
                <wp:positionV relativeFrom="paragraph">
                  <wp:posOffset>193675</wp:posOffset>
                </wp:positionV>
                <wp:extent cx="1966595" cy="10160"/>
                <wp:effectExtent l="2540" t="635" r="2540" b="8255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6595" cy="10160"/>
                          <a:chOff x="1564" y="305"/>
                          <a:chExt cx="3097" cy="16"/>
                        </a:xfrm>
                      </wpg:grpSpPr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1572" y="313"/>
                            <a:ext cx="353" cy="0"/>
                            <a:chOff x="1572" y="313"/>
                            <a:chExt cx="353" cy="0"/>
                          </a:xfrm>
                        </wpg:grpSpPr>
                        <wps:wsp>
                          <wps:cNvPr id="31" name="Freeform 48"/>
                          <wps:cNvSpPr>
                            <a:spLocks/>
                          </wps:cNvSpPr>
                          <wps:spPr bwMode="auto">
                            <a:xfrm>
                              <a:off x="1572" y="313"/>
                              <a:ext cx="353" cy="0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353"/>
                                <a:gd name="T2" fmla="+- 0 1925 1572"/>
                                <a:gd name="T3" fmla="*/ T2 w 3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3">
                                  <a:moveTo>
                                    <a:pt x="0" y="0"/>
                                  </a:moveTo>
                                  <a:lnTo>
                                    <a:pt x="353" y="0"/>
                                  </a:lnTo>
                                </a:path>
                              </a:pathLst>
                            </a:custGeom>
                            <a:noFill/>
                            <a:ln w="103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1927" y="313"/>
                              <a:ext cx="353" cy="0"/>
                              <a:chOff x="1927" y="313"/>
                              <a:chExt cx="353" cy="0"/>
                            </a:xfrm>
                          </wpg:grpSpPr>
                          <wps:wsp>
                            <wps:cNvPr id="33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1927" y="313"/>
                                <a:ext cx="353" cy="0"/>
                              </a:xfrm>
                              <a:custGeom>
                                <a:avLst/>
                                <a:gdLst>
                                  <a:gd name="T0" fmla="+- 0 1927 1927"/>
                                  <a:gd name="T1" fmla="*/ T0 w 353"/>
                                  <a:gd name="T2" fmla="+- 0 2280 1927"/>
                                  <a:gd name="T3" fmla="*/ T2 w 35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53">
                                    <a:moveTo>
                                      <a:pt x="0" y="0"/>
                                    </a:moveTo>
                                    <a:lnTo>
                                      <a:pt x="353" y="0"/>
                                    </a:lnTo>
                                  </a:path>
                                </a:pathLst>
                              </a:custGeom>
                              <a:noFill/>
                              <a:ln w="1036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4" name="Group 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83" y="313"/>
                                <a:ext cx="235" cy="0"/>
                                <a:chOff x="2283" y="313"/>
                                <a:chExt cx="235" cy="0"/>
                              </a:xfrm>
                            </wpg:grpSpPr>
                            <wps:wsp>
                              <wps:cNvPr id="35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3" y="313"/>
                                  <a:ext cx="235" cy="0"/>
                                </a:xfrm>
                                <a:custGeom>
                                  <a:avLst/>
                                  <a:gdLst>
                                    <a:gd name="T0" fmla="+- 0 2283 2283"/>
                                    <a:gd name="T1" fmla="*/ T0 w 235"/>
                                    <a:gd name="T2" fmla="+- 0 2518 2283"/>
                                    <a:gd name="T3" fmla="*/ T2 w 23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35">
                                      <a:moveTo>
                                        <a:pt x="0" y="0"/>
                                      </a:moveTo>
                                      <a:lnTo>
                                        <a:pt x="23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3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6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20" y="313"/>
                                  <a:ext cx="235" cy="0"/>
                                  <a:chOff x="2520" y="313"/>
                                  <a:chExt cx="235" cy="0"/>
                                </a:xfrm>
                              </wpg:grpSpPr>
                              <wps:wsp>
                                <wps:cNvPr id="37" name="Free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20" y="313"/>
                                    <a:ext cx="235" cy="0"/>
                                  </a:xfrm>
                                  <a:custGeom>
                                    <a:avLst/>
                                    <a:gdLst>
                                      <a:gd name="T0" fmla="+- 0 2520 2520"/>
                                      <a:gd name="T1" fmla="*/ T0 w 235"/>
                                      <a:gd name="T2" fmla="+- 0 2756 2520"/>
                                      <a:gd name="T3" fmla="*/ T2 w 2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5">
                                        <a:moveTo>
                                          <a:pt x="0" y="0"/>
                                        </a:moveTo>
                                        <a:lnTo>
                                          <a:pt x="23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3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8" name="Group 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758" y="313"/>
                                    <a:ext cx="353" cy="0"/>
                                    <a:chOff x="2758" y="313"/>
                                    <a:chExt cx="353" cy="0"/>
                                  </a:xfrm>
                                </wpg:grpSpPr>
                                <wps:wsp>
                                  <wps:cNvPr id="39" name="Freeform 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58" y="313"/>
                                      <a:ext cx="353" cy="0"/>
                                    </a:xfrm>
                                    <a:custGeom>
                                      <a:avLst/>
                                      <a:gdLst>
                                        <a:gd name="T0" fmla="+- 0 2758 2758"/>
                                        <a:gd name="T1" fmla="*/ T0 w 353"/>
                                        <a:gd name="T2" fmla="+- 0 3111 2758"/>
                                        <a:gd name="T3" fmla="*/ T2 w 35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353">
                                          <a:moveTo>
                                            <a:pt x="0" y="0"/>
                                          </a:moveTo>
                                          <a:lnTo>
                                            <a:pt x="35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369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0" name="Group 3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113" y="313"/>
                                      <a:ext cx="235" cy="0"/>
                                      <a:chOff x="3113" y="313"/>
                                      <a:chExt cx="235" cy="0"/>
                                    </a:xfrm>
                                  </wpg:grpSpPr>
                                  <wps:wsp>
                                    <wps:cNvPr id="41" name="Freeform 4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113" y="313"/>
                                        <a:ext cx="23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3113 3113"/>
                                          <a:gd name="T1" fmla="*/ T0 w 235"/>
                                          <a:gd name="T2" fmla="+- 0 3349 3113"/>
                                          <a:gd name="T3" fmla="*/ T2 w 23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3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36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369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2" name="Group 3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351" y="313"/>
                                        <a:ext cx="353" cy="0"/>
                                        <a:chOff x="3351" y="313"/>
                                        <a:chExt cx="353" cy="0"/>
                                      </a:xfrm>
                                    </wpg:grpSpPr>
                                    <wps:wsp>
                                      <wps:cNvPr id="43" name="Freeform 4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351" y="313"/>
                                          <a:ext cx="353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351 3351"/>
                                            <a:gd name="T1" fmla="*/ T0 w 353"/>
                                            <a:gd name="T2" fmla="+- 0 3704 3351"/>
                                            <a:gd name="T3" fmla="*/ T2 w 35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5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353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0369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4" name="Group 3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706" y="313"/>
                                          <a:ext cx="235" cy="0"/>
                                          <a:chOff x="3706" y="313"/>
                                          <a:chExt cx="235" cy="0"/>
                                        </a:xfrm>
                                      </wpg:grpSpPr>
                                      <wps:wsp>
                                        <wps:cNvPr id="45" name="Freeform 4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706" y="313"/>
                                            <a:ext cx="23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706 3706"/>
                                              <a:gd name="T1" fmla="*/ T0 w 235"/>
                                              <a:gd name="T2" fmla="+- 0 3942 3706"/>
                                              <a:gd name="T3" fmla="*/ T2 w 23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3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23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0369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6" name="Group 3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944" y="313"/>
                                            <a:ext cx="353" cy="0"/>
                                            <a:chOff x="3944" y="313"/>
                                            <a:chExt cx="353" cy="0"/>
                                          </a:xfrm>
                                        </wpg:grpSpPr>
                                        <wps:wsp>
                                          <wps:cNvPr id="47" name="Freeform 4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3944" y="313"/>
                                              <a:ext cx="353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3944 3944"/>
                                                <a:gd name="T1" fmla="*/ T0 w 353"/>
                                                <a:gd name="T2" fmla="+- 0 4297 3944"/>
                                                <a:gd name="T3" fmla="*/ T2 w 35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53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353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0369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8" name="Group 3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4299" y="313"/>
                                              <a:ext cx="353" cy="0"/>
                                              <a:chOff x="4299" y="313"/>
                                              <a:chExt cx="353" cy="0"/>
                                            </a:xfrm>
                                          </wpg:grpSpPr>
                                          <wps:wsp>
                                            <wps:cNvPr id="49" name="Freeform 39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4299" y="313"/>
                                                <a:ext cx="353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4299 4299"/>
                                                  <a:gd name="T1" fmla="*/ T0 w 353"/>
                                                  <a:gd name="T2" fmla="+- 0 4652 4299"/>
                                                  <a:gd name="T3" fmla="*/ T2 w 353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353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353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0369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A85F9" id="Group 28" o:spid="_x0000_s1026" style="position:absolute;margin-left:78.2pt;margin-top:15.25pt;width:154.85pt;height:.8pt;z-index:-251646464;mso-position-horizontal-relative:page" coordorigin="1564,305" coordsize="309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">
                <v:group id="Group 29" o:spid="_x0000_s1027" style="position:absolute;left:1572;top:313;width:353;height:0" coordorigin="1572,313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8" o:spid="_x0000_s1028" style="position:absolute;left:1572;top:313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" path="m,l353,e" filled="f" strokeweight=".28803mm">
                    <v:path arrowok="t" o:connecttype="custom" o:connectlocs="0,0;353,0" o:connectangles="0,0"/>
                  </v:shape>
                  <v:group id="Group 30" o:spid="_x0000_s1029" style="position:absolute;left:1927;top:313;width:353;height:0" coordorigin="1927,313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 id="Freeform 47" o:spid="_x0000_s1030" style="position:absolute;left:1927;top:313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" path="m,l353,e" filled="f" strokeweight=".28803mm">
                      <v:path arrowok="t" o:connecttype="custom" o:connectlocs="0,0;353,0" o:connectangles="0,0"/>
                    </v:shape>
                    <v:group id="Group 31" o:spid="_x0000_s1031" style="position:absolute;left:2283;top:313;width:235;height:0" coordorigin="2283,313" coordsize="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<v:shape id="Freeform 46" o:spid="_x0000_s1032" style="position:absolute;left:2283;top:313;width:235;height:0;visibility:visible;mso-wrap-style:square;v-text-anchor:top" coordsize="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" path="m,l235,e" filled="f" strokeweight=".28803mm">
                        <v:path arrowok="t" o:connecttype="custom" o:connectlocs="0,0;235,0" o:connectangles="0,0"/>
                      </v:shape>
                      <v:group id="Group 32" o:spid="_x0000_s1033" style="position:absolute;left:2520;top:313;width:235;height:0" coordorigin="2520,313" coordsize="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shape id="Freeform 45" o:spid="_x0000_s1034" style="position:absolute;left:2520;top:313;width:235;height:0;visibility:visible;mso-wrap-style:square;v-text-anchor:top" coordsize="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" path="m,l236,e" filled="f" strokeweight=".28803mm">
                          <v:path arrowok="t" o:connecttype="custom" o:connectlocs="0,0;236,0" o:connectangles="0,0"/>
                        </v:shape>
                        <v:group id="Group 33" o:spid="_x0000_s1035" style="position:absolute;left:2758;top:313;width:353;height:0" coordorigin="2758,313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<v:shape id="Freeform 44" o:spid="_x0000_s1036" style="position:absolute;left:2758;top:313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" path="m,l353,e" filled="f" strokeweight=".28803mm">
                            <v:path arrowok="t" o:connecttype="custom" o:connectlocs="0,0;353,0" o:connectangles="0,0"/>
                          </v:shape>
                          <v:group id="Group 34" o:spid="_x0000_s1037" style="position:absolute;left:3113;top:313;width:235;height:0" coordorigin="3113,313" coordsize="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    <v:shape id="Freeform 43" o:spid="_x0000_s1038" style="position:absolute;left:3113;top:313;width:235;height:0;visibility:visible;mso-wrap-style:square;v-text-anchor:top" coordsize="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" path="m,l236,e" filled="f" strokeweight=".28803mm">
                              <v:path arrowok="t" o:connecttype="custom" o:connectlocs="0,0;236,0" o:connectangles="0,0"/>
                            </v:shape>
                            <v:group id="Group 35" o:spid="_x0000_s1039" style="position:absolute;left:3351;top:313;width:353;height:0" coordorigin="3351,313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<v:shape id="Freeform 42" o:spid="_x0000_s1040" style="position:absolute;left:3351;top:313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" path="m,l353,e" filled="f" strokeweight=".28803mm">
                                <v:path arrowok="t" o:connecttype="custom" o:connectlocs="0,0;353,0" o:connectangles="0,0"/>
                              </v:shape>
                              <v:group id="Group 36" o:spid="_x0000_s1041" style="position:absolute;left:3706;top:313;width:235;height:0" coordorigin="3706,313" coordsize="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        <v:shape id="Freeform 41" o:spid="_x0000_s1042" style="position:absolute;left:3706;top:313;width:235;height:0;visibility:visible;mso-wrap-style:square;v-text-anchor:top" coordsize="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" path="m,l236,e" filled="f" strokeweight=".28803mm">
                                  <v:path arrowok="t" o:connecttype="custom" o:connectlocs="0,0;236,0" o:connectangles="0,0"/>
                                </v:shape>
                                <v:group id="Group 37" o:spid="_x0000_s1043" style="position:absolute;left:3944;top:313;width:353;height:0" coordorigin="3944,313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        <v:shape id="Freeform 40" o:spid="_x0000_s1044" style="position:absolute;left:3944;top:313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" path="m,l353,e" filled="f" strokeweight=".28803mm">
                                    <v:path arrowok="t" o:connecttype="custom" o:connectlocs="0,0;353,0" o:connectangles="0,0"/>
                                  </v:shape>
                                  <v:group id="Group 38" o:spid="_x0000_s1045" style="position:absolute;left:4299;top:313;width:353;height:0" coordorigin="4299,313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        <v:shape id="Freeform 39" o:spid="_x0000_s1046" style="position:absolute;left:4299;top:313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" path="m,l353,e" filled="f" strokeweight=".28803mm">
                                      <v:path arrowok="t" o:connecttype="custom" o:connectlocs="0,0;353,0" o:connectangles="0,0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spacing w:val="1"/>
          <w:w w:val="81"/>
          <w:position w:val="-1"/>
          <w:sz w:val="26"/>
          <w:szCs w:val="26"/>
        </w:rPr>
        <w:t>I</w:t>
      </w:r>
      <w:r>
        <w:rPr>
          <w:rFonts w:ascii="Arial" w:eastAsia="Arial" w:hAnsi="Arial" w:cs="Arial"/>
          <w:w w:val="81"/>
          <w:position w:val="-1"/>
          <w:sz w:val="26"/>
          <w:szCs w:val="26"/>
        </w:rPr>
        <w:t xml:space="preserve">,   </w:t>
      </w:r>
      <w:proofErr w:type="gramEnd"/>
      <w:r>
        <w:rPr>
          <w:rFonts w:ascii="Arial" w:eastAsia="Arial" w:hAnsi="Arial" w:cs="Arial"/>
          <w:w w:val="81"/>
          <w:position w:val="-1"/>
          <w:sz w:val="26"/>
          <w:szCs w:val="26"/>
        </w:rPr>
        <w:t xml:space="preserve">                                                       </w:t>
      </w:r>
      <w:r>
        <w:rPr>
          <w:rFonts w:ascii="Arial" w:eastAsia="Arial" w:hAnsi="Arial" w:cs="Arial"/>
          <w:spacing w:val="10"/>
          <w:w w:val="81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w w:val="81"/>
          <w:position w:val="-1"/>
          <w:sz w:val="26"/>
          <w:szCs w:val="26"/>
        </w:rPr>
        <w:t xml:space="preserve">_     </w:t>
      </w:r>
      <w:r>
        <w:rPr>
          <w:rFonts w:ascii="Arial" w:eastAsia="Arial" w:hAnsi="Arial" w:cs="Arial"/>
          <w:spacing w:val="49"/>
          <w:w w:val="81"/>
          <w:position w:val="-1"/>
          <w:sz w:val="26"/>
          <w:szCs w:val="26"/>
        </w:rPr>
        <w:t>(</w:t>
      </w:r>
      <w:r>
        <w:rPr>
          <w:rFonts w:ascii="Arial" w:eastAsia="Arial" w:hAnsi="Arial" w:cs="Arial"/>
          <w:spacing w:val="1"/>
          <w:w w:val="81"/>
          <w:position w:val="-1"/>
          <w:sz w:val="24"/>
          <w:szCs w:val="24"/>
        </w:rPr>
        <w:t>p</w:t>
      </w:r>
      <w:r>
        <w:rPr>
          <w:rFonts w:ascii="Arial" w:eastAsia="Arial" w:hAnsi="Arial" w:cs="Arial"/>
          <w:w w:val="8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position w:val="-1"/>
          <w:sz w:val="24"/>
          <w:szCs w:val="24"/>
        </w:rPr>
        <w:t>ea</w:t>
      </w:r>
      <w:r>
        <w:rPr>
          <w:rFonts w:ascii="Arial" w:eastAsia="Arial" w:hAnsi="Arial" w:cs="Arial"/>
          <w:w w:val="81"/>
          <w:position w:val="-1"/>
          <w:sz w:val="24"/>
          <w:szCs w:val="24"/>
        </w:rPr>
        <w:t>se</w:t>
      </w:r>
      <w:r>
        <w:rPr>
          <w:rFonts w:ascii="Arial" w:eastAsia="Arial" w:hAnsi="Arial" w:cs="Arial"/>
          <w:spacing w:val="7"/>
          <w:w w:val="8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position w:val="-1"/>
          <w:sz w:val="24"/>
          <w:szCs w:val="24"/>
        </w:rPr>
        <w:t>r</w:t>
      </w:r>
      <w:r>
        <w:rPr>
          <w:rFonts w:ascii="Arial" w:eastAsia="Arial" w:hAnsi="Arial" w:cs="Arial"/>
          <w:w w:val="8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position w:val="-1"/>
          <w:sz w:val="24"/>
          <w:szCs w:val="24"/>
        </w:rPr>
        <w:t>n</w:t>
      </w:r>
      <w:r>
        <w:rPr>
          <w:rFonts w:ascii="Arial" w:eastAsia="Arial" w:hAnsi="Arial" w:cs="Arial"/>
          <w:w w:val="8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6"/>
          <w:w w:val="8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position w:val="-1"/>
          <w:sz w:val="24"/>
          <w:szCs w:val="24"/>
        </w:rPr>
        <w:t>u</w:t>
      </w:r>
      <w:r>
        <w:rPr>
          <w:rFonts w:ascii="Arial" w:eastAsia="Arial" w:hAnsi="Arial" w:cs="Arial"/>
          <w:w w:val="8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position w:val="-1"/>
          <w:sz w:val="24"/>
          <w:szCs w:val="24"/>
        </w:rPr>
        <w:t>u</w:t>
      </w:r>
      <w:r>
        <w:rPr>
          <w:rFonts w:ascii="Arial" w:eastAsia="Arial" w:hAnsi="Arial" w:cs="Arial"/>
          <w:w w:val="81"/>
          <w:position w:val="-1"/>
          <w:sz w:val="24"/>
          <w:szCs w:val="24"/>
        </w:rPr>
        <w:t>ll</w:t>
      </w:r>
      <w:r>
        <w:rPr>
          <w:rFonts w:ascii="Arial" w:eastAsia="Arial" w:hAnsi="Arial" w:cs="Arial"/>
          <w:spacing w:val="3"/>
          <w:w w:val="8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position w:val="-1"/>
          <w:sz w:val="24"/>
          <w:szCs w:val="24"/>
        </w:rPr>
        <w:t>e</w:t>
      </w:r>
      <w:r>
        <w:rPr>
          <w:rFonts w:ascii="Arial" w:eastAsia="Arial" w:hAnsi="Arial" w:cs="Arial"/>
          <w:w w:val="81"/>
          <w:position w:val="-1"/>
          <w:sz w:val="24"/>
          <w:szCs w:val="24"/>
        </w:rPr>
        <w:t>)</w:t>
      </w:r>
      <w:r>
        <w:rPr>
          <w:rFonts w:ascii="Arial" w:eastAsia="Arial" w:hAnsi="Arial" w:cs="Arial"/>
          <w:spacing w:val="7"/>
          <w:w w:val="8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position w:val="-1"/>
          <w:sz w:val="24"/>
          <w:szCs w:val="24"/>
        </w:rPr>
        <w:t>h</w:t>
      </w:r>
      <w:r>
        <w:rPr>
          <w:rFonts w:ascii="Arial" w:eastAsia="Arial" w:hAnsi="Arial" w:cs="Arial"/>
          <w:w w:val="8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-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position w:val="-1"/>
          <w:sz w:val="24"/>
          <w:szCs w:val="24"/>
        </w:rPr>
        <w:t>n</w:t>
      </w:r>
      <w:r>
        <w:rPr>
          <w:rFonts w:ascii="Arial" w:eastAsia="Arial" w:hAnsi="Arial" w:cs="Arial"/>
          <w:w w:val="8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9"/>
          <w:w w:val="8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position w:val="-1"/>
          <w:sz w:val="24"/>
          <w:szCs w:val="24"/>
        </w:rPr>
        <w:t>nd</w:t>
      </w:r>
      <w:r>
        <w:rPr>
          <w:rFonts w:ascii="Arial" w:eastAsia="Arial" w:hAnsi="Arial" w:cs="Arial"/>
          <w:spacing w:val="-2"/>
          <w:w w:val="81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1"/>
          <w:w w:val="81"/>
          <w:position w:val="-1"/>
          <w:sz w:val="24"/>
          <w:szCs w:val="24"/>
        </w:rPr>
        <w:t>o</w:t>
      </w:r>
      <w:r>
        <w:rPr>
          <w:rFonts w:ascii="Arial" w:eastAsia="Arial" w:hAnsi="Arial" w:cs="Arial"/>
          <w:w w:val="8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7"/>
          <w:w w:val="8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position w:val="-1"/>
          <w:sz w:val="24"/>
          <w:szCs w:val="24"/>
        </w:rPr>
        <w:t>d</w:t>
      </w:r>
      <w:r>
        <w:rPr>
          <w:rFonts w:ascii="Arial" w:eastAsia="Arial" w:hAnsi="Arial" w:cs="Arial"/>
          <w:w w:val="8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position w:val="-1"/>
          <w:sz w:val="24"/>
          <w:szCs w:val="24"/>
        </w:rPr>
        <w:t>a</w:t>
      </w:r>
      <w:r>
        <w:rPr>
          <w:rFonts w:ascii="Arial" w:eastAsia="Arial" w:hAnsi="Arial" w:cs="Arial"/>
          <w:w w:val="8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9"/>
          <w:w w:val="8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2"/>
          <w:position w:val="-1"/>
          <w:sz w:val="24"/>
          <w:szCs w:val="24"/>
        </w:rPr>
        <w:t>of</w:t>
      </w:r>
    </w:p>
    <w:p w14:paraId="594BC5E5" w14:textId="77777777" w:rsidR="009D64AF" w:rsidRDefault="009D64AF" w:rsidP="009D64AF">
      <w:pPr>
        <w:spacing w:line="300" w:lineRule="exact"/>
        <w:rPr>
          <w:sz w:val="30"/>
          <w:szCs w:val="30"/>
        </w:rPr>
      </w:pPr>
    </w:p>
    <w:p w14:paraId="4AF3BA3B" w14:textId="77777777" w:rsidR="009D64AF" w:rsidRDefault="009D64AF" w:rsidP="009D64AF">
      <w:pPr>
        <w:tabs>
          <w:tab w:val="left" w:pos="4420"/>
        </w:tabs>
        <w:spacing w:before="26"/>
        <w:ind w:left="4432" w:right="68" w:hanging="518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2692F732" wp14:editId="6F220DE8">
                <wp:simplePos x="0" y="0"/>
                <wp:positionH relativeFrom="page">
                  <wp:posOffset>993140</wp:posOffset>
                </wp:positionH>
                <wp:positionV relativeFrom="paragraph">
                  <wp:posOffset>193675</wp:posOffset>
                </wp:positionV>
                <wp:extent cx="1965960" cy="10160"/>
                <wp:effectExtent l="2540" t="4445" r="3175" b="4445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5960" cy="10160"/>
                          <a:chOff x="1564" y="305"/>
                          <a:chExt cx="3096" cy="16"/>
                        </a:xfrm>
                      </wpg:grpSpPr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1572" y="313"/>
                            <a:ext cx="353" cy="0"/>
                            <a:chOff x="1572" y="313"/>
                            <a:chExt cx="353" cy="0"/>
                          </a:xfrm>
                        </wpg:grpSpPr>
                        <wps:wsp>
                          <wps:cNvPr id="12" name="Freeform 27"/>
                          <wps:cNvSpPr>
                            <a:spLocks/>
                          </wps:cNvSpPr>
                          <wps:spPr bwMode="auto">
                            <a:xfrm>
                              <a:off x="1572" y="313"/>
                              <a:ext cx="353" cy="0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353"/>
                                <a:gd name="T2" fmla="+- 0 1925 1572"/>
                                <a:gd name="T3" fmla="*/ T2 w 3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3">
                                  <a:moveTo>
                                    <a:pt x="0" y="0"/>
                                  </a:moveTo>
                                  <a:lnTo>
                                    <a:pt x="353" y="0"/>
                                  </a:lnTo>
                                </a:path>
                              </a:pathLst>
                            </a:custGeom>
                            <a:noFill/>
                            <a:ln w="103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1927" y="313"/>
                              <a:ext cx="353" cy="0"/>
                              <a:chOff x="1927" y="313"/>
                              <a:chExt cx="353" cy="0"/>
                            </a:xfrm>
                          </wpg:grpSpPr>
                          <wps:wsp>
                            <wps:cNvPr id="14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927" y="313"/>
                                <a:ext cx="353" cy="0"/>
                              </a:xfrm>
                              <a:custGeom>
                                <a:avLst/>
                                <a:gdLst>
                                  <a:gd name="T0" fmla="+- 0 1927 1927"/>
                                  <a:gd name="T1" fmla="*/ T0 w 353"/>
                                  <a:gd name="T2" fmla="+- 0 2280 1927"/>
                                  <a:gd name="T3" fmla="*/ T2 w 35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53">
                                    <a:moveTo>
                                      <a:pt x="0" y="0"/>
                                    </a:moveTo>
                                    <a:lnTo>
                                      <a:pt x="353" y="0"/>
                                    </a:lnTo>
                                  </a:path>
                                </a:pathLst>
                              </a:custGeom>
                              <a:noFill/>
                              <a:ln w="1036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83" y="313"/>
                                <a:ext cx="235" cy="0"/>
                                <a:chOff x="2283" y="313"/>
                                <a:chExt cx="235" cy="0"/>
                              </a:xfrm>
                            </wpg:grpSpPr>
                            <wps:wsp>
                              <wps:cNvPr id="16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3" y="313"/>
                                  <a:ext cx="235" cy="0"/>
                                </a:xfrm>
                                <a:custGeom>
                                  <a:avLst/>
                                  <a:gdLst>
                                    <a:gd name="T0" fmla="+- 0 2283 2283"/>
                                    <a:gd name="T1" fmla="*/ T0 w 235"/>
                                    <a:gd name="T2" fmla="+- 0 2518 2283"/>
                                    <a:gd name="T3" fmla="*/ T2 w 23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35">
                                      <a:moveTo>
                                        <a:pt x="0" y="0"/>
                                      </a:moveTo>
                                      <a:lnTo>
                                        <a:pt x="23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3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20" y="313"/>
                                  <a:ext cx="235" cy="0"/>
                                  <a:chOff x="2520" y="313"/>
                                  <a:chExt cx="235" cy="0"/>
                                </a:xfrm>
                              </wpg:grpSpPr>
                              <wps:wsp>
                                <wps:cNvPr id="18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20" y="313"/>
                                    <a:ext cx="235" cy="0"/>
                                  </a:xfrm>
                                  <a:custGeom>
                                    <a:avLst/>
                                    <a:gdLst>
                                      <a:gd name="T0" fmla="+- 0 2520 2520"/>
                                      <a:gd name="T1" fmla="*/ T0 w 235"/>
                                      <a:gd name="T2" fmla="+- 0 2756 2520"/>
                                      <a:gd name="T3" fmla="*/ T2 w 2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5">
                                        <a:moveTo>
                                          <a:pt x="0" y="0"/>
                                        </a:moveTo>
                                        <a:lnTo>
                                          <a:pt x="23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3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9" name="Group 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758" y="313"/>
                                    <a:ext cx="353" cy="0"/>
                                    <a:chOff x="2758" y="313"/>
                                    <a:chExt cx="353" cy="0"/>
                                  </a:xfrm>
                                </wpg:grpSpPr>
                                <wps:wsp>
                                  <wps:cNvPr id="20" name="Freeform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58" y="313"/>
                                      <a:ext cx="353" cy="0"/>
                                    </a:xfrm>
                                    <a:custGeom>
                                      <a:avLst/>
                                      <a:gdLst>
                                        <a:gd name="T0" fmla="+- 0 2758 2758"/>
                                        <a:gd name="T1" fmla="*/ T0 w 353"/>
                                        <a:gd name="T2" fmla="+- 0 3111 2758"/>
                                        <a:gd name="T3" fmla="*/ T2 w 35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353">
                                          <a:moveTo>
                                            <a:pt x="0" y="0"/>
                                          </a:moveTo>
                                          <a:lnTo>
                                            <a:pt x="35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369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1" name="Group 1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113" y="313"/>
                                      <a:ext cx="590" cy="0"/>
                                      <a:chOff x="3113" y="313"/>
                                      <a:chExt cx="590" cy="0"/>
                                    </a:xfrm>
                                  </wpg:grpSpPr>
                                  <wps:wsp>
                                    <wps:cNvPr id="22" name="Freeform 2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113" y="313"/>
                                        <a:ext cx="59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3113 3113"/>
                                          <a:gd name="T1" fmla="*/ T0 w 590"/>
                                          <a:gd name="T2" fmla="+- 0 3703 3113"/>
                                          <a:gd name="T3" fmla="*/ T2 w 59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9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9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369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3" name="Group 1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706" y="313"/>
                                        <a:ext cx="235" cy="0"/>
                                        <a:chOff x="3706" y="313"/>
                                        <a:chExt cx="235" cy="0"/>
                                      </a:xfrm>
                                    </wpg:grpSpPr>
                                    <wps:wsp>
                                      <wps:cNvPr id="24" name="Freeform 2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706" y="313"/>
                                          <a:ext cx="23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706 3706"/>
                                            <a:gd name="T1" fmla="*/ T0 w 235"/>
                                            <a:gd name="T2" fmla="+- 0 3941 3706"/>
                                            <a:gd name="T3" fmla="*/ T2 w 23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3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3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0369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5" name="Group 1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943" y="313"/>
                                          <a:ext cx="353" cy="0"/>
                                          <a:chOff x="3943" y="313"/>
                                          <a:chExt cx="353" cy="0"/>
                                        </a:xfrm>
                                      </wpg:grpSpPr>
                                      <wps:wsp>
                                        <wps:cNvPr id="26" name="Freeform 2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943" y="313"/>
                                            <a:ext cx="353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943 3943"/>
                                              <a:gd name="T1" fmla="*/ T0 w 353"/>
                                              <a:gd name="T2" fmla="+- 0 4296 3943"/>
                                              <a:gd name="T3" fmla="*/ T2 w 35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53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353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0369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7" name="Group 1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299" y="313"/>
                                            <a:ext cx="353" cy="0"/>
                                            <a:chOff x="4299" y="313"/>
                                            <a:chExt cx="353" cy="0"/>
                                          </a:xfrm>
                                        </wpg:grpSpPr>
                                        <wps:wsp>
                                          <wps:cNvPr id="28" name="Freeform 1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4299" y="313"/>
                                              <a:ext cx="353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4299 4299"/>
                                                <a:gd name="T1" fmla="*/ T0 w 353"/>
                                                <a:gd name="T2" fmla="+- 0 4652 4299"/>
                                                <a:gd name="T3" fmla="*/ T2 w 35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53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353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0369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1D2E5" id="Group 9" o:spid="_x0000_s1026" style="position:absolute;margin-left:78.2pt;margin-top:15.25pt;width:154.8pt;height:.8pt;z-index:-251645440;mso-position-horizontal-relative:page" coordorigin="1564,305" coordsize="309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">
                <v:group id="Group 10" o:spid="_x0000_s1027" style="position:absolute;left:1572;top:313;width:353;height:0" coordorigin="1572,313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7" o:spid="_x0000_s1028" style="position:absolute;left:1572;top:313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" path="m,l353,e" filled="f" strokeweight=".28803mm">
                    <v:path arrowok="t" o:connecttype="custom" o:connectlocs="0,0;353,0" o:connectangles="0,0"/>
                  </v:shape>
                  <v:group id="Group 11" o:spid="_x0000_s1029" style="position:absolute;left:1927;top:313;width:353;height:0" coordorigin="1927,313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Freeform 26" o:spid="_x0000_s1030" style="position:absolute;left:1927;top:313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" path="m,l353,e" filled="f" strokeweight=".28803mm">
                      <v:path arrowok="t" o:connecttype="custom" o:connectlocs="0,0;353,0" o:connectangles="0,0"/>
                    </v:shape>
                    <v:group id="Group 12" o:spid="_x0000_s1031" style="position:absolute;left:2283;top:313;width:235;height:0" coordorigin="2283,313" coordsize="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shape id="Freeform 25" o:spid="_x0000_s1032" style="position:absolute;left:2283;top:313;width:235;height:0;visibility:visible;mso-wrap-style:square;v-text-anchor:top" coordsize="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" path="m,l235,e" filled="f" strokeweight=".28803mm">
                        <v:path arrowok="t" o:connecttype="custom" o:connectlocs="0,0;235,0" o:connectangles="0,0"/>
                      </v:shape>
                      <v:group id="Group 13" o:spid="_x0000_s1033" style="position:absolute;left:2520;top:313;width:235;height:0" coordorigin="2520,313" coordsize="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shape id="Freeform 24" o:spid="_x0000_s1034" style="position:absolute;left:2520;top:313;width:235;height:0;visibility:visible;mso-wrap-style:square;v-text-anchor:top" coordsize="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" path="m,l236,e" filled="f" strokeweight=".28803mm">
                          <v:path arrowok="t" o:connecttype="custom" o:connectlocs="0,0;236,0" o:connectangles="0,0"/>
                        </v:shape>
                        <v:group id="Group 14" o:spid="_x0000_s1035" style="position:absolute;left:2758;top:313;width:353;height:0" coordorigin="2758,313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  <v:shape id="Freeform 23" o:spid="_x0000_s1036" style="position:absolute;left:2758;top:313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" path="m,l353,e" filled="f" strokeweight=".28803mm">
                            <v:path arrowok="t" o:connecttype="custom" o:connectlocs="0,0;353,0" o:connectangles="0,0"/>
                          </v:shape>
                          <v:group id="Group 15" o:spid="_x0000_s1037" style="position:absolute;left:3113;top:313;width:590;height:0" coordorigin="3113,313" coordsize="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<v:shape id="Freeform 22" o:spid="_x0000_s1038" style="position:absolute;left:3113;top:313;width:590;height:0;visibility:visible;mso-wrap-style:square;v-text-anchor:top" coordsize="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" path="m,l590,e" filled="f" strokeweight=".28803mm">
                              <v:path arrowok="t" o:connecttype="custom" o:connectlocs="0,0;590,0" o:connectangles="0,0"/>
                            </v:shape>
                            <v:group id="Group 16" o:spid="_x0000_s1039" style="position:absolute;left:3706;top:313;width:235;height:0" coordorigin="3706,313" coordsize="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  <v:shape id="Freeform 21" o:spid="_x0000_s1040" style="position:absolute;left:3706;top:313;width:235;height:0;visibility:visible;mso-wrap-style:square;v-text-anchor:top" coordsize="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" path="m,l235,e" filled="f" strokeweight=".28803mm">
                                <v:path arrowok="t" o:connecttype="custom" o:connectlocs="0,0;235,0" o:connectangles="0,0"/>
                              </v:shape>
                              <v:group id="Group 17" o:spid="_x0000_s1041" style="position:absolute;left:3943;top:313;width:353;height:0" coordorigin="3943,313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      <v:shape id="Freeform 20" o:spid="_x0000_s1042" style="position:absolute;left:3943;top:313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" path="m,l353,e" filled="f" strokeweight=".28803mm">
                                  <v:path arrowok="t" o:connecttype="custom" o:connectlocs="0,0;353,0" o:connectangles="0,0"/>
                                </v:shape>
                                <v:group id="Group 18" o:spid="_x0000_s1043" style="position:absolute;left:4299;top:313;width:353;height:0" coordorigin="4299,313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    <v:shape id="Freeform 19" o:spid="_x0000_s1044" style="position:absolute;left:4299;top:313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" path="m,l353,e" filled="f" strokeweight=".28803mm">
                                    <v:path arrowok="t" o:connecttype="custom" o:connectlocs="0,0;353,0" o:connectangles="0,0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81"/>
          <w:sz w:val="26"/>
          <w:szCs w:val="26"/>
        </w:rPr>
        <w:t>_</w:t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1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pp</w:t>
      </w:r>
      <w:r>
        <w:rPr>
          <w:rFonts w:ascii="Arial" w:eastAsia="Arial" w:hAnsi="Arial" w:cs="Arial"/>
          <w:w w:val="81"/>
          <w:sz w:val="24"/>
          <w:szCs w:val="24"/>
        </w:rPr>
        <w:t>lyi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1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‘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2"/>
          <w:sz w:val="24"/>
          <w:szCs w:val="24"/>
        </w:rPr>
        <w:t>y c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h</w:t>
      </w:r>
      <w:r>
        <w:rPr>
          <w:rFonts w:ascii="Arial" w:eastAsia="Arial" w:hAnsi="Arial" w:cs="Arial"/>
          <w:w w:val="82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’)</w:t>
      </w:r>
    </w:p>
    <w:p w14:paraId="033C53B0" w14:textId="77777777" w:rsidR="009D64AF" w:rsidRDefault="009D64AF" w:rsidP="009D64AF">
      <w:pPr>
        <w:spacing w:before="9" w:line="100" w:lineRule="exact"/>
        <w:rPr>
          <w:sz w:val="11"/>
          <w:szCs w:val="11"/>
        </w:rPr>
      </w:pPr>
    </w:p>
    <w:p w14:paraId="3C6329C8" w14:textId="77777777" w:rsidR="009D64AF" w:rsidRDefault="009D64AF" w:rsidP="009D64AF">
      <w:pPr>
        <w:spacing w:line="200" w:lineRule="exact"/>
      </w:pPr>
    </w:p>
    <w:p w14:paraId="4346A2E4" w14:textId="77777777" w:rsidR="009D64AF" w:rsidRDefault="009D64AF" w:rsidP="009D64AF">
      <w:pPr>
        <w:ind w:left="112" w:right="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2"/>
          <w:sz w:val="24"/>
          <w:szCs w:val="24"/>
        </w:rPr>
        <w:t>Understand</w:t>
      </w:r>
      <w:r>
        <w:rPr>
          <w:rFonts w:ascii="Arial" w:eastAsia="Arial" w:hAnsi="Arial" w:cs="Arial"/>
          <w:spacing w:val="6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2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ha</w:t>
      </w:r>
      <w:r>
        <w:rPr>
          <w:rFonts w:ascii="Arial" w:eastAsia="Arial" w:hAnsi="Arial" w:cs="Arial"/>
          <w:w w:val="82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>m</w:t>
      </w:r>
      <w:r>
        <w:rPr>
          <w:rFonts w:ascii="Arial" w:eastAsia="Arial" w:hAnsi="Arial" w:cs="Arial"/>
          <w:w w:val="82"/>
          <w:sz w:val="24"/>
          <w:szCs w:val="24"/>
        </w:rPr>
        <w:t>y</w:t>
      </w:r>
      <w:r>
        <w:rPr>
          <w:rFonts w:ascii="Arial" w:eastAsia="Arial" w:hAnsi="Arial" w:cs="Arial"/>
          <w:spacing w:val="4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h</w:t>
      </w:r>
      <w:r>
        <w:rPr>
          <w:rFonts w:ascii="Arial" w:eastAsia="Arial" w:hAnsi="Arial" w:cs="Arial"/>
          <w:w w:val="82"/>
          <w:sz w:val="24"/>
          <w:szCs w:val="24"/>
        </w:rPr>
        <w:t>ild</w:t>
      </w:r>
      <w:r>
        <w:rPr>
          <w:rFonts w:ascii="Arial" w:eastAsia="Arial" w:hAnsi="Arial" w:cs="Arial"/>
          <w:spacing w:val="4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wis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he</w:t>
      </w:r>
      <w:r>
        <w:rPr>
          <w:rFonts w:ascii="Arial" w:eastAsia="Arial" w:hAnsi="Arial" w:cs="Arial"/>
          <w:w w:val="82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2"/>
          <w:sz w:val="24"/>
          <w:szCs w:val="24"/>
        </w:rPr>
        <w:t>t</w:t>
      </w:r>
      <w:r>
        <w:rPr>
          <w:rFonts w:ascii="Arial" w:eastAsia="Arial" w:hAnsi="Arial" w:cs="Arial"/>
          <w:w w:val="82"/>
          <w:sz w:val="24"/>
          <w:szCs w:val="24"/>
        </w:rPr>
        <w:t>o</w:t>
      </w:r>
      <w:r>
        <w:rPr>
          <w:rFonts w:ascii="Arial" w:eastAsia="Arial" w:hAnsi="Arial" w:cs="Arial"/>
          <w:spacing w:val="4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>r</w:t>
      </w:r>
      <w:r>
        <w:rPr>
          <w:rFonts w:ascii="Arial" w:eastAsia="Arial" w:hAnsi="Arial" w:cs="Arial"/>
          <w:w w:val="82"/>
          <w:sz w:val="24"/>
          <w:szCs w:val="24"/>
        </w:rPr>
        <w:t>tici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2"/>
          <w:sz w:val="24"/>
          <w:szCs w:val="24"/>
        </w:rPr>
        <w:t>t</w:t>
      </w:r>
      <w:r>
        <w:rPr>
          <w:rFonts w:ascii="Arial" w:eastAsia="Arial" w:hAnsi="Arial" w:cs="Arial"/>
          <w:w w:val="82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a</w:t>
      </w:r>
      <w:r>
        <w:rPr>
          <w:rFonts w:ascii="Arial" w:eastAsia="Arial" w:hAnsi="Arial" w:cs="Arial"/>
          <w:w w:val="82"/>
          <w:sz w:val="24"/>
          <w:szCs w:val="24"/>
        </w:rPr>
        <w:t>ci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>n</w:t>
      </w:r>
      <w:r>
        <w:rPr>
          <w:rFonts w:ascii="Arial" w:eastAsia="Arial" w:hAnsi="Arial" w:cs="Arial"/>
          <w:w w:val="82"/>
          <w:sz w:val="24"/>
          <w:szCs w:val="24"/>
        </w:rPr>
        <w:t>g</w:t>
      </w:r>
      <w:r>
        <w:rPr>
          <w:rFonts w:ascii="Arial" w:eastAsia="Arial" w:hAnsi="Arial" w:cs="Arial"/>
          <w:spacing w:val="2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a</w:t>
      </w:r>
      <w:r>
        <w:rPr>
          <w:rFonts w:ascii="Arial" w:eastAsia="Arial" w:hAnsi="Arial" w:cs="Arial"/>
          <w:w w:val="82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INC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A</w:t>
      </w:r>
      <w:r>
        <w:rPr>
          <w:rFonts w:ascii="Arial" w:eastAsia="Arial" w:hAnsi="Arial" w:cs="Arial"/>
          <w:w w:val="82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A</w:t>
      </w:r>
      <w:r>
        <w:rPr>
          <w:rFonts w:ascii="Arial" w:eastAsia="Arial" w:hAnsi="Arial" w:cs="Arial"/>
          <w:w w:val="82"/>
          <w:sz w:val="24"/>
          <w:szCs w:val="24"/>
        </w:rPr>
        <w:t>CE</w:t>
      </w:r>
      <w:r>
        <w:rPr>
          <w:rFonts w:ascii="Arial" w:eastAsia="Arial" w:hAnsi="Arial" w:cs="Arial"/>
          <w:spacing w:val="6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2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on</w:t>
      </w:r>
      <w:r>
        <w:rPr>
          <w:rFonts w:ascii="Arial" w:eastAsia="Arial" w:hAnsi="Arial" w:cs="Arial"/>
          <w:w w:val="82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o</w:t>
      </w:r>
      <w:r>
        <w:rPr>
          <w:rFonts w:ascii="Arial" w:eastAsia="Arial" w:hAnsi="Arial" w:cs="Arial"/>
          <w:w w:val="82"/>
          <w:sz w:val="24"/>
          <w:szCs w:val="24"/>
        </w:rPr>
        <w:t>ll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>e</w:t>
      </w:r>
      <w:r>
        <w:rPr>
          <w:rFonts w:ascii="Arial" w:eastAsia="Arial" w:hAnsi="Arial" w:cs="Arial"/>
          <w:w w:val="82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2"/>
          <w:sz w:val="24"/>
          <w:szCs w:val="24"/>
        </w:rPr>
        <w:t>C</w:t>
      </w:r>
      <w:r>
        <w:rPr>
          <w:rFonts w:ascii="Arial" w:eastAsia="Arial" w:hAnsi="Arial" w:cs="Arial"/>
          <w:w w:val="82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>r</w:t>
      </w:r>
      <w:r>
        <w:rPr>
          <w:rFonts w:ascii="Arial" w:eastAsia="Arial" w:hAnsi="Arial" w:cs="Arial"/>
          <w:w w:val="82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u</w:t>
      </w:r>
      <w:r>
        <w:rPr>
          <w:rFonts w:ascii="Arial" w:eastAsia="Arial" w:hAnsi="Arial" w:cs="Arial"/>
          <w:w w:val="82"/>
          <w:sz w:val="24"/>
          <w:szCs w:val="24"/>
        </w:rPr>
        <w:t>its.</w:t>
      </w:r>
      <w:r>
        <w:rPr>
          <w:rFonts w:ascii="Arial" w:eastAsia="Arial" w:hAnsi="Arial" w:cs="Arial"/>
          <w:spacing w:val="2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I</w:t>
      </w:r>
      <w:r>
        <w:rPr>
          <w:rFonts w:ascii="Arial" w:eastAsia="Arial" w:hAnsi="Arial" w:cs="Arial"/>
          <w:spacing w:val="6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2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on</w:t>
      </w:r>
      <w:r>
        <w:rPr>
          <w:rFonts w:ascii="Arial" w:eastAsia="Arial" w:hAnsi="Arial" w:cs="Arial"/>
          <w:w w:val="82"/>
          <w:sz w:val="24"/>
          <w:szCs w:val="24"/>
        </w:rPr>
        <w:t>fi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>r</w:t>
      </w:r>
      <w:r>
        <w:rPr>
          <w:rFonts w:ascii="Arial" w:eastAsia="Arial" w:hAnsi="Arial" w:cs="Arial"/>
          <w:w w:val="82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I</w:t>
      </w:r>
      <w:r>
        <w:rPr>
          <w:rFonts w:ascii="Arial" w:eastAsia="Arial" w:hAnsi="Arial" w:cs="Arial"/>
          <w:spacing w:val="4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a</w:t>
      </w:r>
      <w:r>
        <w:rPr>
          <w:rFonts w:ascii="Arial" w:eastAsia="Arial" w:hAnsi="Arial" w:cs="Arial"/>
          <w:w w:val="82"/>
          <w:sz w:val="24"/>
          <w:szCs w:val="24"/>
        </w:rPr>
        <w:t>m</w:t>
      </w:r>
      <w:r>
        <w:rPr>
          <w:rFonts w:ascii="Arial" w:eastAsia="Arial" w:hAnsi="Arial" w:cs="Arial"/>
          <w:spacing w:val="3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2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>m</w:t>
      </w:r>
      <w:r>
        <w:rPr>
          <w:rFonts w:ascii="Arial" w:eastAsia="Arial" w:hAnsi="Arial" w:cs="Arial"/>
          <w:w w:val="82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a</w:t>
      </w:r>
      <w:r>
        <w:rPr>
          <w:rFonts w:ascii="Arial" w:eastAsia="Arial" w:hAnsi="Arial" w:cs="Arial"/>
          <w:w w:val="82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 xml:space="preserve">with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titi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isks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ity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a</w:t>
      </w:r>
      <w:r>
        <w:rPr>
          <w:rFonts w:ascii="Arial" w:eastAsia="Arial" w:hAnsi="Arial" w:cs="Arial"/>
          <w:w w:val="82"/>
          <w:sz w:val="24"/>
          <w:szCs w:val="24"/>
        </w:rPr>
        <w:t>l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o</w:t>
      </w:r>
      <w:r>
        <w:rPr>
          <w:rFonts w:ascii="Arial" w:eastAsia="Arial" w:hAnsi="Arial" w:cs="Arial"/>
          <w:w w:val="82"/>
          <w:sz w:val="24"/>
          <w:szCs w:val="24"/>
        </w:rPr>
        <w:t>w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ild</w:t>
      </w:r>
      <w:r>
        <w:rPr>
          <w:rFonts w:ascii="Arial" w:eastAsia="Arial" w:hAnsi="Arial" w:cs="Arial"/>
          <w:spacing w:val="2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1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1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ct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/ci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it/t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ck</w:t>
      </w:r>
      <w:r>
        <w:rPr>
          <w:rFonts w:ascii="Arial" w:eastAsia="Arial" w:hAnsi="Arial" w:cs="Arial"/>
          <w:spacing w:val="3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its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ciliti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eb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fi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tisfi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 xml:space="preserve">hat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ild</w:t>
      </w:r>
      <w:r>
        <w:rPr>
          <w:rFonts w:ascii="Arial" w:eastAsia="Arial" w:hAnsi="Arial" w:cs="Arial"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tit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do.</w:t>
      </w:r>
    </w:p>
    <w:p w14:paraId="07E3EF61" w14:textId="77777777" w:rsidR="009D64AF" w:rsidRDefault="009D64AF" w:rsidP="009D64AF">
      <w:pPr>
        <w:spacing w:before="14" w:line="260" w:lineRule="exact"/>
        <w:rPr>
          <w:sz w:val="26"/>
          <w:szCs w:val="26"/>
        </w:rPr>
      </w:pPr>
    </w:p>
    <w:p w14:paraId="4E631AF4" w14:textId="77777777" w:rsidR="009D64AF" w:rsidRDefault="009D64AF" w:rsidP="009D64AF">
      <w:pPr>
        <w:ind w:left="112" w:right="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2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on</w:t>
      </w:r>
      <w:r>
        <w:rPr>
          <w:rFonts w:ascii="Arial" w:eastAsia="Arial" w:hAnsi="Arial" w:cs="Arial"/>
          <w:w w:val="82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a</w:t>
      </w:r>
      <w:r>
        <w:rPr>
          <w:rFonts w:ascii="Arial" w:eastAsia="Arial" w:hAnsi="Arial" w:cs="Arial"/>
          <w:w w:val="82"/>
          <w:sz w:val="24"/>
          <w:szCs w:val="24"/>
        </w:rPr>
        <w:t>ti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>o</w:t>
      </w:r>
      <w:r>
        <w:rPr>
          <w:rFonts w:ascii="Arial" w:eastAsia="Arial" w:hAnsi="Arial" w:cs="Arial"/>
          <w:w w:val="82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o</w:t>
      </w:r>
      <w:r>
        <w:rPr>
          <w:rFonts w:ascii="Arial" w:eastAsia="Arial" w:hAnsi="Arial" w:cs="Arial"/>
          <w:w w:val="82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>h</w:t>
      </w:r>
      <w:r>
        <w:rPr>
          <w:rFonts w:ascii="Arial" w:eastAsia="Arial" w:hAnsi="Arial" w:cs="Arial"/>
          <w:w w:val="82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n</w:t>
      </w:r>
      <w:r>
        <w:rPr>
          <w:rFonts w:ascii="Arial" w:eastAsia="Arial" w:hAnsi="Arial" w:cs="Arial"/>
          <w:w w:val="82"/>
          <w:sz w:val="24"/>
          <w:szCs w:val="24"/>
        </w:rPr>
        <w:t>iz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>r</w:t>
      </w:r>
      <w:r>
        <w:rPr>
          <w:rFonts w:ascii="Arial" w:eastAsia="Arial" w:hAnsi="Arial" w:cs="Arial"/>
          <w:w w:val="82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a</w:t>
      </w:r>
      <w:r>
        <w:rPr>
          <w:rFonts w:ascii="Arial" w:eastAsia="Arial" w:hAnsi="Arial" w:cs="Arial"/>
          <w:w w:val="82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o</w:t>
      </w:r>
      <w:r>
        <w:rPr>
          <w:rFonts w:ascii="Arial" w:eastAsia="Arial" w:hAnsi="Arial" w:cs="Arial"/>
          <w:w w:val="82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n</w:t>
      </w:r>
      <w:r>
        <w:rPr>
          <w:rFonts w:ascii="Arial" w:eastAsia="Arial" w:hAnsi="Arial" w:cs="Arial"/>
          <w:w w:val="82"/>
          <w:sz w:val="24"/>
          <w:szCs w:val="24"/>
        </w:rPr>
        <w:t>g</w:t>
      </w:r>
      <w:r>
        <w:rPr>
          <w:rFonts w:ascii="Arial" w:eastAsia="Arial" w:hAnsi="Arial" w:cs="Arial"/>
          <w:spacing w:val="2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>m</w:t>
      </w:r>
      <w:r>
        <w:rPr>
          <w:rFonts w:ascii="Arial" w:eastAsia="Arial" w:hAnsi="Arial" w:cs="Arial"/>
          <w:w w:val="82"/>
          <w:sz w:val="24"/>
          <w:szCs w:val="24"/>
        </w:rPr>
        <w:t>y c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h</w:t>
      </w:r>
      <w:r>
        <w:rPr>
          <w:rFonts w:ascii="Arial" w:eastAsia="Arial" w:hAnsi="Arial" w:cs="Arial"/>
          <w:w w:val="82"/>
          <w:sz w:val="24"/>
          <w:szCs w:val="24"/>
        </w:rPr>
        <w:t>ild</w:t>
      </w:r>
      <w:r>
        <w:rPr>
          <w:rFonts w:ascii="Arial" w:eastAsia="Arial" w:hAnsi="Arial" w:cs="Arial"/>
          <w:spacing w:val="3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to</w:t>
      </w:r>
      <w:r>
        <w:rPr>
          <w:rFonts w:ascii="Arial" w:eastAsia="Arial" w:hAnsi="Arial" w:cs="Arial"/>
          <w:spacing w:val="2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pe</w:t>
      </w:r>
      <w:r>
        <w:rPr>
          <w:rFonts w:ascii="Arial" w:eastAsia="Arial" w:hAnsi="Arial" w:cs="Arial"/>
          <w:w w:val="82"/>
          <w:sz w:val="24"/>
          <w:szCs w:val="24"/>
        </w:rPr>
        <w:t>te</w:t>
      </w:r>
      <w:r>
        <w:rPr>
          <w:rFonts w:ascii="Arial" w:eastAsia="Arial" w:hAnsi="Arial" w:cs="Arial"/>
          <w:spacing w:val="3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eb</w:t>
      </w:r>
      <w:r>
        <w:rPr>
          <w:rFonts w:ascii="Arial" w:eastAsia="Arial" w:hAnsi="Arial" w:cs="Arial"/>
          <w:w w:val="82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ag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e</w:t>
      </w:r>
      <w:r>
        <w:rPr>
          <w:rFonts w:ascii="Arial" w:eastAsia="Arial" w:hAnsi="Arial" w:cs="Arial"/>
          <w:w w:val="82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>n</w:t>
      </w:r>
      <w:r>
        <w:rPr>
          <w:rFonts w:ascii="Arial" w:eastAsia="Arial" w:hAnsi="Arial" w:cs="Arial"/>
          <w:w w:val="82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un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>r</w:t>
      </w:r>
      <w:r>
        <w:rPr>
          <w:rFonts w:ascii="Arial" w:eastAsia="Arial" w:hAnsi="Arial" w:cs="Arial"/>
          <w:w w:val="82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a</w:t>
      </w:r>
      <w:r>
        <w:rPr>
          <w:rFonts w:ascii="Arial" w:eastAsia="Arial" w:hAnsi="Arial" w:cs="Arial"/>
          <w:w w:val="82"/>
          <w:sz w:val="24"/>
          <w:szCs w:val="24"/>
        </w:rPr>
        <w:t>ke</w:t>
      </w:r>
      <w:r>
        <w:rPr>
          <w:rFonts w:ascii="Arial" w:eastAsia="Arial" w:hAnsi="Arial" w:cs="Arial"/>
          <w:spacing w:val="3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2"/>
          <w:sz w:val="24"/>
          <w:szCs w:val="24"/>
        </w:rPr>
        <w:t>t</w:t>
      </w:r>
      <w:r>
        <w:rPr>
          <w:rFonts w:ascii="Arial" w:eastAsia="Arial" w:hAnsi="Arial" w:cs="Arial"/>
          <w:w w:val="82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nde</w:t>
      </w:r>
      <w:r>
        <w:rPr>
          <w:rFonts w:ascii="Arial" w:eastAsia="Arial" w:hAnsi="Arial" w:cs="Arial"/>
          <w:spacing w:val="-2"/>
          <w:w w:val="82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n</w:t>
      </w:r>
      <w:r>
        <w:rPr>
          <w:rFonts w:ascii="Arial" w:eastAsia="Arial" w:hAnsi="Arial" w:cs="Arial"/>
          <w:w w:val="82"/>
          <w:sz w:val="24"/>
          <w:szCs w:val="24"/>
        </w:rPr>
        <w:t>ify</w:t>
      </w:r>
      <w:r>
        <w:rPr>
          <w:rFonts w:ascii="Arial" w:eastAsia="Arial" w:hAnsi="Arial" w:cs="Arial"/>
          <w:spacing w:val="2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>n</w:t>
      </w:r>
      <w:r>
        <w:rPr>
          <w:rFonts w:ascii="Arial" w:eastAsia="Arial" w:hAnsi="Arial" w:cs="Arial"/>
          <w:w w:val="82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>e</w:t>
      </w:r>
      <w:r>
        <w:rPr>
          <w:rFonts w:ascii="Arial" w:eastAsia="Arial" w:hAnsi="Arial" w:cs="Arial"/>
          <w:w w:val="82"/>
          <w:sz w:val="24"/>
          <w:szCs w:val="24"/>
        </w:rPr>
        <w:t xml:space="preserve">p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ifi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iz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ffici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ls,</w:t>
      </w:r>
      <w:r>
        <w:rPr>
          <w:rFonts w:ascii="Arial" w:eastAsia="Arial" w:hAnsi="Arial" w:cs="Arial"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CE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its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ts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ts,</w:t>
      </w:r>
      <w:r>
        <w:rPr>
          <w:rFonts w:ascii="Arial" w:eastAsia="Arial" w:hAnsi="Arial" w:cs="Arial"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o</w:t>
      </w:r>
      <w:r>
        <w:rPr>
          <w:rFonts w:ascii="Arial" w:eastAsia="Arial" w:hAnsi="Arial" w:cs="Arial"/>
          <w:w w:val="82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w w:val="82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pe</w:t>
      </w:r>
      <w:r>
        <w:rPr>
          <w:rFonts w:ascii="Arial" w:eastAsia="Arial" w:hAnsi="Arial" w:cs="Arial"/>
          <w:w w:val="82"/>
          <w:sz w:val="24"/>
          <w:szCs w:val="24"/>
        </w:rPr>
        <w:t>tit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>r</w:t>
      </w:r>
      <w:r>
        <w:rPr>
          <w:rFonts w:ascii="Arial" w:eastAsia="Arial" w:hAnsi="Arial" w:cs="Arial"/>
          <w:w w:val="82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ga</w:t>
      </w:r>
      <w:r>
        <w:rPr>
          <w:rFonts w:ascii="Arial" w:eastAsia="Arial" w:hAnsi="Arial" w:cs="Arial"/>
          <w:w w:val="82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n</w:t>
      </w:r>
      <w:r>
        <w:rPr>
          <w:rFonts w:ascii="Arial" w:eastAsia="Arial" w:hAnsi="Arial" w:cs="Arial"/>
          <w:w w:val="82"/>
          <w:sz w:val="24"/>
          <w:szCs w:val="24"/>
        </w:rPr>
        <w:t>st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 xml:space="preserve"> a</w:t>
      </w:r>
      <w:r>
        <w:rPr>
          <w:rFonts w:ascii="Arial" w:eastAsia="Arial" w:hAnsi="Arial" w:cs="Arial"/>
          <w:w w:val="82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>m</w:t>
      </w:r>
      <w:r>
        <w:rPr>
          <w:rFonts w:ascii="Arial" w:eastAsia="Arial" w:hAnsi="Arial" w:cs="Arial"/>
          <w:w w:val="82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he</w:t>
      </w:r>
      <w:r>
        <w:rPr>
          <w:rFonts w:ascii="Arial" w:eastAsia="Arial" w:hAnsi="Arial" w:cs="Arial"/>
          <w:w w:val="82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he</w:t>
      </w:r>
      <w:r>
        <w:rPr>
          <w:rFonts w:ascii="Arial" w:eastAsia="Arial" w:hAnsi="Arial" w:cs="Arial"/>
          <w:w w:val="82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b</w:t>
      </w:r>
      <w:r>
        <w:rPr>
          <w:rFonts w:ascii="Arial" w:eastAsia="Arial" w:hAnsi="Arial" w:cs="Arial"/>
          <w:w w:val="82"/>
          <w:sz w:val="24"/>
          <w:szCs w:val="24"/>
        </w:rPr>
        <w:t>y</w:t>
      </w:r>
      <w:r>
        <w:rPr>
          <w:rFonts w:ascii="Arial" w:eastAsia="Arial" w:hAnsi="Arial" w:cs="Arial"/>
          <w:spacing w:val="3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a</w:t>
      </w:r>
      <w:r>
        <w:rPr>
          <w:rFonts w:ascii="Arial" w:eastAsia="Arial" w:hAnsi="Arial" w:cs="Arial"/>
          <w:w w:val="82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 xml:space="preserve"> o</w:t>
      </w:r>
      <w:r>
        <w:rPr>
          <w:rFonts w:ascii="Arial" w:eastAsia="Arial" w:hAnsi="Arial" w:cs="Arial"/>
          <w:w w:val="82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>ma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ge</w:t>
      </w:r>
      <w:r>
        <w:rPr>
          <w:rFonts w:ascii="Arial" w:eastAsia="Arial" w:hAnsi="Arial" w:cs="Arial"/>
          <w:w w:val="82"/>
          <w:sz w:val="24"/>
          <w:szCs w:val="24"/>
        </w:rPr>
        <w:t>s,</w:t>
      </w:r>
      <w:r>
        <w:rPr>
          <w:rFonts w:ascii="Arial" w:eastAsia="Arial" w:hAnsi="Arial" w:cs="Arial"/>
          <w:spacing w:val="3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o</w:t>
      </w:r>
      <w:r>
        <w:rPr>
          <w:rFonts w:ascii="Arial" w:eastAsia="Arial" w:hAnsi="Arial" w:cs="Arial"/>
          <w:w w:val="82"/>
          <w:sz w:val="24"/>
          <w:szCs w:val="24"/>
        </w:rPr>
        <w:t>sts</w:t>
      </w:r>
      <w:r>
        <w:rPr>
          <w:rFonts w:ascii="Arial" w:eastAsia="Arial" w:hAnsi="Arial" w:cs="Arial"/>
          <w:spacing w:val="3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o</w:t>
      </w:r>
      <w:r>
        <w:rPr>
          <w:rFonts w:ascii="Arial" w:eastAsia="Arial" w:hAnsi="Arial" w:cs="Arial"/>
          <w:w w:val="82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2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>r</w:t>
      </w:r>
      <w:r>
        <w:rPr>
          <w:rFonts w:ascii="Arial" w:eastAsia="Arial" w:hAnsi="Arial" w:cs="Arial"/>
          <w:w w:val="82"/>
          <w:sz w:val="24"/>
          <w:szCs w:val="24"/>
        </w:rPr>
        <w:t>wise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2"/>
          <w:sz w:val="24"/>
          <w:szCs w:val="24"/>
        </w:rPr>
        <w:t>i</w:t>
      </w:r>
      <w:r>
        <w:rPr>
          <w:rFonts w:ascii="Arial" w:eastAsia="Arial" w:hAnsi="Arial" w:cs="Arial"/>
          <w:w w:val="82"/>
          <w:sz w:val="24"/>
          <w:szCs w:val="24"/>
        </w:rPr>
        <w:t>ch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he</w:t>
      </w:r>
      <w:r>
        <w:rPr>
          <w:rFonts w:ascii="Arial" w:eastAsia="Arial" w:hAnsi="Arial" w:cs="Arial"/>
          <w:w w:val="82"/>
          <w:sz w:val="24"/>
          <w:szCs w:val="24"/>
        </w:rPr>
        <w:t>y</w:t>
      </w:r>
      <w:r>
        <w:rPr>
          <w:rFonts w:ascii="Arial" w:eastAsia="Arial" w:hAnsi="Arial" w:cs="Arial"/>
          <w:spacing w:val="3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a</w:t>
      </w:r>
      <w:r>
        <w:rPr>
          <w:rFonts w:ascii="Arial" w:eastAsia="Arial" w:hAnsi="Arial" w:cs="Arial"/>
          <w:w w:val="82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b</w:t>
      </w:r>
      <w:r>
        <w:rPr>
          <w:rFonts w:ascii="Arial" w:eastAsia="Arial" w:hAnsi="Arial" w:cs="Arial"/>
          <w:w w:val="82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qu</w:t>
      </w:r>
      <w:r>
        <w:rPr>
          <w:rFonts w:ascii="Arial" w:eastAsia="Arial" w:hAnsi="Arial" w:cs="Arial"/>
          <w:w w:val="82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e</w:t>
      </w:r>
      <w:r>
        <w:rPr>
          <w:rFonts w:ascii="Arial" w:eastAsia="Arial" w:hAnsi="Arial" w:cs="Arial"/>
          <w:w w:val="82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2"/>
          <w:sz w:val="24"/>
          <w:szCs w:val="24"/>
        </w:rPr>
        <w:t>t</w:t>
      </w:r>
      <w:r>
        <w:rPr>
          <w:rFonts w:ascii="Arial" w:eastAsia="Arial" w:hAnsi="Arial" w:cs="Arial"/>
          <w:w w:val="82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pa</w:t>
      </w:r>
      <w:r>
        <w:rPr>
          <w:rFonts w:ascii="Arial" w:eastAsia="Arial" w:hAnsi="Arial" w:cs="Arial"/>
          <w:w w:val="82"/>
          <w:sz w:val="24"/>
          <w:szCs w:val="24"/>
        </w:rPr>
        <w:t>y</w:t>
      </w:r>
      <w:r>
        <w:rPr>
          <w:rFonts w:ascii="Arial" w:eastAsia="Arial" w:hAnsi="Arial" w:cs="Arial"/>
          <w:spacing w:val="3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4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ild</w:t>
      </w:r>
      <w:r>
        <w:rPr>
          <w:rFonts w:ascii="Arial" w:eastAsia="Arial" w:hAnsi="Arial" w:cs="Arial"/>
          <w:spacing w:val="4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4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4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4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>ts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5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4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hou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4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4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ir</w:t>
      </w:r>
      <w:r>
        <w:rPr>
          <w:rFonts w:ascii="Arial" w:eastAsia="Arial" w:hAnsi="Arial" w:cs="Arial"/>
          <w:spacing w:val="4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neg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ce</w:t>
      </w:r>
      <w:r>
        <w:rPr>
          <w:rFonts w:ascii="Arial" w:eastAsia="Arial" w:hAnsi="Arial" w:cs="Arial"/>
          <w:spacing w:val="5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and</w:t>
      </w:r>
      <w:r>
        <w:rPr>
          <w:rFonts w:ascii="Arial" w:eastAsia="Arial" w:hAnsi="Arial" w:cs="Arial"/>
          <w:w w:val="81"/>
          <w:sz w:val="24"/>
          <w:szCs w:val="24"/>
        </w:rPr>
        <w:t>/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4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ch</w:t>
      </w:r>
      <w:r>
        <w:rPr>
          <w:rFonts w:ascii="Arial" w:eastAsia="Arial" w:hAnsi="Arial" w:cs="Arial"/>
          <w:spacing w:val="4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4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4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du</w:t>
      </w:r>
      <w:r>
        <w:rPr>
          <w:rFonts w:ascii="Arial" w:eastAsia="Arial" w:hAnsi="Arial" w:cs="Arial"/>
          <w:w w:val="82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’s</w:t>
      </w:r>
      <w:r>
        <w:rPr>
          <w:rFonts w:ascii="Arial" w:eastAsia="Arial" w:hAnsi="Arial" w:cs="Arial"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tici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tit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a</w:t>
      </w:r>
      <w:r>
        <w:rPr>
          <w:rFonts w:ascii="Arial" w:eastAsia="Arial" w:hAnsi="Arial" w:cs="Arial"/>
          <w:w w:val="82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g.</w:t>
      </w:r>
    </w:p>
    <w:p w14:paraId="4B0DDDC1" w14:textId="77777777" w:rsidR="009D64AF" w:rsidRDefault="009D64AF" w:rsidP="009D64AF">
      <w:pPr>
        <w:spacing w:before="17" w:line="260" w:lineRule="exact"/>
        <w:rPr>
          <w:sz w:val="26"/>
          <w:szCs w:val="26"/>
        </w:rPr>
      </w:pPr>
    </w:p>
    <w:p w14:paraId="6E010A28" w14:textId="77777777" w:rsidR="009D64AF" w:rsidRDefault="009D64AF" w:rsidP="009D64AF">
      <w:pPr>
        <w:ind w:left="112" w:right="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fi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ild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doe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</w:t>
      </w:r>
      <w:r>
        <w:rPr>
          <w:rFonts w:ascii="Arial" w:eastAsia="Arial" w:hAnsi="Arial" w:cs="Arial"/>
          <w:w w:val="81"/>
          <w:sz w:val="24"/>
          <w:szCs w:val="24"/>
        </w:rPr>
        <w:t>ysi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ility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ich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ld</w:t>
      </w:r>
      <w:r>
        <w:rPr>
          <w:rFonts w:ascii="Arial" w:eastAsia="Arial" w:hAnsi="Arial" w:cs="Arial"/>
          <w:spacing w:val="1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ke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it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2"/>
          <w:sz w:val="24"/>
          <w:szCs w:val="24"/>
        </w:rPr>
        <w:t>/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 xml:space="preserve">her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2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tici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2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ti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>ve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w w:val="81"/>
          <w:sz w:val="24"/>
          <w:szCs w:val="24"/>
        </w:rPr>
        <w:t>ct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lly,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ve</w:t>
      </w:r>
      <w:r>
        <w:rPr>
          <w:rFonts w:ascii="Arial" w:eastAsia="Arial" w:hAnsi="Arial" w:cs="Arial"/>
          <w:spacing w:val="2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ild</w:t>
      </w:r>
      <w:r>
        <w:rPr>
          <w:rFonts w:ascii="Arial" w:eastAsia="Arial" w:hAnsi="Arial" w:cs="Arial"/>
          <w:spacing w:val="2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 xml:space="preserve">he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ct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stly</w:t>
      </w:r>
      <w:r>
        <w:rPr>
          <w:rFonts w:ascii="Arial" w:eastAsia="Arial" w:hAnsi="Arial" w:cs="Arial"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a</w:t>
      </w:r>
      <w:r>
        <w:rPr>
          <w:rFonts w:ascii="Arial" w:eastAsia="Arial" w:hAnsi="Arial" w:cs="Arial"/>
          <w:w w:val="82"/>
          <w:sz w:val="24"/>
          <w:szCs w:val="24"/>
        </w:rPr>
        <w:t>cc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u</w:t>
      </w:r>
      <w:r>
        <w:rPr>
          <w:rFonts w:ascii="Arial" w:eastAsia="Arial" w:hAnsi="Arial" w:cs="Arial"/>
          <w:spacing w:val="-3"/>
          <w:w w:val="82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a</w:t>
      </w:r>
      <w:r>
        <w:rPr>
          <w:rFonts w:ascii="Arial" w:eastAsia="Arial" w:hAnsi="Arial" w:cs="Arial"/>
          <w:w w:val="82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e</w:t>
      </w:r>
      <w:r>
        <w:rPr>
          <w:rFonts w:ascii="Arial" w:eastAsia="Arial" w:hAnsi="Arial" w:cs="Arial"/>
          <w:w w:val="82"/>
          <w:sz w:val="24"/>
          <w:szCs w:val="24"/>
        </w:rPr>
        <w:t>ly.</w:t>
      </w:r>
    </w:p>
    <w:p w14:paraId="38EF8097" w14:textId="77777777" w:rsidR="009D64AF" w:rsidRDefault="009D64AF" w:rsidP="009D64AF">
      <w:pPr>
        <w:spacing w:before="17" w:line="260" w:lineRule="exact"/>
        <w:rPr>
          <w:sz w:val="26"/>
          <w:szCs w:val="26"/>
        </w:rPr>
      </w:pPr>
    </w:p>
    <w:p w14:paraId="5724F599" w14:textId="7794572F" w:rsidR="009D64AF" w:rsidRDefault="009D64AF" w:rsidP="009D64AF">
      <w:pPr>
        <w:ind w:left="112" w:right="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2"/>
          <w:sz w:val="24"/>
          <w:szCs w:val="24"/>
        </w:rPr>
        <w:t>I</w:t>
      </w:r>
      <w:r>
        <w:rPr>
          <w:rFonts w:ascii="Arial" w:eastAsia="Arial" w:hAnsi="Arial" w:cs="Arial"/>
          <w:spacing w:val="5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he</w:t>
      </w:r>
      <w:r>
        <w:rPr>
          <w:rFonts w:ascii="Arial" w:eastAsia="Arial" w:hAnsi="Arial" w:cs="Arial"/>
          <w:spacing w:val="-2"/>
          <w:w w:val="82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eb</w:t>
      </w:r>
      <w:r>
        <w:rPr>
          <w:rFonts w:ascii="Arial" w:eastAsia="Arial" w:hAnsi="Arial" w:cs="Arial"/>
          <w:w w:val="82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a</w:t>
      </w:r>
      <w:r>
        <w:rPr>
          <w:rFonts w:ascii="Arial" w:eastAsia="Arial" w:hAnsi="Arial" w:cs="Arial"/>
          <w:w w:val="82"/>
          <w:sz w:val="24"/>
          <w:szCs w:val="24"/>
        </w:rPr>
        <w:t>cc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>p</w:t>
      </w:r>
      <w:r>
        <w:rPr>
          <w:rFonts w:ascii="Arial" w:eastAsia="Arial" w:hAnsi="Arial" w:cs="Arial"/>
          <w:w w:val="82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2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ha</w:t>
      </w:r>
      <w:r>
        <w:rPr>
          <w:rFonts w:ascii="Arial" w:eastAsia="Arial" w:hAnsi="Arial" w:cs="Arial"/>
          <w:w w:val="82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it</w:t>
      </w:r>
      <w:r>
        <w:rPr>
          <w:rFonts w:ascii="Arial" w:eastAsia="Arial" w:hAnsi="Arial" w:cs="Arial"/>
          <w:spacing w:val="5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is</w:t>
      </w:r>
      <w:r>
        <w:rPr>
          <w:rFonts w:ascii="Arial" w:eastAsia="Arial" w:hAnsi="Arial" w:cs="Arial"/>
          <w:spacing w:val="4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2"/>
          <w:sz w:val="24"/>
          <w:szCs w:val="24"/>
        </w:rPr>
        <w:t>m</w:t>
      </w:r>
      <w:r>
        <w:rPr>
          <w:rFonts w:ascii="Arial" w:eastAsia="Arial" w:hAnsi="Arial" w:cs="Arial"/>
          <w:w w:val="82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e</w:t>
      </w:r>
      <w:r>
        <w:rPr>
          <w:rFonts w:ascii="Arial" w:eastAsia="Arial" w:hAnsi="Arial" w:cs="Arial"/>
          <w:w w:val="82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n</w:t>
      </w:r>
      <w:r>
        <w:rPr>
          <w:rFonts w:ascii="Arial" w:eastAsia="Arial" w:hAnsi="Arial" w:cs="Arial"/>
          <w:w w:val="82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b</w:t>
      </w:r>
      <w:r>
        <w:rPr>
          <w:rFonts w:ascii="Arial" w:eastAsia="Arial" w:hAnsi="Arial" w:cs="Arial"/>
          <w:w w:val="82"/>
          <w:sz w:val="24"/>
          <w:szCs w:val="24"/>
        </w:rPr>
        <w:t>ility</w:t>
      </w:r>
      <w:r>
        <w:rPr>
          <w:rFonts w:ascii="Arial" w:eastAsia="Arial" w:hAnsi="Arial" w:cs="Arial"/>
          <w:spacing w:val="4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n</w:t>
      </w:r>
      <w:r>
        <w:rPr>
          <w:rFonts w:ascii="Arial" w:eastAsia="Arial" w:hAnsi="Arial" w:cs="Arial"/>
          <w:w w:val="82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>r</w:t>
      </w:r>
      <w:r>
        <w:rPr>
          <w:rFonts w:ascii="Arial" w:eastAsia="Arial" w:hAnsi="Arial" w:cs="Arial"/>
          <w:w w:val="82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2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ha</w:t>
      </w:r>
      <w:r>
        <w:rPr>
          <w:rFonts w:ascii="Arial" w:eastAsia="Arial" w:hAnsi="Arial" w:cs="Arial"/>
          <w:w w:val="82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>m</w:t>
      </w:r>
      <w:r>
        <w:rPr>
          <w:rFonts w:ascii="Arial" w:eastAsia="Arial" w:hAnsi="Arial" w:cs="Arial"/>
          <w:w w:val="82"/>
          <w:sz w:val="24"/>
          <w:szCs w:val="24"/>
        </w:rPr>
        <w:t>y c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h</w:t>
      </w:r>
      <w:r>
        <w:rPr>
          <w:rFonts w:ascii="Arial" w:eastAsia="Arial" w:hAnsi="Arial" w:cs="Arial"/>
          <w:w w:val="82"/>
          <w:sz w:val="24"/>
          <w:szCs w:val="24"/>
        </w:rPr>
        <w:t>ild</w:t>
      </w:r>
      <w:r>
        <w:rPr>
          <w:rFonts w:ascii="Arial" w:eastAsia="Arial" w:hAnsi="Arial" w:cs="Arial"/>
          <w:spacing w:val="3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an</w:t>
      </w:r>
      <w:r>
        <w:rPr>
          <w:rFonts w:ascii="Arial" w:eastAsia="Arial" w:hAnsi="Arial" w:cs="Arial"/>
          <w:w w:val="82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I</w:t>
      </w:r>
      <w:r>
        <w:rPr>
          <w:rFonts w:ascii="Arial" w:eastAsia="Arial" w:hAnsi="Arial" w:cs="Arial"/>
          <w:spacing w:val="2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ha</w:t>
      </w:r>
      <w:r>
        <w:rPr>
          <w:rFonts w:ascii="Arial" w:eastAsia="Arial" w:hAnsi="Arial" w:cs="Arial"/>
          <w:spacing w:val="-2"/>
          <w:w w:val="82"/>
          <w:sz w:val="24"/>
          <w:szCs w:val="24"/>
        </w:rPr>
        <w:t>v</w:t>
      </w:r>
      <w:r>
        <w:rPr>
          <w:rFonts w:ascii="Arial" w:eastAsia="Arial" w:hAnsi="Arial" w:cs="Arial"/>
          <w:w w:val="82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a</w:t>
      </w:r>
      <w:r>
        <w:rPr>
          <w:rFonts w:ascii="Arial" w:eastAsia="Arial" w:hAnsi="Arial" w:cs="Arial"/>
          <w:w w:val="82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an</w:t>
      </w:r>
      <w:r>
        <w:rPr>
          <w:rFonts w:ascii="Arial" w:eastAsia="Arial" w:hAnsi="Arial" w:cs="Arial"/>
          <w:w w:val="82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nde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>r</w:t>
      </w:r>
      <w:r>
        <w:rPr>
          <w:rFonts w:ascii="Arial" w:eastAsia="Arial" w:hAnsi="Arial" w:cs="Arial"/>
          <w:w w:val="82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2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oo</w:t>
      </w:r>
      <w:r>
        <w:rPr>
          <w:rFonts w:ascii="Arial" w:eastAsia="Arial" w:hAnsi="Arial" w:cs="Arial"/>
          <w:w w:val="82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>h</w:t>
      </w:r>
      <w:r>
        <w:rPr>
          <w:rFonts w:ascii="Arial" w:eastAsia="Arial" w:hAnsi="Arial" w:cs="Arial"/>
          <w:w w:val="82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2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>e</w:t>
      </w:r>
      <w:r>
        <w:rPr>
          <w:rFonts w:ascii="Arial" w:eastAsia="Arial" w:hAnsi="Arial" w:cs="Arial"/>
          <w:w w:val="82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>n</w:t>
      </w:r>
      <w:r>
        <w:rPr>
          <w:rFonts w:ascii="Arial" w:eastAsia="Arial" w:hAnsi="Arial" w:cs="Arial"/>
          <w:w w:val="82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egu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/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will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with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It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ility</w:t>
      </w:r>
      <w:r>
        <w:rPr>
          <w:rFonts w:ascii="Arial" w:eastAsia="Arial" w:hAnsi="Arial" w:cs="Arial"/>
          <w:spacing w:val="2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ild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ve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2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e</w:t>
      </w:r>
      <w:r>
        <w:rPr>
          <w:rFonts w:ascii="Arial" w:eastAsia="Arial" w:hAnsi="Arial" w:cs="Arial"/>
          <w:w w:val="82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 xml:space="preserve">ed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0</w:t>
      </w:r>
      <w:r w:rsidR="00FE1BF5">
        <w:rPr>
          <w:rFonts w:ascii="Arial" w:eastAsia="Arial" w:hAnsi="Arial" w:cs="Arial"/>
          <w:spacing w:val="1"/>
          <w:w w:val="81"/>
          <w:sz w:val="24"/>
          <w:szCs w:val="24"/>
        </w:rPr>
        <w:t>20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egu</w:t>
      </w:r>
      <w:r>
        <w:rPr>
          <w:rFonts w:ascii="Arial" w:eastAsia="Arial" w:hAnsi="Arial" w:cs="Arial"/>
          <w:spacing w:val="-3"/>
          <w:w w:val="82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a</w:t>
      </w:r>
      <w:r>
        <w:rPr>
          <w:rFonts w:ascii="Arial" w:eastAsia="Arial" w:hAnsi="Arial" w:cs="Arial"/>
          <w:w w:val="82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2"/>
          <w:sz w:val="24"/>
          <w:szCs w:val="24"/>
        </w:rPr>
        <w:t>s</w:t>
      </w:r>
      <w:r>
        <w:rPr>
          <w:rFonts w:ascii="Arial" w:eastAsia="Arial" w:hAnsi="Arial" w:cs="Arial"/>
          <w:w w:val="82"/>
          <w:sz w:val="24"/>
          <w:szCs w:val="24"/>
        </w:rPr>
        <w:t>.</w:t>
      </w:r>
    </w:p>
    <w:p w14:paraId="3FEED921" w14:textId="77777777" w:rsidR="009D64AF" w:rsidRDefault="009D64AF" w:rsidP="009D64AF">
      <w:pPr>
        <w:spacing w:before="17" w:line="260" w:lineRule="exact"/>
        <w:rPr>
          <w:sz w:val="26"/>
          <w:szCs w:val="26"/>
        </w:rPr>
      </w:pPr>
    </w:p>
    <w:p w14:paraId="490CAC11" w14:textId="2174AD73" w:rsidR="009D64AF" w:rsidRDefault="009D64AF" w:rsidP="009D64AF">
      <w:pPr>
        <w:ind w:left="112" w:right="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w w:val="81"/>
          <w:sz w:val="24"/>
          <w:szCs w:val="24"/>
        </w:rPr>
        <w:t>st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y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ild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ce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 xml:space="preserve">he </w:t>
      </w:r>
      <w:r>
        <w:rPr>
          <w:rFonts w:ascii="Arial" w:eastAsia="Arial" w:hAnsi="Arial" w:cs="Arial"/>
          <w:w w:val="81"/>
          <w:sz w:val="24"/>
          <w:szCs w:val="24"/>
        </w:rPr>
        <w:t>ty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ich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/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y,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 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fe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 xml:space="preserve">and </w:t>
      </w:r>
      <w:r>
        <w:rPr>
          <w:rFonts w:ascii="Arial" w:eastAsia="Arial" w:hAnsi="Arial" w:cs="Arial"/>
          <w:w w:val="82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p</w:t>
      </w:r>
      <w:r>
        <w:rPr>
          <w:rFonts w:ascii="Arial" w:eastAsia="Arial" w:hAnsi="Arial" w:cs="Arial"/>
          <w:w w:val="82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e</w:t>
      </w:r>
      <w:r>
        <w:rPr>
          <w:rFonts w:ascii="Arial" w:eastAsia="Arial" w:hAnsi="Arial" w:cs="Arial"/>
          <w:w w:val="82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 xml:space="preserve">with </w:t>
      </w:r>
      <w:r>
        <w:rPr>
          <w:rFonts w:ascii="Arial" w:eastAsia="Arial" w:hAnsi="Arial" w:cs="Arial"/>
          <w:spacing w:val="-2"/>
          <w:w w:val="82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h</w:t>
      </w:r>
      <w:r>
        <w:rPr>
          <w:rFonts w:ascii="Arial" w:eastAsia="Arial" w:hAnsi="Arial" w:cs="Arial"/>
          <w:w w:val="82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u</w:t>
      </w:r>
      <w:r>
        <w:rPr>
          <w:rFonts w:ascii="Arial" w:eastAsia="Arial" w:hAnsi="Arial" w:cs="Arial"/>
          <w:w w:val="82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e</w:t>
      </w:r>
      <w:r>
        <w:rPr>
          <w:rFonts w:ascii="Arial" w:eastAsia="Arial" w:hAnsi="Arial" w:cs="Arial"/>
          <w:w w:val="82"/>
          <w:sz w:val="24"/>
          <w:szCs w:val="24"/>
        </w:rPr>
        <w:t>s</w:t>
      </w:r>
      <w:r>
        <w:rPr>
          <w:rFonts w:ascii="Arial" w:eastAsia="Arial" w:hAnsi="Arial" w:cs="Arial"/>
          <w:spacing w:val="-3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>n</w:t>
      </w:r>
      <w:r>
        <w:rPr>
          <w:rFonts w:ascii="Arial" w:eastAsia="Arial" w:hAnsi="Arial" w:cs="Arial"/>
          <w:w w:val="82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egu</w:t>
      </w:r>
      <w:r>
        <w:rPr>
          <w:rFonts w:ascii="Arial" w:eastAsia="Arial" w:hAnsi="Arial" w:cs="Arial"/>
          <w:w w:val="82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a</w:t>
      </w:r>
      <w:r>
        <w:rPr>
          <w:rFonts w:ascii="Arial" w:eastAsia="Arial" w:hAnsi="Arial" w:cs="Arial"/>
          <w:w w:val="82"/>
          <w:sz w:val="24"/>
          <w:szCs w:val="24"/>
        </w:rPr>
        <w:t>ti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n</w:t>
      </w:r>
      <w:r>
        <w:rPr>
          <w:rFonts w:ascii="Arial" w:eastAsia="Arial" w:hAnsi="Arial" w:cs="Arial"/>
          <w:w w:val="82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a</w:t>
      </w:r>
      <w:r>
        <w:rPr>
          <w:rFonts w:ascii="Arial" w:eastAsia="Arial" w:hAnsi="Arial" w:cs="Arial"/>
          <w:w w:val="82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pe</w:t>
      </w:r>
      <w:r>
        <w:rPr>
          <w:rFonts w:ascii="Arial" w:eastAsia="Arial" w:hAnsi="Arial" w:cs="Arial"/>
          <w:w w:val="82"/>
          <w:sz w:val="24"/>
          <w:szCs w:val="24"/>
        </w:rPr>
        <w:t>cifi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>e</w:t>
      </w:r>
      <w:r>
        <w:rPr>
          <w:rFonts w:ascii="Arial" w:eastAsia="Arial" w:hAnsi="Arial" w:cs="Arial"/>
          <w:w w:val="82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in</w:t>
      </w:r>
      <w:r>
        <w:rPr>
          <w:rFonts w:ascii="Arial" w:eastAsia="Arial" w:hAnsi="Arial" w:cs="Arial"/>
          <w:spacing w:val="-2"/>
          <w:w w:val="8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h</w:t>
      </w:r>
      <w:r>
        <w:rPr>
          <w:rFonts w:ascii="Arial" w:eastAsia="Arial" w:hAnsi="Arial" w:cs="Arial"/>
          <w:w w:val="82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2"/>
          <w:sz w:val="24"/>
          <w:szCs w:val="24"/>
        </w:rPr>
        <w:t xml:space="preserve"> </w:t>
      </w:r>
      <w:r w:rsidR="00FC1310">
        <w:rPr>
          <w:rFonts w:ascii="Arial" w:eastAsia="Arial" w:hAnsi="Arial" w:cs="Arial"/>
          <w:spacing w:val="2"/>
          <w:w w:val="82"/>
          <w:sz w:val="24"/>
          <w:szCs w:val="24"/>
        </w:rPr>
        <w:t xml:space="preserve">ACCR / </w:t>
      </w:r>
      <w:r>
        <w:rPr>
          <w:rFonts w:ascii="Arial" w:eastAsia="Arial" w:hAnsi="Arial" w:cs="Arial"/>
          <w:w w:val="82"/>
          <w:sz w:val="24"/>
          <w:szCs w:val="24"/>
        </w:rPr>
        <w:t>INC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A</w:t>
      </w:r>
      <w:r>
        <w:rPr>
          <w:rFonts w:ascii="Arial" w:eastAsia="Arial" w:hAnsi="Arial" w:cs="Arial"/>
          <w:w w:val="82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A</w:t>
      </w:r>
      <w:r>
        <w:rPr>
          <w:rFonts w:ascii="Arial" w:eastAsia="Arial" w:hAnsi="Arial" w:cs="Arial"/>
          <w:w w:val="82"/>
          <w:sz w:val="24"/>
          <w:szCs w:val="24"/>
        </w:rPr>
        <w:t>CE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u</w:t>
      </w:r>
      <w:r>
        <w:rPr>
          <w:rFonts w:ascii="Arial" w:eastAsia="Arial" w:hAnsi="Arial" w:cs="Arial"/>
          <w:w w:val="82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-2"/>
          <w:w w:val="82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oo</w:t>
      </w:r>
      <w:r>
        <w:rPr>
          <w:rFonts w:ascii="Arial" w:eastAsia="Arial" w:hAnsi="Arial" w:cs="Arial"/>
          <w:w w:val="82"/>
          <w:sz w:val="24"/>
          <w:szCs w:val="24"/>
        </w:rPr>
        <w:t>k.</w:t>
      </w:r>
    </w:p>
    <w:p w14:paraId="0631E34B" w14:textId="77777777" w:rsidR="009D64AF" w:rsidRDefault="009D64AF" w:rsidP="009D64AF">
      <w:pPr>
        <w:spacing w:before="16" w:line="220" w:lineRule="exact"/>
        <w:rPr>
          <w:sz w:val="22"/>
          <w:szCs w:val="22"/>
        </w:rPr>
      </w:pPr>
    </w:p>
    <w:p w14:paraId="42E962ED" w14:textId="77777777" w:rsidR="009D64AF" w:rsidRDefault="009D64AF" w:rsidP="009D64AF">
      <w:pPr>
        <w:spacing w:line="320" w:lineRule="exact"/>
        <w:ind w:left="3712"/>
        <w:rPr>
          <w:sz w:val="30"/>
          <w:szCs w:val="30"/>
        </w:rPr>
      </w:pPr>
      <w:r>
        <w:rPr>
          <w:b/>
          <w:spacing w:val="1"/>
          <w:position w:val="-1"/>
          <w:sz w:val="30"/>
          <w:szCs w:val="30"/>
        </w:rPr>
        <w:t>Si</w:t>
      </w:r>
      <w:r>
        <w:rPr>
          <w:b/>
          <w:spacing w:val="-1"/>
          <w:position w:val="-1"/>
          <w:sz w:val="30"/>
          <w:szCs w:val="30"/>
        </w:rPr>
        <w:t>g</w:t>
      </w:r>
      <w:r>
        <w:rPr>
          <w:b/>
          <w:spacing w:val="1"/>
          <w:position w:val="-1"/>
          <w:sz w:val="30"/>
          <w:szCs w:val="30"/>
        </w:rPr>
        <w:t>n</w:t>
      </w:r>
      <w:r>
        <w:rPr>
          <w:b/>
          <w:spacing w:val="-1"/>
          <w:position w:val="-1"/>
          <w:sz w:val="30"/>
          <w:szCs w:val="30"/>
        </w:rPr>
        <w:t>e</w:t>
      </w:r>
      <w:r>
        <w:rPr>
          <w:b/>
          <w:position w:val="-1"/>
          <w:sz w:val="30"/>
          <w:szCs w:val="30"/>
        </w:rPr>
        <w:t xml:space="preserve">d </w:t>
      </w:r>
      <w:r>
        <w:rPr>
          <w:b/>
          <w:spacing w:val="1"/>
          <w:position w:val="-1"/>
          <w:sz w:val="30"/>
          <w:szCs w:val="30"/>
        </w:rPr>
        <w:t>b</w:t>
      </w:r>
      <w:r>
        <w:rPr>
          <w:b/>
          <w:position w:val="-1"/>
          <w:sz w:val="30"/>
          <w:szCs w:val="30"/>
        </w:rPr>
        <w:t>y</w:t>
      </w:r>
      <w:r>
        <w:rPr>
          <w:b/>
          <w:spacing w:val="-2"/>
          <w:position w:val="-1"/>
          <w:sz w:val="30"/>
          <w:szCs w:val="30"/>
        </w:rPr>
        <w:t xml:space="preserve"> </w:t>
      </w:r>
      <w:r>
        <w:rPr>
          <w:b/>
          <w:spacing w:val="1"/>
          <w:position w:val="-1"/>
          <w:sz w:val="30"/>
          <w:szCs w:val="30"/>
        </w:rPr>
        <w:t>th</w:t>
      </w:r>
      <w:r>
        <w:rPr>
          <w:b/>
          <w:position w:val="-1"/>
          <w:sz w:val="30"/>
          <w:szCs w:val="30"/>
        </w:rPr>
        <w:t>e</w:t>
      </w:r>
      <w:r>
        <w:rPr>
          <w:b/>
          <w:spacing w:val="-2"/>
          <w:position w:val="-1"/>
          <w:sz w:val="30"/>
          <w:szCs w:val="30"/>
        </w:rPr>
        <w:t xml:space="preserve"> </w:t>
      </w:r>
      <w:r>
        <w:rPr>
          <w:b/>
          <w:spacing w:val="-1"/>
          <w:position w:val="-1"/>
          <w:sz w:val="30"/>
          <w:szCs w:val="30"/>
        </w:rPr>
        <w:t>P</w:t>
      </w:r>
      <w:r>
        <w:rPr>
          <w:b/>
          <w:spacing w:val="1"/>
          <w:position w:val="-1"/>
          <w:sz w:val="30"/>
          <w:szCs w:val="30"/>
        </w:rPr>
        <w:t>a</w:t>
      </w:r>
      <w:r>
        <w:rPr>
          <w:b/>
          <w:spacing w:val="-1"/>
          <w:position w:val="-1"/>
          <w:sz w:val="30"/>
          <w:szCs w:val="30"/>
        </w:rPr>
        <w:t>r</w:t>
      </w:r>
      <w:r>
        <w:rPr>
          <w:b/>
          <w:spacing w:val="1"/>
          <w:position w:val="-1"/>
          <w:sz w:val="30"/>
          <w:szCs w:val="30"/>
        </w:rPr>
        <w:t>en</w:t>
      </w:r>
      <w:r>
        <w:rPr>
          <w:b/>
          <w:position w:val="-1"/>
          <w:sz w:val="30"/>
          <w:szCs w:val="30"/>
        </w:rPr>
        <w:t xml:space="preserve">t </w:t>
      </w:r>
      <w:r>
        <w:rPr>
          <w:b/>
          <w:spacing w:val="-1"/>
          <w:position w:val="-1"/>
          <w:sz w:val="30"/>
          <w:szCs w:val="30"/>
        </w:rPr>
        <w:t>a</w:t>
      </w:r>
      <w:r>
        <w:rPr>
          <w:b/>
          <w:spacing w:val="1"/>
          <w:position w:val="-1"/>
          <w:sz w:val="30"/>
          <w:szCs w:val="30"/>
        </w:rPr>
        <w:t>nd</w:t>
      </w:r>
      <w:r>
        <w:rPr>
          <w:b/>
          <w:spacing w:val="-2"/>
          <w:position w:val="-1"/>
          <w:sz w:val="30"/>
          <w:szCs w:val="30"/>
        </w:rPr>
        <w:t>/</w:t>
      </w:r>
      <w:r>
        <w:rPr>
          <w:b/>
          <w:spacing w:val="1"/>
          <w:position w:val="-1"/>
          <w:sz w:val="30"/>
          <w:szCs w:val="30"/>
        </w:rPr>
        <w:t>o</w:t>
      </w:r>
      <w:r>
        <w:rPr>
          <w:b/>
          <w:position w:val="-1"/>
          <w:sz w:val="30"/>
          <w:szCs w:val="30"/>
        </w:rPr>
        <w:t>r</w:t>
      </w:r>
      <w:r>
        <w:rPr>
          <w:b/>
          <w:spacing w:val="-2"/>
          <w:position w:val="-1"/>
          <w:sz w:val="30"/>
          <w:szCs w:val="30"/>
        </w:rPr>
        <w:t xml:space="preserve"> </w:t>
      </w:r>
      <w:r>
        <w:rPr>
          <w:b/>
          <w:spacing w:val="-1"/>
          <w:position w:val="-1"/>
          <w:sz w:val="30"/>
          <w:szCs w:val="30"/>
        </w:rPr>
        <w:t>G</w:t>
      </w:r>
      <w:r>
        <w:rPr>
          <w:b/>
          <w:spacing w:val="1"/>
          <w:position w:val="-1"/>
          <w:sz w:val="30"/>
          <w:szCs w:val="30"/>
        </w:rPr>
        <w:t>ua</w:t>
      </w:r>
      <w:r>
        <w:rPr>
          <w:b/>
          <w:spacing w:val="-1"/>
          <w:position w:val="-1"/>
          <w:sz w:val="30"/>
          <w:szCs w:val="30"/>
        </w:rPr>
        <w:t>r</w:t>
      </w:r>
      <w:r>
        <w:rPr>
          <w:b/>
          <w:spacing w:val="1"/>
          <w:position w:val="-1"/>
          <w:sz w:val="30"/>
          <w:szCs w:val="30"/>
        </w:rPr>
        <w:t>d</w:t>
      </w:r>
      <w:r>
        <w:rPr>
          <w:b/>
          <w:spacing w:val="-2"/>
          <w:position w:val="-1"/>
          <w:sz w:val="30"/>
          <w:szCs w:val="30"/>
        </w:rPr>
        <w:t>i</w:t>
      </w:r>
      <w:r>
        <w:rPr>
          <w:b/>
          <w:spacing w:val="-1"/>
          <w:position w:val="-1"/>
          <w:sz w:val="30"/>
          <w:szCs w:val="30"/>
        </w:rPr>
        <w:t>a</w:t>
      </w:r>
      <w:r>
        <w:rPr>
          <w:b/>
          <w:position w:val="-1"/>
          <w:sz w:val="30"/>
          <w:szCs w:val="30"/>
        </w:rPr>
        <w:t>n</w:t>
      </w:r>
    </w:p>
    <w:p w14:paraId="0E84FE29" w14:textId="77777777" w:rsidR="009D64AF" w:rsidRDefault="009D64AF" w:rsidP="009D64AF">
      <w:pPr>
        <w:spacing w:before="9" w:line="120" w:lineRule="exact"/>
        <w:rPr>
          <w:sz w:val="12"/>
          <w:szCs w:val="12"/>
        </w:rPr>
      </w:pPr>
    </w:p>
    <w:p w14:paraId="1F171921" w14:textId="77777777" w:rsidR="009D64AF" w:rsidRDefault="009D64AF" w:rsidP="009D64AF">
      <w:pPr>
        <w:spacing w:line="200" w:lineRule="exact"/>
        <w:sectPr w:rsidR="009D64AF">
          <w:pgSz w:w="11920" w:h="16840"/>
          <w:pgMar w:top="480" w:right="740" w:bottom="280" w:left="740" w:header="0" w:footer="761" w:gutter="0"/>
          <w:cols w:space="720"/>
        </w:sectPr>
      </w:pPr>
    </w:p>
    <w:p w14:paraId="542BBD3C" w14:textId="77777777" w:rsidR="009D64AF" w:rsidRDefault="009D64AF" w:rsidP="009D64AF">
      <w:pPr>
        <w:spacing w:before="6" w:line="140" w:lineRule="exact"/>
        <w:rPr>
          <w:sz w:val="14"/>
          <w:szCs w:val="14"/>
        </w:rPr>
      </w:pPr>
    </w:p>
    <w:p w14:paraId="2D07941E" w14:textId="77777777" w:rsidR="009D64AF" w:rsidRDefault="009D64AF" w:rsidP="009D64AF">
      <w:pPr>
        <w:spacing w:line="200" w:lineRule="exact"/>
      </w:pPr>
    </w:p>
    <w:p w14:paraId="16CA1D44" w14:textId="05CCE85C" w:rsidR="009D64AF" w:rsidRDefault="009D64AF" w:rsidP="009D64AF">
      <w:pPr>
        <w:ind w:left="392" w:right="-22" w:firstLine="3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87C67D5" wp14:editId="27A8153F">
                <wp:simplePos x="0" y="0"/>
                <wp:positionH relativeFrom="page">
                  <wp:posOffset>616585</wp:posOffset>
                </wp:positionH>
                <wp:positionV relativeFrom="paragraph">
                  <wp:posOffset>-60960</wp:posOffset>
                </wp:positionV>
                <wp:extent cx="1600200" cy="1657350"/>
                <wp:effectExtent l="26035" t="19050" r="21590" b="1905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657350"/>
                          <a:chOff x="971" y="-96"/>
                          <a:chExt cx="2520" cy="2610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971" y="-96"/>
                            <a:ext cx="2520" cy="2610"/>
                          </a:xfrm>
                          <a:custGeom>
                            <a:avLst/>
                            <a:gdLst>
                              <a:gd name="T0" fmla="+- 0 971 971"/>
                              <a:gd name="T1" fmla="*/ T0 w 2520"/>
                              <a:gd name="T2" fmla="+- 0 2514 -96"/>
                              <a:gd name="T3" fmla="*/ 2514 h 2610"/>
                              <a:gd name="T4" fmla="+- 0 3491 971"/>
                              <a:gd name="T5" fmla="*/ T4 w 2520"/>
                              <a:gd name="T6" fmla="+- 0 2514 -96"/>
                              <a:gd name="T7" fmla="*/ 2514 h 2610"/>
                              <a:gd name="T8" fmla="+- 0 3491 971"/>
                              <a:gd name="T9" fmla="*/ T8 w 2520"/>
                              <a:gd name="T10" fmla="+- 0 -96 -96"/>
                              <a:gd name="T11" fmla="*/ -96 h 2610"/>
                              <a:gd name="T12" fmla="+- 0 971 971"/>
                              <a:gd name="T13" fmla="*/ T12 w 2520"/>
                              <a:gd name="T14" fmla="+- 0 -96 -96"/>
                              <a:gd name="T15" fmla="*/ -96 h 2610"/>
                              <a:gd name="T16" fmla="+- 0 971 971"/>
                              <a:gd name="T17" fmla="*/ T16 w 2520"/>
                              <a:gd name="T18" fmla="+- 0 2514 -96"/>
                              <a:gd name="T19" fmla="*/ 2514 h 2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20" h="2610">
                                <a:moveTo>
                                  <a:pt x="0" y="2610"/>
                                </a:moveTo>
                                <a:lnTo>
                                  <a:pt x="2520" y="2610"/>
                                </a:lnTo>
                                <a:lnTo>
                                  <a:pt x="2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82DC6" id="Group 7" o:spid="_x0000_s1026" style="position:absolute;margin-left:48.55pt;margin-top:-4.8pt;width:126pt;height:130.5pt;z-index:-251647488;mso-position-horizontal-relative:page" coordorigin="971,-96" coordsize="2520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">
                <v:shape id="Freeform 8" o:spid="_x0000_s1027" style="position:absolute;left:971;top:-96;width:2520;height:2610;visibility:visible;mso-wrap-style:square;v-text-anchor:top" coordsize="2520,2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" path="m,2610r2520,l2520,,,,,2610xe" filled="f" strokeweight="3pt">
                  <v:path arrowok="t" o:connecttype="custom" o:connectlocs="0,2514;2520,2514;2520,-96;0,-96;0,2514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w w:val="80"/>
          <w:sz w:val="26"/>
          <w:szCs w:val="26"/>
        </w:rPr>
        <w:t>A</w:t>
      </w:r>
      <w:r>
        <w:rPr>
          <w:rFonts w:ascii="Arial" w:eastAsia="Arial" w:hAnsi="Arial" w:cs="Arial"/>
          <w:b/>
          <w:spacing w:val="1"/>
          <w:w w:val="80"/>
          <w:sz w:val="26"/>
          <w:szCs w:val="26"/>
        </w:rPr>
        <w:t>l</w:t>
      </w:r>
      <w:r>
        <w:rPr>
          <w:rFonts w:ascii="Arial" w:eastAsia="Arial" w:hAnsi="Arial" w:cs="Arial"/>
          <w:b/>
          <w:w w:val="80"/>
          <w:sz w:val="26"/>
          <w:szCs w:val="26"/>
        </w:rPr>
        <w:t>l</w:t>
      </w:r>
      <w:r>
        <w:rPr>
          <w:rFonts w:ascii="Arial" w:eastAsia="Arial" w:hAnsi="Arial" w:cs="Arial"/>
          <w:b/>
          <w:spacing w:val="8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1"/>
          <w:w w:val="80"/>
          <w:sz w:val="26"/>
          <w:szCs w:val="26"/>
        </w:rPr>
        <w:t>c</w:t>
      </w:r>
      <w:r>
        <w:rPr>
          <w:rFonts w:ascii="Arial" w:eastAsia="Arial" w:hAnsi="Arial" w:cs="Arial"/>
          <w:b/>
          <w:w w:val="80"/>
          <w:sz w:val="26"/>
          <w:szCs w:val="26"/>
        </w:rPr>
        <w:t>on</w:t>
      </w:r>
      <w:r>
        <w:rPr>
          <w:rFonts w:ascii="Arial" w:eastAsia="Arial" w:hAnsi="Arial" w:cs="Arial"/>
          <w:b/>
          <w:spacing w:val="-1"/>
          <w:w w:val="80"/>
          <w:sz w:val="26"/>
          <w:szCs w:val="26"/>
        </w:rPr>
        <w:t>t</w:t>
      </w:r>
      <w:r>
        <w:rPr>
          <w:rFonts w:ascii="Arial" w:eastAsia="Arial" w:hAnsi="Arial" w:cs="Arial"/>
          <w:b/>
          <w:spacing w:val="1"/>
          <w:w w:val="80"/>
          <w:sz w:val="26"/>
          <w:szCs w:val="26"/>
        </w:rPr>
        <w:t>r</w:t>
      </w:r>
      <w:r>
        <w:rPr>
          <w:rFonts w:ascii="Arial" w:eastAsia="Arial" w:hAnsi="Arial" w:cs="Arial"/>
          <w:b/>
          <w:spacing w:val="-1"/>
          <w:w w:val="80"/>
          <w:sz w:val="26"/>
          <w:szCs w:val="26"/>
        </w:rPr>
        <w:t>a</w:t>
      </w:r>
      <w:r>
        <w:rPr>
          <w:rFonts w:ascii="Arial" w:eastAsia="Arial" w:hAnsi="Arial" w:cs="Arial"/>
          <w:b/>
          <w:spacing w:val="2"/>
          <w:w w:val="80"/>
          <w:sz w:val="26"/>
          <w:szCs w:val="26"/>
        </w:rPr>
        <w:t>c</w:t>
      </w:r>
      <w:r>
        <w:rPr>
          <w:rFonts w:ascii="Arial" w:eastAsia="Arial" w:hAnsi="Arial" w:cs="Arial"/>
          <w:b/>
          <w:spacing w:val="-1"/>
          <w:w w:val="80"/>
          <w:sz w:val="26"/>
          <w:szCs w:val="26"/>
        </w:rPr>
        <w:t>t</w:t>
      </w:r>
      <w:r>
        <w:rPr>
          <w:rFonts w:ascii="Arial" w:eastAsia="Arial" w:hAnsi="Arial" w:cs="Arial"/>
          <w:b/>
          <w:w w:val="80"/>
          <w:sz w:val="26"/>
          <w:szCs w:val="26"/>
        </w:rPr>
        <w:t>s</w:t>
      </w:r>
      <w:r>
        <w:rPr>
          <w:rFonts w:ascii="Arial" w:eastAsia="Arial" w:hAnsi="Arial" w:cs="Arial"/>
          <w:b/>
          <w:spacing w:val="13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2"/>
          <w:w w:val="81"/>
          <w:sz w:val="26"/>
          <w:szCs w:val="26"/>
        </w:rPr>
        <w:t>s</w:t>
      </w:r>
      <w:r>
        <w:rPr>
          <w:rFonts w:ascii="Arial" w:eastAsia="Arial" w:hAnsi="Arial" w:cs="Arial"/>
          <w:b/>
          <w:w w:val="81"/>
          <w:sz w:val="26"/>
          <w:szCs w:val="26"/>
        </w:rPr>
        <w:t>hou</w:t>
      </w:r>
      <w:r>
        <w:rPr>
          <w:rFonts w:ascii="Arial" w:eastAsia="Arial" w:hAnsi="Arial" w:cs="Arial"/>
          <w:b/>
          <w:spacing w:val="1"/>
          <w:w w:val="81"/>
          <w:sz w:val="26"/>
          <w:szCs w:val="26"/>
        </w:rPr>
        <w:t>l</w:t>
      </w:r>
      <w:r>
        <w:rPr>
          <w:rFonts w:ascii="Arial" w:eastAsia="Arial" w:hAnsi="Arial" w:cs="Arial"/>
          <w:b/>
          <w:w w:val="81"/>
          <w:sz w:val="26"/>
          <w:szCs w:val="26"/>
        </w:rPr>
        <w:t>d be</w:t>
      </w:r>
      <w:r>
        <w:rPr>
          <w:rFonts w:ascii="Arial" w:eastAsia="Arial" w:hAnsi="Arial" w:cs="Arial"/>
          <w:b/>
          <w:spacing w:val="1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26"/>
          <w:szCs w:val="26"/>
        </w:rPr>
        <w:t>f</w:t>
      </w:r>
      <w:r>
        <w:rPr>
          <w:rFonts w:ascii="Arial" w:eastAsia="Arial" w:hAnsi="Arial" w:cs="Arial"/>
          <w:b/>
          <w:w w:val="81"/>
          <w:sz w:val="26"/>
          <w:szCs w:val="26"/>
        </w:rPr>
        <w:t>u</w:t>
      </w:r>
      <w:r>
        <w:rPr>
          <w:rFonts w:ascii="Arial" w:eastAsia="Arial" w:hAnsi="Arial" w:cs="Arial"/>
          <w:b/>
          <w:spacing w:val="1"/>
          <w:w w:val="81"/>
          <w:sz w:val="26"/>
          <w:szCs w:val="26"/>
        </w:rPr>
        <w:t>ll</w:t>
      </w:r>
      <w:r>
        <w:rPr>
          <w:rFonts w:ascii="Arial" w:eastAsia="Arial" w:hAnsi="Arial" w:cs="Arial"/>
          <w:b/>
          <w:w w:val="81"/>
          <w:sz w:val="26"/>
          <w:szCs w:val="26"/>
        </w:rPr>
        <w:t>y</w:t>
      </w:r>
      <w:r>
        <w:rPr>
          <w:rFonts w:ascii="Arial" w:eastAsia="Arial" w:hAnsi="Arial" w:cs="Arial"/>
          <w:b/>
          <w:spacing w:val="2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26"/>
          <w:szCs w:val="26"/>
        </w:rPr>
        <w:t>c</w:t>
      </w:r>
      <w:r>
        <w:rPr>
          <w:rFonts w:ascii="Arial" w:eastAsia="Arial" w:hAnsi="Arial" w:cs="Arial"/>
          <w:b/>
          <w:w w:val="81"/>
          <w:sz w:val="26"/>
          <w:szCs w:val="26"/>
        </w:rPr>
        <w:t>o</w:t>
      </w:r>
      <w:r>
        <w:rPr>
          <w:rFonts w:ascii="Arial" w:eastAsia="Arial" w:hAnsi="Arial" w:cs="Arial"/>
          <w:b/>
          <w:spacing w:val="3"/>
          <w:w w:val="81"/>
          <w:sz w:val="26"/>
          <w:szCs w:val="26"/>
        </w:rPr>
        <w:t>m</w:t>
      </w:r>
      <w:r>
        <w:rPr>
          <w:rFonts w:ascii="Arial" w:eastAsia="Arial" w:hAnsi="Arial" w:cs="Arial"/>
          <w:b/>
          <w:w w:val="81"/>
          <w:sz w:val="26"/>
          <w:szCs w:val="26"/>
        </w:rPr>
        <w:t>p</w:t>
      </w:r>
      <w:r>
        <w:rPr>
          <w:rFonts w:ascii="Arial" w:eastAsia="Arial" w:hAnsi="Arial" w:cs="Arial"/>
          <w:b/>
          <w:spacing w:val="1"/>
          <w:w w:val="82"/>
          <w:sz w:val="26"/>
          <w:szCs w:val="26"/>
        </w:rPr>
        <w:t>l</w:t>
      </w:r>
      <w:r>
        <w:rPr>
          <w:rFonts w:ascii="Arial" w:eastAsia="Arial" w:hAnsi="Arial" w:cs="Arial"/>
          <w:b/>
          <w:spacing w:val="-1"/>
          <w:w w:val="81"/>
          <w:sz w:val="26"/>
          <w:szCs w:val="26"/>
        </w:rPr>
        <w:t>e</w:t>
      </w:r>
      <w:r>
        <w:rPr>
          <w:rFonts w:ascii="Arial" w:eastAsia="Arial" w:hAnsi="Arial" w:cs="Arial"/>
          <w:b/>
          <w:spacing w:val="1"/>
          <w:w w:val="81"/>
          <w:sz w:val="26"/>
          <w:szCs w:val="26"/>
        </w:rPr>
        <w:t>t</w:t>
      </w:r>
      <w:r>
        <w:rPr>
          <w:rFonts w:ascii="Arial" w:eastAsia="Arial" w:hAnsi="Arial" w:cs="Arial"/>
          <w:b/>
          <w:spacing w:val="-1"/>
          <w:w w:val="81"/>
          <w:sz w:val="26"/>
          <w:szCs w:val="26"/>
        </w:rPr>
        <w:t>e</w:t>
      </w:r>
      <w:r>
        <w:rPr>
          <w:rFonts w:ascii="Arial" w:eastAsia="Arial" w:hAnsi="Arial" w:cs="Arial"/>
          <w:b/>
          <w:w w:val="81"/>
          <w:sz w:val="26"/>
          <w:szCs w:val="26"/>
        </w:rPr>
        <w:t>d</w:t>
      </w:r>
      <w:r>
        <w:rPr>
          <w:rFonts w:ascii="Arial" w:eastAsia="Arial" w:hAnsi="Arial" w:cs="Arial"/>
          <w:b/>
          <w:w w:val="82"/>
          <w:sz w:val="26"/>
          <w:szCs w:val="26"/>
        </w:rPr>
        <w:t xml:space="preserve">, </w:t>
      </w:r>
      <w:r>
        <w:rPr>
          <w:rFonts w:ascii="Arial" w:eastAsia="Arial" w:hAnsi="Arial" w:cs="Arial"/>
          <w:b/>
          <w:spacing w:val="-1"/>
          <w:w w:val="81"/>
          <w:sz w:val="26"/>
          <w:szCs w:val="26"/>
        </w:rPr>
        <w:t>s</w:t>
      </w:r>
      <w:r>
        <w:rPr>
          <w:rFonts w:ascii="Arial" w:eastAsia="Arial" w:hAnsi="Arial" w:cs="Arial"/>
          <w:b/>
          <w:spacing w:val="1"/>
          <w:w w:val="81"/>
          <w:sz w:val="26"/>
          <w:szCs w:val="26"/>
        </w:rPr>
        <w:t>i</w:t>
      </w:r>
      <w:r>
        <w:rPr>
          <w:rFonts w:ascii="Arial" w:eastAsia="Arial" w:hAnsi="Arial" w:cs="Arial"/>
          <w:b/>
          <w:w w:val="81"/>
          <w:sz w:val="26"/>
          <w:szCs w:val="26"/>
        </w:rPr>
        <w:t>gn</w:t>
      </w:r>
      <w:r>
        <w:rPr>
          <w:rFonts w:ascii="Arial" w:eastAsia="Arial" w:hAnsi="Arial" w:cs="Arial"/>
          <w:b/>
          <w:spacing w:val="-1"/>
          <w:w w:val="81"/>
          <w:sz w:val="26"/>
          <w:szCs w:val="26"/>
        </w:rPr>
        <w:t>e</w:t>
      </w:r>
      <w:r>
        <w:rPr>
          <w:rFonts w:ascii="Arial" w:eastAsia="Arial" w:hAnsi="Arial" w:cs="Arial"/>
          <w:b/>
          <w:w w:val="81"/>
          <w:sz w:val="26"/>
          <w:szCs w:val="26"/>
        </w:rPr>
        <w:t>d</w:t>
      </w:r>
      <w:r>
        <w:rPr>
          <w:rFonts w:ascii="Arial" w:eastAsia="Arial" w:hAnsi="Arial" w:cs="Arial"/>
          <w:b/>
          <w:spacing w:val="2"/>
          <w:w w:val="81"/>
          <w:sz w:val="26"/>
          <w:szCs w:val="26"/>
        </w:rPr>
        <w:t xml:space="preserve"> a</w:t>
      </w:r>
      <w:r>
        <w:rPr>
          <w:rFonts w:ascii="Arial" w:eastAsia="Arial" w:hAnsi="Arial" w:cs="Arial"/>
          <w:b/>
          <w:w w:val="81"/>
          <w:sz w:val="26"/>
          <w:szCs w:val="26"/>
        </w:rPr>
        <w:t>nd</w:t>
      </w:r>
      <w:r>
        <w:rPr>
          <w:rFonts w:ascii="Arial" w:eastAsia="Arial" w:hAnsi="Arial" w:cs="Arial"/>
          <w:b/>
          <w:spacing w:val="2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26"/>
          <w:szCs w:val="26"/>
        </w:rPr>
        <w:t>m</w:t>
      </w:r>
      <w:r>
        <w:rPr>
          <w:rFonts w:ascii="Arial" w:eastAsia="Arial" w:hAnsi="Arial" w:cs="Arial"/>
          <w:b/>
          <w:spacing w:val="-1"/>
          <w:w w:val="81"/>
          <w:sz w:val="26"/>
          <w:szCs w:val="26"/>
        </w:rPr>
        <w:t>a</w:t>
      </w:r>
      <w:r>
        <w:rPr>
          <w:rFonts w:ascii="Arial" w:eastAsia="Arial" w:hAnsi="Arial" w:cs="Arial"/>
          <w:b/>
          <w:spacing w:val="1"/>
          <w:w w:val="82"/>
          <w:sz w:val="26"/>
          <w:szCs w:val="26"/>
        </w:rPr>
        <w:t>il</w:t>
      </w:r>
      <w:r>
        <w:rPr>
          <w:rFonts w:ascii="Arial" w:eastAsia="Arial" w:hAnsi="Arial" w:cs="Arial"/>
          <w:b/>
          <w:spacing w:val="-1"/>
          <w:w w:val="81"/>
          <w:sz w:val="26"/>
          <w:szCs w:val="26"/>
        </w:rPr>
        <w:t>e</w:t>
      </w:r>
      <w:r>
        <w:rPr>
          <w:rFonts w:ascii="Arial" w:eastAsia="Arial" w:hAnsi="Arial" w:cs="Arial"/>
          <w:b/>
          <w:w w:val="81"/>
          <w:sz w:val="26"/>
          <w:szCs w:val="26"/>
        </w:rPr>
        <w:t xml:space="preserve">d </w:t>
      </w:r>
      <w:r>
        <w:rPr>
          <w:rFonts w:ascii="Arial" w:eastAsia="Arial" w:hAnsi="Arial" w:cs="Arial"/>
          <w:b/>
          <w:w w:val="80"/>
          <w:sz w:val="26"/>
          <w:szCs w:val="26"/>
        </w:rPr>
        <w:t>w</w:t>
      </w:r>
      <w:r>
        <w:rPr>
          <w:rFonts w:ascii="Arial" w:eastAsia="Arial" w:hAnsi="Arial" w:cs="Arial"/>
          <w:b/>
          <w:spacing w:val="1"/>
          <w:w w:val="80"/>
          <w:sz w:val="26"/>
          <w:szCs w:val="26"/>
        </w:rPr>
        <w:t>i</w:t>
      </w:r>
      <w:r>
        <w:rPr>
          <w:rFonts w:ascii="Arial" w:eastAsia="Arial" w:hAnsi="Arial" w:cs="Arial"/>
          <w:b/>
          <w:spacing w:val="-1"/>
          <w:w w:val="80"/>
          <w:sz w:val="26"/>
          <w:szCs w:val="26"/>
        </w:rPr>
        <w:t>t</w:t>
      </w:r>
      <w:r>
        <w:rPr>
          <w:rFonts w:ascii="Arial" w:eastAsia="Arial" w:hAnsi="Arial" w:cs="Arial"/>
          <w:b/>
          <w:w w:val="80"/>
          <w:sz w:val="26"/>
          <w:szCs w:val="26"/>
        </w:rPr>
        <w:t>h</w:t>
      </w:r>
      <w:r>
        <w:rPr>
          <w:rFonts w:ascii="Arial" w:eastAsia="Arial" w:hAnsi="Arial" w:cs="Arial"/>
          <w:b/>
          <w:spacing w:val="8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1"/>
          <w:w w:val="80"/>
          <w:sz w:val="26"/>
          <w:szCs w:val="26"/>
        </w:rPr>
        <w:t>3</w:t>
      </w:r>
      <w:r>
        <w:rPr>
          <w:rFonts w:ascii="Arial" w:eastAsia="Arial" w:hAnsi="Arial" w:cs="Arial"/>
          <w:b/>
          <w:w w:val="80"/>
          <w:sz w:val="26"/>
          <w:szCs w:val="26"/>
        </w:rPr>
        <w:t>x</w:t>
      </w:r>
      <w:r>
        <w:rPr>
          <w:rFonts w:ascii="Arial" w:eastAsia="Arial" w:hAnsi="Arial" w:cs="Arial"/>
          <w:b/>
          <w:spacing w:val="4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w w:val="81"/>
          <w:sz w:val="26"/>
          <w:szCs w:val="26"/>
        </w:rPr>
        <w:t>p</w:t>
      </w:r>
      <w:r>
        <w:rPr>
          <w:rFonts w:ascii="Arial" w:eastAsia="Arial" w:hAnsi="Arial" w:cs="Arial"/>
          <w:b/>
          <w:spacing w:val="2"/>
          <w:w w:val="81"/>
          <w:sz w:val="26"/>
          <w:szCs w:val="26"/>
        </w:rPr>
        <w:t>h</w:t>
      </w:r>
      <w:r>
        <w:rPr>
          <w:rFonts w:ascii="Arial" w:eastAsia="Arial" w:hAnsi="Arial" w:cs="Arial"/>
          <w:b/>
          <w:w w:val="81"/>
          <w:sz w:val="26"/>
          <w:szCs w:val="26"/>
        </w:rPr>
        <w:t>o</w:t>
      </w:r>
      <w:r>
        <w:rPr>
          <w:rFonts w:ascii="Arial" w:eastAsia="Arial" w:hAnsi="Arial" w:cs="Arial"/>
          <w:b/>
          <w:spacing w:val="1"/>
          <w:w w:val="81"/>
          <w:sz w:val="26"/>
          <w:szCs w:val="26"/>
        </w:rPr>
        <w:t>t</w:t>
      </w:r>
      <w:r>
        <w:rPr>
          <w:rFonts w:ascii="Arial" w:eastAsia="Arial" w:hAnsi="Arial" w:cs="Arial"/>
          <w:b/>
          <w:w w:val="81"/>
          <w:sz w:val="26"/>
          <w:szCs w:val="26"/>
        </w:rPr>
        <w:t>og</w:t>
      </w:r>
      <w:r>
        <w:rPr>
          <w:rFonts w:ascii="Arial" w:eastAsia="Arial" w:hAnsi="Arial" w:cs="Arial"/>
          <w:b/>
          <w:spacing w:val="1"/>
          <w:w w:val="81"/>
          <w:sz w:val="26"/>
          <w:szCs w:val="26"/>
        </w:rPr>
        <w:t>r</w:t>
      </w:r>
      <w:r>
        <w:rPr>
          <w:rFonts w:ascii="Arial" w:eastAsia="Arial" w:hAnsi="Arial" w:cs="Arial"/>
          <w:b/>
          <w:spacing w:val="-1"/>
          <w:w w:val="81"/>
          <w:sz w:val="26"/>
          <w:szCs w:val="26"/>
        </w:rPr>
        <w:t>a</w:t>
      </w:r>
      <w:r>
        <w:rPr>
          <w:rFonts w:ascii="Arial" w:eastAsia="Arial" w:hAnsi="Arial" w:cs="Arial"/>
          <w:b/>
          <w:w w:val="81"/>
          <w:sz w:val="26"/>
          <w:szCs w:val="26"/>
        </w:rPr>
        <w:t>p</w:t>
      </w:r>
      <w:r>
        <w:rPr>
          <w:rFonts w:ascii="Arial" w:eastAsia="Arial" w:hAnsi="Arial" w:cs="Arial"/>
          <w:b/>
          <w:spacing w:val="2"/>
          <w:w w:val="81"/>
          <w:sz w:val="26"/>
          <w:szCs w:val="26"/>
        </w:rPr>
        <w:t>h</w:t>
      </w:r>
      <w:r>
        <w:rPr>
          <w:rFonts w:ascii="Arial" w:eastAsia="Arial" w:hAnsi="Arial" w:cs="Arial"/>
          <w:b/>
          <w:w w:val="81"/>
          <w:sz w:val="26"/>
          <w:szCs w:val="26"/>
        </w:rPr>
        <w:t xml:space="preserve">s </w:t>
      </w:r>
      <w:r>
        <w:rPr>
          <w:rFonts w:ascii="Arial" w:eastAsia="Arial" w:hAnsi="Arial" w:cs="Arial"/>
          <w:b/>
          <w:spacing w:val="-1"/>
          <w:w w:val="80"/>
          <w:sz w:val="26"/>
          <w:szCs w:val="26"/>
        </w:rPr>
        <w:t>a</w:t>
      </w:r>
      <w:r>
        <w:rPr>
          <w:rFonts w:ascii="Arial" w:eastAsia="Arial" w:hAnsi="Arial" w:cs="Arial"/>
          <w:b/>
          <w:w w:val="80"/>
          <w:sz w:val="26"/>
          <w:szCs w:val="26"/>
        </w:rPr>
        <w:t>nd</w:t>
      </w:r>
      <w:r>
        <w:rPr>
          <w:rFonts w:ascii="Arial" w:eastAsia="Arial" w:hAnsi="Arial" w:cs="Arial"/>
          <w:b/>
          <w:spacing w:val="7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w w:val="80"/>
          <w:sz w:val="26"/>
          <w:szCs w:val="26"/>
        </w:rPr>
        <w:t>p</w:t>
      </w:r>
      <w:r>
        <w:rPr>
          <w:rFonts w:ascii="Arial" w:eastAsia="Arial" w:hAnsi="Arial" w:cs="Arial"/>
          <w:b/>
          <w:spacing w:val="2"/>
          <w:w w:val="80"/>
          <w:sz w:val="26"/>
          <w:szCs w:val="26"/>
        </w:rPr>
        <w:t>a</w:t>
      </w:r>
      <w:r>
        <w:rPr>
          <w:rFonts w:ascii="Arial" w:eastAsia="Arial" w:hAnsi="Arial" w:cs="Arial"/>
          <w:b/>
          <w:spacing w:val="-1"/>
          <w:w w:val="80"/>
          <w:sz w:val="26"/>
          <w:szCs w:val="26"/>
        </w:rPr>
        <w:t>y</w:t>
      </w:r>
      <w:r>
        <w:rPr>
          <w:rFonts w:ascii="Arial" w:eastAsia="Arial" w:hAnsi="Arial" w:cs="Arial"/>
          <w:b/>
          <w:spacing w:val="1"/>
          <w:w w:val="80"/>
          <w:sz w:val="26"/>
          <w:szCs w:val="26"/>
        </w:rPr>
        <w:t>m</w:t>
      </w:r>
      <w:r>
        <w:rPr>
          <w:rFonts w:ascii="Arial" w:eastAsia="Arial" w:hAnsi="Arial" w:cs="Arial"/>
          <w:b/>
          <w:spacing w:val="-1"/>
          <w:w w:val="80"/>
          <w:sz w:val="26"/>
          <w:szCs w:val="26"/>
        </w:rPr>
        <w:t>e</w:t>
      </w:r>
      <w:r>
        <w:rPr>
          <w:rFonts w:ascii="Arial" w:eastAsia="Arial" w:hAnsi="Arial" w:cs="Arial"/>
          <w:b/>
          <w:spacing w:val="2"/>
          <w:w w:val="80"/>
          <w:sz w:val="26"/>
          <w:szCs w:val="26"/>
        </w:rPr>
        <w:t>n</w:t>
      </w:r>
      <w:r>
        <w:rPr>
          <w:rFonts w:ascii="Arial" w:eastAsia="Arial" w:hAnsi="Arial" w:cs="Arial"/>
          <w:b/>
          <w:w w:val="80"/>
          <w:sz w:val="26"/>
          <w:szCs w:val="26"/>
        </w:rPr>
        <w:t>t</w:t>
      </w:r>
      <w:r>
        <w:rPr>
          <w:rFonts w:ascii="Arial" w:eastAsia="Arial" w:hAnsi="Arial" w:cs="Arial"/>
          <w:b/>
          <w:spacing w:val="13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1"/>
          <w:w w:val="80"/>
          <w:sz w:val="26"/>
          <w:szCs w:val="26"/>
        </w:rPr>
        <w:t>t</w:t>
      </w:r>
      <w:r>
        <w:rPr>
          <w:rFonts w:ascii="Arial" w:eastAsia="Arial" w:hAnsi="Arial" w:cs="Arial"/>
          <w:b/>
          <w:w w:val="80"/>
          <w:sz w:val="26"/>
          <w:szCs w:val="26"/>
        </w:rPr>
        <w:t>o</w:t>
      </w:r>
      <w:r>
        <w:rPr>
          <w:rFonts w:ascii="Arial" w:eastAsia="Arial" w:hAnsi="Arial" w:cs="Arial"/>
          <w:b/>
          <w:spacing w:val="5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26"/>
          <w:szCs w:val="26"/>
        </w:rPr>
        <w:t>t</w:t>
      </w:r>
      <w:r>
        <w:rPr>
          <w:rFonts w:ascii="Arial" w:eastAsia="Arial" w:hAnsi="Arial" w:cs="Arial"/>
          <w:b/>
          <w:spacing w:val="2"/>
          <w:w w:val="81"/>
          <w:sz w:val="26"/>
          <w:szCs w:val="26"/>
        </w:rPr>
        <w:t>h</w:t>
      </w:r>
      <w:r>
        <w:rPr>
          <w:rFonts w:ascii="Arial" w:eastAsia="Arial" w:hAnsi="Arial" w:cs="Arial"/>
          <w:b/>
          <w:w w:val="81"/>
          <w:sz w:val="26"/>
          <w:szCs w:val="26"/>
        </w:rPr>
        <w:t xml:space="preserve">e </w:t>
      </w:r>
      <w:r w:rsidR="002D29E5">
        <w:rPr>
          <w:rFonts w:ascii="Arial" w:eastAsia="Arial" w:hAnsi="Arial" w:cs="Arial"/>
          <w:b/>
          <w:w w:val="81"/>
          <w:sz w:val="26"/>
          <w:szCs w:val="26"/>
        </w:rPr>
        <w:t xml:space="preserve">ACCR </w:t>
      </w:r>
      <w:r>
        <w:rPr>
          <w:rFonts w:ascii="Arial" w:eastAsia="Arial" w:hAnsi="Arial" w:cs="Arial"/>
          <w:b/>
          <w:spacing w:val="-1"/>
          <w:w w:val="81"/>
          <w:sz w:val="26"/>
          <w:szCs w:val="26"/>
        </w:rPr>
        <w:t>a</w:t>
      </w:r>
      <w:r>
        <w:rPr>
          <w:rFonts w:ascii="Arial" w:eastAsia="Arial" w:hAnsi="Arial" w:cs="Arial"/>
          <w:b/>
          <w:spacing w:val="2"/>
          <w:w w:val="81"/>
          <w:sz w:val="26"/>
          <w:szCs w:val="26"/>
        </w:rPr>
        <w:t>d</w:t>
      </w:r>
      <w:r>
        <w:rPr>
          <w:rFonts w:ascii="Arial" w:eastAsia="Arial" w:hAnsi="Arial" w:cs="Arial"/>
          <w:b/>
          <w:w w:val="81"/>
          <w:sz w:val="26"/>
          <w:szCs w:val="26"/>
        </w:rPr>
        <w:t>d</w:t>
      </w:r>
      <w:r>
        <w:rPr>
          <w:rFonts w:ascii="Arial" w:eastAsia="Arial" w:hAnsi="Arial" w:cs="Arial"/>
          <w:b/>
          <w:spacing w:val="1"/>
          <w:w w:val="81"/>
          <w:sz w:val="26"/>
          <w:szCs w:val="26"/>
        </w:rPr>
        <w:t>r</w:t>
      </w:r>
      <w:r>
        <w:rPr>
          <w:rFonts w:ascii="Arial" w:eastAsia="Arial" w:hAnsi="Arial" w:cs="Arial"/>
          <w:b/>
          <w:spacing w:val="-1"/>
          <w:w w:val="81"/>
          <w:sz w:val="26"/>
          <w:szCs w:val="26"/>
        </w:rPr>
        <w:t>es</w:t>
      </w:r>
      <w:r>
        <w:rPr>
          <w:rFonts w:ascii="Arial" w:eastAsia="Arial" w:hAnsi="Arial" w:cs="Arial"/>
          <w:b/>
          <w:w w:val="81"/>
          <w:sz w:val="26"/>
          <w:szCs w:val="26"/>
        </w:rPr>
        <w:t>s</w:t>
      </w:r>
      <w:r>
        <w:rPr>
          <w:rFonts w:ascii="Arial" w:eastAsia="Arial" w:hAnsi="Arial" w:cs="Arial"/>
          <w:b/>
          <w:spacing w:val="4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26"/>
          <w:szCs w:val="26"/>
        </w:rPr>
        <w:t xml:space="preserve">as </w:t>
      </w:r>
      <w:r>
        <w:rPr>
          <w:rFonts w:ascii="Arial" w:eastAsia="Arial" w:hAnsi="Arial" w:cs="Arial"/>
          <w:b/>
          <w:w w:val="81"/>
          <w:sz w:val="26"/>
          <w:szCs w:val="26"/>
        </w:rPr>
        <w:t>d</w:t>
      </w:r>
      <w:r>
        <w:rPr>
          <w:rFonts w:ascii="Arial" w:eastAsia="Arial" w:hAnsi="Arial" w:cs="Arial"/>
          <w:b/>
          <w:spacing w:val="-1"/>
          <w:w w:val="81"/>
          <w:sz w:val="26"/>
          <w:szCs w:val="26"/>
        </w:rPr>
        <w:t>e</w:t>
      </w:r>
      <w:r>
        <w:rPr>
          <w:rFonts w:ascii="Arial" w:eastAsia="Arial" w:hAnsi="Arial" w:cs="Arial"/>
          <w:b/>
          <w:spacing w:val="1"/>
          <w:w w:val="81"/>
          <w:sz w:val="26"/>
          <w:szCs w:val="26"/>
        </w:rPr>
        <w:t>t</w:t>
      </w:r>
      <w:r>
        <w:rPr>
          <w:rFonts w:ascii="Arial" w:eastAsia="Arial" w:hAnsi="Arial" w:cs="Arial"/>
          <w:b/>
          <w:spacing w:val="-1"/>
          <w:w w:val="81"/>
          <w:sz w:val="26"/>
          <w:szCs w:val="26"/>
        </w:rPr>
        <w:t>a</w:t>
      </w:r>
      <w:r>
        <w:rPr>
          <w:rFonts w:ascii="Arial" w:eastAsia="Arial" w:hAnsi="Arial" w:cs="Arial"/>
          <w:b/>
          <w:spacing w:val="1"/>
          <w:w w:val="81"/>
          <w:sz w:val="26"/>
          <w:szCs w:val="26"/>
        </w:rPr>
        <w:t>il</w:t>
      </w:r>
      <w:r>
        <w:rPr>
          <w:rFonts w:ascii="Arial" w:eastAsia="Arial" w:hAnsi="Arial" w:cs="Arial"/>
          <w:b/>
          <w:spacing w:val="-1"/>
          <w:w w:val="81"/>
          <w:sz w:val="26"/>
          <w:szCs w:val="26"/>
        </w:rPr>
        <w:t>e</w:t>
      </w:r>
      <w:r>
        <w:rPr>
          <w:rFonts w:ascii="Arial" w:eastAsia="Arial" w:hAnsi="Arial" w:cs="Arial"/>
          <w:b/>
          <w:w w:val="81"/>
          <w:sz w:val="26"/>
          <w:szCs w:val="26"/>
        </w:rPr>
        <w:t>d</w:t>
      </w:r>
      <w:r>
        <w:rPr>
          <w:rFonts w:ascii="Arial" w:eastAsia="Arial" w:hAnsi="Arial" w:cs="Arial"/>
          <w:b/>
          <w:spacing w:val="3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w w:val="81"/>
          <w:sz w:val="26"/>
          <w:szCs w:val="26"/>
        </w:rPr>
        <w:t>on</w:t>
      </w:r>
      <w:r>
        <w:rPr>
          <w:rFonts w:ascii="Arial" w:eastAsia="Arial" w:hAnsi="Arial" w:cs="Arial"/>
          <w:b/>
          <w:spacing w:val="2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26"/>
          <w:szCs w:val="26"/>
        </w:rPr>
        <w:t>t</w:t>
      </w:r>
      <w:r>
        <w:rPr>
          <w:rFonts w:ascii="Arial" w:eastAsia="Arial" w:hAnsi="Arial" w:cs="Arial"/>
          <w:b/>
          <w:w w:val="81"/>
          <w:sz w:val="26"/>
          <w:szCs w:val="26"/>
        </w:rPr>
        <w:t>he</w:t>
      </w:r>
      <w:r>
        <w:rPr>
          <w:rFonts w:ascii="Arial" w:eastAsia="Arial" w:hAnsi="Arial" w:cs="Arial"/>
          <w:b/>
          <w:spacing w:val="1"/>
          <w:w w:val="81"/>
          <w:sz w:val="26"/>
          <w:szCs w:val="26"/>
        </w:rPr>
        <w:t xml:space="preserve"> f</w:t>
      </w:r>
      <w:r>
        <w:rPr>
          <w:rFonts w:ascii="Arial" w:eastAsia="Arial" w:hAnsi="Arial" w:cs="Arial"/>
          <w:b/>
          <w:spacing w:val="-1"/>
          <w:w w:val="81"/>
          <w:sz w:val="26"/>
          <w:szCs w:val="26"/>
        </w:rPr>
        <w:t>r</w:t>
      </w:r>
      <w:r>
        <w:rPr>
          <w:rFonts w:ascii="Arial" w:eastAsia="Arial" w:hAnsi="Arial" w:cs="Arial"/>
          <w:b/>
          <w:w w:val="81"/>
          <w:sz w:val="26"/>
          <w:szCs w:val="26"/>
        </w:rPr>
        <w:t>o</w:t>
      </w:r>
      <w:r>
        <w:rPr>
          <w:rFonts w:ascii="Arial" w:eastAsia="Arial" w:hAnsi="Arial" w:cs="Arial"/>
          <w:b/>
          <w:spacing w:val="2"/>
          <w:w w:val="81"/>
          <w:sz w:val="26"/>
          <w:szCs w:val="26"/>
        </w:rPr>
        <w:t>n</w:t>
      </w:r>
      <w:r>
        <w:rPr>
          <w:rFonts w:ascii="Arial" w:eastAsia="Arial" w:hAnsi="Arial" w:cs="Arial"/>
          <w:b/>
          <w:w w:val="81"/>
          <w:sz w:val="26"/>
          <w:szCs w:val="26"/>
        </w:rPr>
        <w:t xml:space="preserve">t </w:t>
      </w:r>
      <w:r>
        <w:rPr>
          <w:rFonts w:ascii="Arial" w:eastAsia="Arial" w:hAnsi="Arial" w:cs="Arial"/>
          <w:b/>
          <w:w w:val="80"/>
          <w:sz w:val="26"/>
          <w:szCs w:val="26"/>
        </w:rPr>
        <w:t>p</w:t>
      </w:r>
      <w:r>
        <w:rPr>
          <w:rFonts w:ascii="Arial" w:eastAsia="Arial" w:hAnsi="Arial" w:cs="Arial"/>
          <w:b/>
          <w:spacing w:val="-1"/>
          <w:w w:val="80"/>
          <w:sz w:val="26"/>
          <w:szCs w:val="26"/>
        </w:rPr>
        <w:t>a</w:t>
      </w:r>
      <w:r>
        <w:rPr>
          <w:rFonts w:ascii="Arial" w:eastAsia="Arial" w:hAnsi="Arial" w:cs="Arial"/>
          <w:b/>
          <w:w w:val="80"/>
          <w:sz w:val="26"/>
          <w:szCs w:val="26"/>
        </w:rPr>
        <w:t>ge</w:t>
      </w:r>
      <w:r>
        <w:rPr>
          <w:rFonts w:ascii="Arial" w:eastAsia="Arial" w:hAnsi="Arial" w:cs="Arial"/>
          <w:b/>
          <w:spacing w:val="7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2"/>
          <w:w w:val="80"/>
          <w:sz w:val="26"/>
          <w:szCs w:val="26"/>
        </w:rPr>
        <w:t>o</w:t>
      </w:r>
      <w:r>
        <w:rPr>
          <w:rFonts w:ascii="Arial" w:eastAsia="Arial" w:hAnsi="Arial" w:cs="Arial"/>
          <w:b/>
          <w:w w:val="80"/>
          <w:sz w:val="26"/>
          <w:szCs w:val="26"/>
        </w:rPr>
        <w:t>f</w:t>
      </w:r>
      <w:r>
        <w:rPr>
          <w:rFonts w:ascii="Arial" w:eastAsia="Arial" w:hAnsi="Arial" w:cs="Arial"/>
          <w:b/>
          <w:spacing w:val="4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1"/>
          <w:w w:val="80"/>
          <w:sz w:val="26"/>
          <w:szCs w:val="26"/>
        </w:rPr>
        <w:t>t</w:t>
      </w:r>
      <w:r>
        <w:rPr>
          <w:rFonts w:ascii="Arial" w:eastAsia="Arial" w:hAnsi="Arial" w:cs="Arial"/>
          <w:b/>
          <w:w w:val="80"/>
          <w:sz w:val="26"/>
          <w:szCs w:val="26"/>
        </w:rPr>
        <w:t>h</w:t>
      </w:r>
      <w:r>
        <w:rPr>
          <w:rFonts w:ascii="Arial" w:eastAsia="Arial" w:hAnsi="Arial" w:cs="Arial"/>
          <w:b/>
          <w:spacing w:val="2"/>
          <w:w w:val="80"/>
          <w:sz w:val="26"/>
          <w:szCs w:val="26"/>
        </w:rPr>
        <w:t>i</w:t>
      </w:r>
      <w:r>
        <w:rPr>
          <w:rFonts w:ascii="Arial" w:eastAsia="Arial" w:hAnsi="Arial" w:cs="Arial"/>
          <w:b/>
          <w:w w:val="80"/>
          <w:sz w:val="26"/>
          <w:szCs w:val="26"/>
        </w:rPr>
        <w:t>s</w:t>
      </w:r>
      <w:r>
        <w:rPr>
          <w:rFonts w:ascii="Arial" w:eastAsia="Arial" w:hAnsi="Arial" w:cs="Arial"/>
          <w:b/>
          <w:spacing w:val="7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26"/>
          <w:szCs w:val="26"/>
        </w:rPr>
        <w:t>c</w:t>
      </w:r>
      <w:r>
        <w:rPr>
          <w:rFonts w:ascii="Arial" w:eastAsia="Arial" w:hAnsi="Arial" w:cs="Arial"/>
          <w:b/>
          <w:w w:val="81"/>
          <w:sz w:val="26"/>
          <w:szCs w:val="26"/>
        </w:rPr>
        <w:t>o</w:t>
      </w:r>
      <w:r>
        <w:rPr>
          <w:rFonts w:ascii="Arial" w:eastAsia="Arial" w:hAnsi="Arial" w:cs="Arial"/>
          <w:b/>
          <w:spacing w:val="2"/>
          <w:w w:val="81"/>
          <w:sz w:val="26"/>
          <w:szCs w:val="26"/>
        </w:rPr>
        <w:t>n</w:t>
      </w:r>
      <w:r>
        <w:rPr>
          <w:rFonts w:ascii="Arial" w:eastAsia="Arial" w:hAnsi="Arial" w:cs="Arial"/>
          <w:b/>
          <w:spacing w:val="-1"/>
          <w:w w:val="81"/>
          <w:sz w:val="26"/>
          <w:szCs w:val="26"/>
        </w:rPr>
        <w:t>t</w:t>
      </w:r>
      <w:r>
        <w:rPr>
          <w:rFonts w:ascii="Arial" w:eastAsia="Arial" w:hAnsi="Arial" w:cs="Arial"/>
          <w:b/>
          <w:spacing w:val="1"/>
          <w:w w:val="81"/>
          <w:sz w:val="26"/>
          <w:szCs w:val="26"/>
        </w:rPr>
        <w:t>r</w:t>
      </w:r>
      <w:r>
        <w:rPr>
          <w:rFonts w:ascii="Arial" w:eastAsia="Arial" w:hAnsi="Arial" w:cs="Arial"/>
          <w:b/>
          <w:spacing w:val="-1"/>
          <w:w w:val="81"/>
          <w:sz w:val="26"/>
          <w:szCs w:val="26"/>
        </w:rPr>
        <w:t>a</w:t>
      </w:r>
      <w:r>
        <w:rPr>
          <w:rFonts w:ascii="Arial" w:eastAsia="Arial" w:hAnsi="Arial" w:cs="Arial"/>
          <w:b/>
          <w:spacing w:val="2"/>
          <w:w w:val="81"/>
          <w:sz w:val="26"/>
          <w:szCs w:val="26"/>
        </w:rPr>
        <w:t>c</w:t>
      </w:r>
      <w:r>
        <w:rPr>
          <w:rFonts w:ascii="Arial" w:eastAsia="Arial" w:hAnsi="Arial" w:cs="Arial"/>
          <w:b/>
          <w:spacing w:val="-1"/>
          <w:w w:val="81"/>
          <w:sz w:val="26"/>
          <w:szCs w:val="26"/>
        </w:rPr>
        <w:t>t</w:t>
      </w:r>
      <w:r>
        <w:rPr>
          <w:rFonts w:ascii="Arial" w:eastAsia="Arial" w:hAnsi="Arial" w:cs="Arial"/>
          <w:b/>
          <w:w w:val="82"/>
          <w:sz w:val="24"/>
          <w:szCs w:val="24"/>
        </w:rPr>
        <w:t>.</w:t>
      </w:r>
    </w:p>
    <w:p w14:paraId="62D16F6D" w14:textId="77777777" w:rsidR="009D64AF" w:rsidRDefault="009D64AF" w:rsidP="009D64AF">
      <w:pPr>
        <w:tabs>
          <w:tab w:val="left" w:pos="7020"/>
        </w:tabs>
        <w:spacing w:before="21"/>
        <w:rPr>
          <w:sz w:val="30"/>
          <w:szCs w:val="30"/>
        </w:rPr>
      </w:pPr>
      <w:r>
        <w:br w:type="column"/>
      </w:r>
      <w:r>
        <w:rPr>
          <w:b/>
          <w:spacing w:val="1"/>
          <w:sz w:val="30"/>
          <w:szCs w:val="30"/>
        </w:rPr>
        <w:t>Of</w:t>
      </w:r>
      <w:r>
        <w:rPr>
          <w:b/>
          <w:sz w:val="30"/>
          <w:szCs w:val="30"/>
        </w:rPr>
        <w:t xml:space="preserve">:   </w:t>
      </w:r>
      <w:r>
        <w:rPr>
          <w:b/>
          <w:spacing w:val="-6"/>
          <w:sz w:val="30"/>
          <w:szCs w:val="30"/>
        </w:rPr>
        <w:t xml:space="preserve"> </w:t>
      </w:r>
      <w:r>
        <w:rPr>
          <w:b/>
          <w:sz w:val="30"/>
          <w:szCs w:val="30"/>
          <w:u w:val="single" w:color="000000"/>
        </w:rPr>
        <w:t xml:space="preserve"> </w:t>
      </w:r>
      <w:r>
        <w:rPr>
          <w:b/>
          <w:sz w:val="30"/>
          <w:szCs w:val="30"/>
          <w:u w:val="single" w:color="000000"/>
        </w:rPr>
        <w:tab/>
      </w:r>
    </w:p>
    <w:p w14:paraId="17AC8B81" w14:textId="77777777" w:rsidR="009D64AF" w:rsidRDefault="009D64AF" w:rsidP="009D64AF">
      <w:pPr>
        <w:spacing w:before="2"/>
        <w:ind w:left="720"/>
        <w:rPr>
          <w:sz w:val="26"/>
          <w:szCs w:val="26"/>
        </w:rPr>
      </w:pPr>
      <w:r>
        <w:rPr>
          <w:b/>
          <w:sz w:val="26"/>
          <w:szCs w:val="26"/>
        </w:rPr>
        <w:t>(Child’s</w:t>
      </w:r>
      <w:r>
        <w:rPr>
          <w:b/>
          <w:spacing w:val="-8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na</w:t>
      </w:r>
      <w:r>
        <w:rPr>
          <w:b/>
          <w:spacing w:val="-2"/>
          <w:sz w:val="26"/>
          <w:szCs w:val="26"/>
        </w:rPr>
        <w:t>m</w:t>
      </w:r>
      <w:r>
        <w:rPr>
          <w:b/>
          <w:sz w:val="26"/>
          <w:szCs w:val="26"/>
        </w:rPr>
        <w:t>e)</w:t>
      </w:r>
    </w:p>
    <w:p w14:paraId="5170A4B6" w14:textId="77777777" w:rsidR="009D64AF" w:rsidRDefault="009D64AF" w:rsidP="009D64AF">
      <w:pPr>
        <w:spacing w:before="3" w:line="140" w:lineRule="exact"/>
        <w:rPr>
          <w:sz w:val="14"/>
          <w:szCs w:val="14"/>
        </w:rPr>
      </w:pPr>
    </w:p>
    <w:p w14:paraId="696BB394" w14:textId="77777777" w:rsidR="009D64AF" w:rsidRDefault="009D64AF" w:rsidP="009D64AF">
      <w:pPr>
        <w:spacing w:line="200" w:lineRule="exact"/>
      </w:pPr>
    </w:p>
    <w:p w14:paraId="63D53052" w14:textId="77777777" w:rsidR="009D64AF" w:rsidRDefault="009D64AF" w:rsidP="009D64AF">
      <w:pPr>
        <w:tabs>
          <w:tab w:val="left" w:pos="6980"/>
        </w:tabs>
        <w:spacing w:line="480" w:lineRule="auto"/>
        <w:ind w:right="389"/>
        <w:rPr>
          <w:sz w:val="30"/>
          <w:szCs w:val="30"/>
        </w:rPr>
      </w:pPr>
      <w:r>
        <w:rPr>
          <w:b/>
          <w:spacing w:val="1"/>
          <w:sz w:val="30"/>
          <w:szCs w:val="30"/>
        </w:rPr>
        <w:t>Si</w:t>
      </w:r>
      <w:r>
        <w:rPr>
          <w:b/>
          <w:spacing w:val="-1"/>
          <w:sz w:val="30"/>
          <w:szCs w:val="30"/>
        </w:rPr>
        <w:t>g</w:t>
      </w:r>
      <w:r>
        <w:rPr>
          <w:b/>
          <w:spacing w:val="1"/>
          <w:sz w:val="30"/>
          <w:szCs w:val="30"/>
        </w:rPr>
        <w:t>n</w:t>
      </w:r>
      <w:r>
        <w:rPr>
          <w:b/>
          <w:spacing w:val="-1"/>
          <w:sz w:val="30"/>
          <w:szCs w:val="30"/>
        </w:rPr>
        <w:t>e</w:t>
      </w:r>
      <w:r>
        <w:rPr>
          <w:b/>
          <w:spacing w:val="1"/>
          <w:sz w:val="30"/>
          <w:szCs w:val="30"/>
        </w:rPr>
        <w:t>d</w:t>
      </w:r>
      <w:r>
        <w:rPr>
          <w:b/>
          <w:sz w:val="30"/>
          <w:szCs w:val="30"/>
        </w:rPr>
        <w:t xml:space="preserve">:     </w:t>
      </w:r>
      <w:r>
        <w:rPr>
          <w:b/>
          <w:spacing w:val="21"/>
          <w:sz w:val="30"/>
          <w:szCs w:val="30"/>
        </w:rPr>
        <w:t xml:space="preserve"> </w:t>
      </w:r>
      <w:r>
        <w:rPr>
          <w:b/>
          <w:sz w:val="30"/>
          <w:szCs w:val="30"/>
          <w:u w:val="single" w:color="000000"/>
        </w:rPr>
        <w:t xml:space="preserve"> </w:t>
      </w:r>
      <w:r>
        <w:rPr>
          <w:b/>
          <w:sz w:val="30"/>
          <w:szCs w:val="30"/>
          <w:u w:val="single" w:color="000000"/>
        </w:rPr>
        <w:tab/>
      </w:r>
      <w:r>
        <w:rPr>
          <w:b/>
          <w:sz w:val="30"/>
          <w:szCs w:val="30"/>
        </w:rPr>
        <w:t xml:space="preserve"> </w:t>
      </w:r>
      <w:r>
        <w:rPr>
          <w:b/>
          <w:spacing w:val="-1"/>
          <w:sz w:val="30"/>
          <w:szCs w:val="30"/>
        </w:rPr>
        <w:t>D</w:t>
      </w:r>
      <w:r>
        <w:rPr>
          <w:b/>
          <w:spacing w:val="1"/>
          <w:sz w:val="30"/>
          <w:szCs w:val="30"/>
        </w:rPr>
        <w:t>at</w:t>
      </w:r>
      <w:r>
        <w:rPr>
          <w:b/>
          <w:sz w:val="30"/>
          <w:szCs w:val="30"/>
        </w:rPr>
        <w:t>e</w:t>
      </w:r>
      <w:r>
        <w:rPr>
          <w:b/>
          <w:spacing w:val="-2"/>
          <w:sz w:val="30"/>
          <w:szCs w:val="30"/>
        </w:rPr>
        <w:t>:</w:t>
      </w:r>
      <w:r>
        <w:rPr>
          <w:b/>
          <w:sz w:val="30"/>
          <w:szCs w:val="30"/>
        </w:rPr>
        <w:t xml:space="preserve">        </w:t>
      </w:r>
      <w:r>
        <w:rPr>
          <w:b/>
          <w:spacing w:val="-9"/>
          <w:sz w:val="30"/>
          <w:szCs w:val="30"/>
        </w:rPr>
        <w:t xml:space="preserve"> </w:t>
      </w:r>
      <w:r>
        <w:rPr>
          <w:b/>
          <w:sz w:val="30"/>
          <w:szCs w:val="30"/>
          <w:u w:val="single" w:color="000000"/>
        </w:rPr>
        <w:t xml:space="preserve"> </w:t>
      </w:r>
      <w:r>
        <w:rPr>
          <w:b/>
          <w:sz w:val="30"/>
          <w:szCs w:val="30"/>
          <w:u w:val="single" w:color="000000"/>
        </w:rPr>
        <w:tab/>
      </w:r>
    </w:p>
    <w:p w14:paraId="04ABA7CA" w14:textId="77777777" w:rsidR="009D64AF" w:rsidRDefault="009D64AF" w:rsidP="009D64AF">
      <w:pPr>
        <w:tabs>
          <w:tab w:val="left" w:pos="6980"/>
        </w:tabs>
        <w:spacing w:before="10" w:line="340" w:lineRule="exact"/>
        <w:rPr>
          <w:sz w:val="30"/>
          <w:szCs w:val="30"/>
        </w:rPr>
        <w:sectPr w:rsidR="009D64AF">
          <w:type w:val="continuous"/>
          <w:pgSz w:w="11920" w:h="16840"/>
          <w:pgMar w:top="720" w:right="740" w:bottom="280" w:left="740" w:header="720" w:footer="720" w:gutter="0"/>
          <w:cols w:num="2" w:space="720" w:equalWidth="0">
            <w:col w:w="2565" w:space="427"/>
            <w:col w:w="7448"/>
          </w:cols>
        </w:sectPr>
      </w:pPr>
      <w:r>
        <w:rPr>
          <w:b/>
          <w:position w:val="-1"/>
          <w:sz w:val="30"/>
          <w:szCs w:val="30"/>
        </w:rPr>
        <w:t>W</w:t>
      </w:r>
      <w:r>
        <w:rPr>
          <w:b/>
          <w:spacing w:val="1"/>
          <w:position w:val="-1"/>
          <w:sz w:val="30"/>
          <w:szCs w:val="30"/>
        </w:rPr>
        <w:t>itn</w:t>
      </w:r>
      <w:r>
        <w:rPr>
          <w:b/>
          <w:spacing w:val="-1"/>
          <w:position w:val="-1"/>
          <w:sz w:val="30"/>
          <w:szCs w:val="30"/>
        </w:rPr>
        <w:t>e</w:t>
      </w:r>
      <w:r>
        <w:rPr>
          <w:b/>
          <w:spacing w:val="1"/>
          <w:position w:val="-1"/>
          <w:sz w:val="30"/>
          <w:szCs w:val="30"/>
        </w:rPr>
        <w:t>ss</w:t>
      </w:r>
      <w:r>
        <w:rPr>
          <w:b/>
          <w:spacing w:val="-1"/>
          <w:position w:val="-1"/>
          <w:sz w:val="30"/>
          <w:szCs w:val="30"/>
        </w:rPr>
        <w:t>e</w:t>
      </w:r>
      <w:r>
        <w:rPr>
          <w:b/>
          <w:position w:val="-1"/>
          <w:sz w:val="30"/>
          <w:szCs w:val="30"/>
        </w:rPr>
        <w:t>d</w:t>
      </w:r>
      <w:r>
        <w:rPr>
          <w:b/>
          <w:spacing w:val="-2"/>
          <w:position w:val="-1"/>
          <w:sz w:val="30"/>
          <w:szCs w:val="30"/>
        </w:rPr>
        <w:t xml:space="preserve"> </w:t>
      </w:r>
      <w:r>
        <w:rPr>
          <w:b/>
          <w:spacing w:val="1"/>
          <w:position w:val="-1"/>
          <w:sz w:val="30"/>
          <w:szCs w:val="30"/>
        </w:rPr>
        <w:t>by</w:t>
      </w:r>
      <w:r>
        <w:rPr>
          <w:b/>
          <w:position w:val="-1"/>
          <w:sz w:val="30"/>
          <w:szCs w:val="30"/>
        </w:rPr>
        <w:t>:</w:t>
      </w:r>
      <w:r>
        <w:rPr>
          <w:b/>
          <w:spacing w:val="-2"/>
          <w:position w:val="-1"/>
          <w:sz w:val="30"/>
          <w:szCs w:val="30"/>
        </w:rPr>
        <w:t xml:space="preserve"> </w:t>
      </w:r>
      <w:r>
        <w:rPr>
          <w:b/>
          <w:position w:val="-1"/>
          <w:sz w:val="30"/>
          <w:szCs w:val="30"/>
          <w:u w:val="single" w:color="000000"/>
        </w:rPr>
        <w:t xml:space="preserve"> </w:t>
      </w:r>
      <w:r>
        <w:rPr>
          <w:b/>
          <w:position w:val="-1"/>
          <w:sz w:val="30"/>
          <w:szCs w:val="30"/>
          <w:u w:val="single" w:color="000000"/>
        </w:rPr>
        <w:tab/>
      </w:r>
    </w:p>
    <w:p w14:paraId="4850965F" w14:textId="77777777" w:rsidR="009D64AF" w:rsidRDefault="009D64AF" w:rsidP="009D64AF">
      <w:pPr>
        <w:spacing w:before="3" w:line="120" w:lineRule="exact"/>
        <w:rPr>
          <w:sz w:val="12"/>
          <w:szCs w:val="12"/>
        </w:rPr>
      </w:pPr>
    </w:p>
    <w:p w14:paraId="56A597DF" w14:textId="77777777" w:rsidR="009D64AF" w:rsidRDefault="009D64AF" w:rsidP="009D64AF">
      <w:pPr>
        <w:spacing w:line="200" w:lineRule="exact"/>
        <w:sectPr w:rsidR="009D64AF">
          <w:type w:val="continuous"/>
          <w:pgSz w:w="11920" w:h="16840"/>
          <w:pgMar w:top="720" w:right="740" w:bottom="280" w:left="740" w:header="720" w:footer="720" w:gutter="0"/>
          <w:cols w:space="720"/>
        </w:sectPr>
      </w:pPr>
    </w:p>
    <w:p w14:paraId="29C02C4A" w14:textId="77777777" w:rsidR="009D64AF" w:rsidRDefault="009D64AF" w:rsidP="009D64AF">
      <w:pPr>
        <w:spacing w:before="21" w:line="320" w:lineRule="exact"/>
        <w:jc w:val="right"/>
        <w:rPr>
          <w:sz w:val="30"/>
          <w:szCs w:val="30"/>
        </w:rPr>
      </w:pPr>
      <w:r>
        <w:rPr>
          <w:b/>
          <w:spacing w:val="-1"/>
          <w:position w:val="-1"/>
          <w:sz w:val="30"/>
          <w:szCs w:val="30"/>
        </w:rPr>
        <w:t>D</w:t>
      </w:r>
      <w:r>
        <w:rPr>
          <w:b/>
          <w:spacing w:val="1"/>
          <w:position w:val="-1"/>
          <w:sz w:val="30"/>
          <w:szCs w:val="30"/>
        </w:rPr>
        <w:t>at</w:t>
      </w:r>
      <w:r>
        <w:rPr>
          <w:b/>
          <w:spacing w:val="-1"/>
          <w:position w:val="-1"/>
          <w:sz w:val="30"/>
          <w:szCs w:val="30"/>
        </w:rPr>
        <w:t>e:</w:t>
      </w:r>
    </w:p>
    <w:p w14:paraId="4C6FEA66" w14:textId="77777777" w:rsidR="009D64AF" w:rsidRDefault="009D64AF" w:rsidP="009D64AF">
      <w:pPr>
        <w:tabs>
          <w:tab w:val="left" w:pos="1960"/>
        </w:tabs>
        <w:spacing w:before="21" w:line="320" w:lineRule="exact"/>
        <w:rPr>
          <w:sz w:val="30"/>
          <w:szCs w:val="30"/>
        </w:rPr>
        <w:sectPr w:rsidR="009D64AF">
          <w:type w:val="continuous"/>
          <w:pgSz w:w="11920" w:h="16840"/>
          <w:pgMar w:top="720" w:right="740" w:bottom="280" w:left="740" w:header="720" w:footer="720" w:gutter="0"/>
          <w:cols w:num="2" w:space="720" w:equalWidth="0">
            <w:col w:w="3691" w:space="1461"/>
            <w:col w:w="5288"/>
          </w:cols>
        </w:sectPr>
      </w:pPr>
      <w:r>
        <w:br w:type="column"/>
      </w:r>
      <w:r>
        <w:rPr>
          <w:b/>
          <w:position w:val="-1"/>
          <w:sz w:val="30"/>
          <w:szCs w:val="30"/>
          <w:u w:val="single" w:color="000000"/>
        </w:rPr>
        <w:t xml:space="preserve">     </w:t>
      </w:r>
      <w:r>
        <w:rPr>
          <w:b/>
          <w:spacing w:val="4"/>
          <w:position w:val="-1"/>
          <w:sz w:val="30"/>
          <w:szCs w:val="30"/>
          <w:u w:val="single" w:color="000000"/>
        </w:rPr>
        <w:t xml:space="preserve"> </w:t>
      </w:r>
      <w:r>
        <w:rPr>
          <w:b/>
          <w:spacing w:val="1"/>
          <w:position w:val="-1"/>
          <w:sz w:val="30"/>
          <w:szCs w:val="30"/>
        </w:rPr>
        <w:t>_</w:t>
      </w:r>
      <w:r>
        <w:rPr>
          <w:b/>
          <w:spacing w:val="-2"/>
          <w:position w:val="-1"/>
          <w:sz w:val="30"/>
          <w:szCs w:val="30"/>
        </w:rPr>
        <w:t>/</w:t>
      </w:r>
      <w:r>
        <w:rPr>
          <w:b/>
          <w:position w:val="-1"/>
          <w:sz w:val="30"/>
          <w:szCs w:val="30"/>
          <w:u w:val="single" w:color="000000"/>
        </w:rPr>
        <w:t xml:space="preserve">       </w:t>
      </w:r>
      <w:r>
        <w:rPr>
          <w:b/>
          <w:spacing w:val="2"/>
          <w:position w:val="-1"/>
          <w:sz w:val="30"/>
          <w:szCs w:val="30"/>
          <w:u w:val="single" w:color="000000"/>
        </w:rPr>
        <w:t xml:space="preserve"> </w:t>
      </w:r>
      <w:r>
        <w:rPr>
          <w:b/>
          <w:spacing w:val="-2"/>
          <w:position w:val="-1"/>
          <w:sz w:val="30"/>
          <w:szCs w:val="30"/>
        </w:rPr>
        <w:t>/</w:t>
      </w:r>
      <w:r>
        <w:rPr>
          <w:b/>
          <w:position w:val="-1"/>
          <w:sz w:val="30"/>
          <w:szCs w:val="30"/>
          <w:u w:val="single" w:color="000000"/>
        </w:rPr>
        <w:t xml:space="preserve"> </w:t>
      </w:r>
      <w:r>
        <w:rPr>
          <w:b/>
          <w:position w:val="-1"/>
          <w:sz w:val="30"/>
          <w:szCs w:val="30"/>
          <w:u w:val="single" w:color="000000"/>
        </w:rPr>
        <w:tab/>
      </w:r>
    </w:p>
    <w:p w14:paraId="7C802AE2" w14:textId="77777777" w:rsidR="009D64AF" w:rsidRDefault="009D64AF" w:rsidP="009D64AF">
      <w:pPr>
        <w:spacing w:before="1" w:line="140" w:lineRule="exact"/>
        <w:rPr>
          <w:sz w:val="15"/>
          <w:szCs w:val="15"/>
        </w:rPr>
      </w:pPr>
    </w:p>
    <w:p w14:paraId="5BFA2C84" w14:textId="77777777" w:rsidR="009D64AF" w:rsidRDefault="009D64AF" w:rsidP="009D64AF">
      <w:pPr>
        <w:spacing w:line="200" w:lineRule="exact"/>
      </w:pPr>
    </w:p>
    <w:p w14:paraId="278AAD14" w14:textId="77777777" w:rsidR="009D64AF" w:rsidRDefault="009D64AF" w:rsidP="009D64AF">
      <w:pPr>
        <w:spacing w:before="6"/>
        <w:ind w:left="1656" w:right="1354"/>
        <w:jc w:val="center"/>
        <w:rPr>
          <w:sz w:val="40"/>
          <w:szCs w:val="4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7643D492" wp14:editId="233ED835">
                <wp:simplePos x="0" y="0"/>
                <wp:positionH relativeFrom="page">
                  <wp:posOffset>655320</wp:posOffset>
                </wp:positionH>
                <wp:positionV relativeFrom="page">
                  <wp:posOffset>8900160</wp:posOffset>
                </wp:positionV>
                <wp:extent cx="6438900" cy="1091565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091565"/>
                          <a:chOff x="1034" y="14277"/>
                          <a:chExt cx="10140" cy="1455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064" y="14307"/>
                            <a:ext cx="10080" cy="1395"/>
                            <a:chOff x="1064" y="14307"/>
                            <a:chExt cx="10080" cy="1395"/>
                          </a:xfrm>
                        </wpg:grpSpPr>
                        <wps:wsp>
                          <wps:cNvPr id="232" name="Freeform 6"/>
                          <wps:cNvSpPr>
                            <a:spLocks/>
                          </wps:cNvSpPr>
                          <wps:spPr bwMode="auto">
                            <a:xfrm>
                              <a:off x="1064" y="14307"/>
                              <a:ext cx="10080" cy="1395"/>
                            </a:xfrm>
                            <a:custGeom>
                              <a:avLst/>
                              <a:gdLst>
                                <a:gd name="T0" fmla="+- 0 1064 1064"/>
                                <a:gd name="T1" fmla="*/ T0 w 10080"/>
                                <a:gd name="T2" fmla="+- 0 15702 14307"/>
                                <a:gd name="T3" fmla="*/ 15702 h 1395"/>
                                <a:gd name="T4" fmla="+- 0 11144 1064"/>
                                <a:gd name="T5" fmla="*/ T4 w 10080"/>
                                <a:gd name="T6" fmla="+- 0 15702 14307"/>
                                <a:gd name="T7" fmla="*/ 15702 h 1395"/>
                                <a:gd name="T8" fmla="+- 0 11144 1064"/>
                                <a:gd name="T9" fmla="*/ T8 w 10080"/>
                                <a:gd name="T10" fmla="+- 0 14307 14307"/>
                                <a:gd name="T11" fmla="*/ 14307 h 1395"/>
                                <a:gd name="T12" fmla="+- 0 1064 1064"/>
                                <a:gd name="T13" fmla="*/ T12 w 10080"/>
                                <a:gd name="T14" fmla="+- 0 14307 14307"/>
                                <a:gd name="T15" fmla="*/ 14307 h 1395"/>
                                <a:gd name="T16" fmla="+- 0 1064 1064"/>
                                <a:gd name="T17" fmla="*/ T16 w 10080"/>
                                <a:gd name="T18" fmla="+- 0 15702 14307"/>
                                <a:gd name="T19" fmla="*/ 15702 h 1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1395">
                                  <a:moveTo>
                                    <a:pt x="0" y="1395"/>
                                  </a:moveTo>
                                  <a:lnTo>
                                    <a:pt x="10080" y="1395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63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064" y="14307"/>
                              <a:ext cx="10080" cy="1395"/>
                              <a:chOff x="1064" y="14307"/>
                              <a:chExt cx="10080" cy="1395"/>
                            </a:xfrm>
                          </wpg:grpSpPr>
                          <wps:wsp>
                            <wps:cNvPr id="234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064" y="14307"/>
                                <a:ext cx="10080" cy="1395"/>
                              </a:xfrm>
                              <a:custGeom>
                                <a:avLst/>
                                <a:gdLst>
                                  <a:gd name="T0" fmla="+- 0 1064 1064"/>
                                  <a:gd name="T1" fmla="*/ T0 w 10080"/>
                                  <a:gd name="T2" fmla="+- 0 15702 14307"/>
                                  <a:gd name="T3" fmla="*/ 15702 h 1395"/>
                                  <a:gd name="T4" fmla="+- 0 11144 1064"/>
                                  <a:gd name="T5" fmla="*/ T4 w 10080"/>
                                  <a:gd name="T6" fmla="+- 0 15702 14307"/>
                                  <a:gd name="T7" fmla="*/ 15702 h 1395"/>
                                  <a:gd name="T8" fmla="+- 0 11144 1064"/>
                                  <a:gd name="T9" fmla="*/ T8 w 10080"/>
                                  <a:gd name="T10" fmla="+- 0 14307 14307"/>
                                  <a:gd name="T11" fmla="*/ 14307 h 1395"/>
                                  <a:gd name="T12" fmla="+- 0 1064 1064"/>
                                  <a:gd name="T13" fmla="*/ T12 w 10080"/>
                                  <a:gd name="T14" fmla="+- 0 14307 14307"/>
                                  <a:gd name="T15" fmla="*/ 14307 h 1395"/>
                                  <a:gd name="T16" fmla="+- 0 1064 1064"/>
                                  <a:gd name="T17" fmla="*/ T16 w 10080"/>
                                  <a:gd name="T18" fmla="+- 0 15702 14307"/>
                                  <a:gd name="T19" fmla="*/ 15702 h 139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080" h="1395">
                                    <a:moveTo>
                                      <a:pt x="0" y="1395"/>
                                    </a:moveTo>
                                    <a:lnTo>
                                      <a:pt x="10080" y="1395"/>
                                    </a:lnTo>
                                    <a:lnTo>
                                      <a:pt x="10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9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9D63F" id="Group 2" o:spid="_x0000_s1026" style="position:absolute;margin-left:51.6pt;margin-top:700.8pt;width:507pt;height:85.95pt;z-index:-251648512;mso-position-horizontal-relative:page;mso-position-vertical-relative:page" coordorigin="1034,14277" coordsize="10140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">
                <v:group id="Group 3" o:spid="_x0000_s1027" style="position:absolute;left:1064;top:14307;width:10080;height:1395" coordorigin="1064,14307" coordsize="10080,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28" style="position:absolute;left:1064;top:14307;width:10080;height:1395;visibility:visible;mso-wrap-style:square;v-text-anchor:top" coordsize="10080,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" path="m,1395r10080,l10080,,,,,1395xe" fillcolor="#8063a1" stroked="f">
                    <v:path arrowok="t" o:connecttype="custom" o:connectlocs="0,15702;10080,15702;10080,14307;0,14307;0,15702" o:connectangles="0,0,0,0,0"/>
                  </v:shape>
                  <v:group id="Group 4" o:spid="_x0000_s1029" style="position:absolute;left:1064;top:14307;width:10080;height:1395" coordorigin="1064,14307" coordsize="10080,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<v:shape id="Freeform 5" o:spid="_x0000_s1030" style="position:absolute;left:1064;top:14307;width:10080;height:1395;visibility:visible;mso-wrap-style:square;v-text-anchor:top" coordsize="10080,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" path="m,1395r10080,l10080,,,,,1395xe" filled="f" strokeweight="3pt">
                      <v:path arrowok="t" o:connecttype="custom" o:connectlocs="0,15702;10080,15702;10080,14307;0,14307;0,15702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color w:val="FEFFFF"/>
          <w:w w:val="125"/>
          <w:sz w:val="40"/>
          <w:szCs w:val="40"/>
        </w:rPr>
        <w:t>IN</w:t>
      </w:r>
      <w:r>
        <w:rPr>
          <w:color w:val="FEFFFF"/>
          <w:spacing w:val="-1"/>
          <w:w w:val="125"/>
          <w:sz w:val="40"/>
          <w:szCs w:val="40"/>
        </w:rPr>
        <w:t>CA</w:t>
      </w:r>
      <w:r>
        <w:rPr>
          <w:color w:val="FEFFFF"/>
          <w:spacing w:val="1"/>
          <w:w w:val="125"/>
          <w:sz w:val="40"/>
          <w:szCs w:val="40"/>
        </w:rPr>
        <w:t>R</w:t>
      </w:r>
      <w:r>
        <w:rPr>
          <w:color w:val="FEFFFF"/>
          <w:spacing w:val="-1"/>
          <w:w w:val="125"/>
          <w:sz w:val="40"/>
          <w:szCs w:val="40"/>
        </w:rPr>
        <w:t>A</w:t>
      </w:r>
      <w:r>
        <w:rPr>
          <w:color w:val="FEFFFF"/>
          <w:spacing w:val="-5"/>
          <w:w w:val="125"/>
          <w:sz w:val="40"/>
          <w:szCs w:val="40"/>
        </w:rPr>
        <w:t>C</w:t>
      </w:r>
      <w:r>
        <w:rPr>
          <w:color w:val="FEFFFF"/>
          <w:w w:val="125"/>
          <w:sz w:val="40"/>
          <w:szCs w:val="40"/>
        </w:rPr>
        <w:t>E</w:t>
      </w:r>
      <w:r>
        <w:rPr>
          <w:color w:val="FEFFFF"/>
          <w:spacing w:val="61"/>
          <w:w w:val="125"/>
          <w:sz w:val="40"/>
          <w:szCs w:val="40"/>
        </w:rPr>
        <w:t xml:space="preserve"> </w:t>
      </w:r>
      <w:r>
        <w:rPr>
          <w:color w:val="FEFFFF"/>
          <w:spacing w:val="-2"/>
          <w:w w:val="125"/>
          <w:sz w:val="40"/>
          <w:szCs w:val="40"/>
        </w:rPr>
        <w:t>MO</w:t>
      </w:r>
      <w:r>
        <w:rPr>
          <w:color w:val="FEFFFF"/>
          <w:spacing w:val="1"/>
          <w:w w:val="125"/>
          <w:sz w:val="40"/>
          <w:szCs w:val="40"/>
        </w:rPr>
        <w:t>T</w:t>
      </w:r>
      <w:r>
        <w:rPr>
          <w:color w:val="FEFFFF"/>
          <w:spacing w:val="-2"/>
          <w:w w:val="125"/>
          <w:sz w:val="40"/>
          <w:szCs w:val="40"/>
        </w:rPr>
        <w:t>O</w:t>
      </w:r>
      <w:r>
        <w:rPr>
          <w:color w:val="FEFFFF"/>
          <w:spacing w:val="1"/>
          <w:w w:val="125"/>
          <w:sz w:val="40"/>
          <w:szCs w:val="40"/>
        </w:rPr>
        <w:t>R</w:t>
      </w:r>
      <w:r>
        <w:rPr>
          <w:color w:val="FEFFFF"/>
          <w:spacing w:val="-2"/>
          <w:w w:val="125"/>
          <w:sz w:val="40"/>
          <w:szCs w:val="40"/>
        </w:rPr>
        <w:t>S</w:t>
      </w:r>
      <w:r>
        <w:rPr>
          <w:color w:val="FEFFFF"/>
          <w:w w:val="125"/>
          <w:sz w:val="40"/>
          <w:szCs w:val="40"/>
        </w:rPr>
        <w:t>P</w:t>
      </w:r>
      <w:r>
        <w:rPr>
          <w:color w:val="FEFFFF"/>
          <w:spacing w:val="1"/>
          <w:w w:val="125"/>
          <w:sz w:val="40"/>
          <w:szCs w:val="40"/>
        </w:rPr>
        <w:t>O</w:t>
      </w:r>
      <w:r>
        <w:rPr>
          <w:color w:val="FEFFFF"/>
          <w:spacing w:val="-2"/>
          <w:w w:val="125"/>
          <w:sz w:val="40"/>
          <w:szCs w:val="40"/>
        </w:rPr>
        <w:t>R</w:t>
      </w:r>
      <w:r>
        <w:rPr>
          <w:color w:val="FEFFFF"/>
          <w:w w:val="125"/>
          <w:sz w:val="40"/>
          <w:szCs w:val="40"/>
        </w:rPr>
        <w:t>T</w:t>
      </w:r>
      <w:r>
        <w:rPr>
          <w:color w:val="FEFFFF"/>
          <w:spacing w:val="-7"/>
          <w:w w:val="125"/>
          <w:sz w:val="40"/>
          <w:szCs w:val="40"/>
        </w:rPr>
        <w:t xml:space="preserve"> </w:t>
      </w:r>
      <w:r>
        <w:rPr>
          <w:color w:val="FEFFFF"/>
          <w:spacing w:val="1"/>
          <w:w w:val="114"/>
          <w:sz w:val="40"/>
          <w:szCs w:val="40"/>
        </w:rPr>
        <w:t>L</w:t>
      </w:r>
      <w:r>
        <w:rPr>
          <w:color w:val="FEFFFF"/>
          <w:spacing w:val="-2"/>
          <w:w w:val="144"/>
          <w:sz w:val="40"/>
          <w:szCs w:val="40"/>
        </w:rPr>
        <w:t>I</w:t>
      </w:r>
      <w:r>
        <w:rPr>
          <w:color w:val="FEFFFF"/>
          <w:spacing w:val="-3"/>
          <w:w w:val="117"/>
          <w:sz w:val="40"/>
          <w:szCs w:val="40"/>
        </w:rPr>
        <w:t>V</w:t>
      </w:r>
      <w:r>
        <w:rPr>
          <w:color w:val="FEFFFF"/>
          <w:w w:val="118"/>
          <w:sz w:val="40"/>
          <w:szCs w:val="40"/>
        </w:rPr>
        <w:t>E</w:t>
      </w:r>
    </w:p>
    <w:p w14:paraId="0E1EAC0A" w14:textId="77777777" w:rsidR="009D64AF" w:rsidRDefault="009D64AF" w:rsidP="009D64AF">
      <w:pPr>
        <w:spacing w:before="50"/>
        <w:ind w:left="501" w:right="198"/>
        <w:jc w:val="center"/>
        <w:rPr>
          <w:sz w:val="28"/>
          <w:szCs w:val="28"/>
        </w:rPr>
      </w:pPr>
      <w:r>
        <w:rPr>
          <w:color w:val="FEFFFF"/>
          <w:w w:val="128"/>
          <w:sz w:val="28"/>
          <w:szCs w:val="28"/>
        </w:rPr>
        <w:t>RA</w:t>
      </w:r>
      <w:r>
        <w:rPr>
          <w:color w:val="FEFFFF"/>
          <w:spacing w:val="-1"/>
          <w:w w:val="128"/>
          <w:sz w:val="28"/>
          <w:szCs w:val="28"/>
        </w:rPr>
        <w:t>C</w:t>
      </w:r>
      <w:r>
        <w:rPr>
          <w:color w:val="FEFFFF"/>
          <w:spacing w:val="-4"/>
          <w:w w:val="128"/>
          <w:sz w:val="28"/>
          <w:szCs w:val="28"/>
        </w:rPr>
        <w:t>I</w:t>
      </w:r>
      <w:r>
        <w:rPr>
          <w:color w:val="FEFFFF"/>
          <w:spacing w:val="1"/>
          <w:w w:val="128"/>
          <w:sz w:val="28"/>
          <w:szCs w:val="28"/>
        </w:rPr>
        <w:t>N</w:t>
      </w:r>
      <w:r>
        <w:rPr>
          <w:color w:val="FEFFFF"/>
          <w:w w:val="128"/>
          <w:sz w:val="28"/>
          <w:szCs w:val="28"/>
        </w:rPr>
        <w:t>G</w:t>
      </w:r>
      <w:r>
        <w:rPr>
          <w:color w:val="FEFFFF"/>
          <w:spacing w:val="-3"/>
          <w:w w:val="128"/>
          <w:sz w:val="28"/>
          <w:szCs w:val="28"/>
        </w:rPr>
        <w:t xml:space="preserve"> </w:t>
      </w:r>
      <w:r>
        <w:rPr>
          <w:color w:val="FEFFFF"/>
          <w:w w:val="128"/>
          <w:sz w:val="28"/>
          <w:szCs w:val="28"/>
        </w:rPr>
        <w:t>A</w:t>
      </w:r>
      <w:r>
        <w:rPr>
          <w:color w:val="FEFFFF"/>
          <w:spacing w:val="1"/>
          <w:w w:val="128"/>
          <w:sz w:val="28"/>
          <w:szCs w:val="28"/>
        </w:rPr>
        <w:t>T</w:t>
      </w:r>
      <w:r>
        <w:rPr>
          <w:color w:val="FEFFFF"/>
          <w:w w:val="128"/>
          <w:sz w:val="28"/>
          <w:szCs w:val="28"/>
        </w:rPr>
        <w:t>:</w:t>
      </w:r>
      <w:r>
        <w:rPr>
          <w:color w:val="FEFFFF"/>
          <w:spacing w:val="12"/>
          <w:w w:val="128"/>
          <w:sz w:val="28"/>
          <w:szCs w:val="28"/>
        </w:rPr>
        <w:t xml:space="preserve"> </w:t>
      </w:r>
      <w:r>
        <w:rPr>
          <w:color w:val="FEFFFF"/>
          <w:spacing w:val="-4"/>
          <w:w w:val="128"/>
          <w:sz w:val="28"/>
          <w:szCs w:val="28"/>
        </w:rPr>
        <w:t>B</w:t>
      </w:r>
      <w:r>
        <w:rPr>
          <w:color w:val="FEFFFF"/>
          <w:w w:val="128"/>
          <w:sz w:val="28"/>
          <w:szCs w:val="28"/>
        </w:rPr>
        <w:t>IRM</w:t>
      </w:r>
      <w:r>
        <w:rPr>
          <w:color w:val="FEFFFF"/>
          <w:spacing w:val="-4"/>
          <w:w w:val="128"/>
          <w:sz w:val="28"/>
          <w:szCs w:val="28"/>
        </w:rPr>
        <w:t>I</w:t>
      </w:r>
      <w:r>
        <w:rPr>
          <w:color w:val="FEFFFF"/>
          <w:spacing w:val="1"/>
          <w:w w:val="128"/>
          <w:sz w:val="28"/>
          <w:szCs w:val="28"/>
        </w:rPr>
        <w:t>N</w:t>
      </w:r>
      <w:r>
        <w:rPr>
          <w:color w:val="FEFFFF"/>
          <w:w w:val="128"/>
          <w:sz w:val="28"/>
          <w:szCs w:val="28"/>
        </w:rPr>
        <w:t>G</w:t>
      </w:r>
      <w:r>
        <w:rPr>
          <w:color w:val="FEFFFF"/>
          <w:spacing w:val="-1"/>
          <w:w w:val="128"/>
          <w:sz w:val="28"/>
          <w:szCs w:val="28"/>
        </w:rPr>
        <w:t>H</w:t>
      </w:r>
      <w:r>
        <w:rPr>
          <w:color w:val="FEFFFF"/>
          <w:spacing w:val="-3"/>
          <w:w w:val="128"/>
          <w:sz w:val="28"/>
          <w:szCs w:val="28"/>
        </w:rPr>
        <w:t>A</w:t>
      </w:r>
      <w:r>
        <w:rPr>
          <w:color w:val="FEFFFF"/>
          <w:w w:val="128"/>
          <w:sz w:val="28"/>
          <w:szCs w:val="28"/>
        </w:rPr>
        <w:t>M</w:t>
      </w:r>
      <w:r>
        <w:rPr>
          <w:color w:val="FEFFFF"/>
          <w:spacing w:val="-1"/>
          <w:w w:val="128"/>
          <w:sz w:val="28"/>
          <w:szCs w:val="28"/>
        </w:rPr>
        <w:t xml:space="preserve"> </w:t>
      </w:r>
      <w:r>
        <w:rPr>
          <w:color w:val="FEFFFF"/>
          <w:spacing w:val="1"/>
          <w:w w:val="130"/>
          <w:sz w:val="28"/>
          <w:szCs w:val="28"/>
        </w:rPr>
        <w:t>W</w:t>
      </w:r>
      <w:r>
        <w:rPr>
          <w:color w:val="FEFFFF"/>
          <w:spacing w:val="-1"/>
          <w:w w:val="134"/>
          <w:sz w:val="28"/>
          <w:szCs w:val="28"/>
        </w:rPr>
        <w:t>H</w:t>
      </w:r>
      <w:r>
        <w:rPr>
          <w:color w:val="FEFFFF"/>
          <w:w w:val="118"/>
          <w:sz w:val="28"/>
          <w:szCs w:val="28"/>
        </w:rPr>
        <w:t>EE</w:t>
      </w:r>
      <w:r>
        <w:rPr>
          <w:color w:val="FEFFFF"/>
          <w:spacing w:val="1"/>
          <w:w w:val="114"/>
          <w:sz w:val="28"/>
          <w:szCs w:val="28"/>
        </w:rPr>
        <w:t>L</w:t>
      </w:r>
      <w:r>
        <w:rPr>
          <w:color w:val="FEFFFF"/>
          <w:spacing w:val="-1"/>
          <w:w w:val="131"/>
          <w:sz w:val="28"/>
          <w:szCs w:val="28"/>
        </w:rPr>
        <w:t>S</w:t>
      </w:r>
      <w:r>
        <w:rPr>
          <w:color w:val="FEFFFF"/>
          <w:w w:val="162"/>
          <w:sz w:val="28"/>
          <w:szCs w:val="28"/>
        </w:rPr>
        <w:t>,</w:t>
      </w:r>
      <w:r>
        <w:rPr>
          <w:color w:val="FEFFFF"/>
          <w:spacing w:val="22"/>
          <w:sz w:val="28"/>
          <w:szCs w:val="28"/>
        </w:rPr>
        <w:t xml:space="preserve"> </w:t>
      </w:r>
      <w:r>
        <w:rPr>
          <w:color w:val="FEFFFF"/>
          <w:spacing w:val="-1"/>
          <w:w w:val="124"/>
          <w:sz w:val="28"/>
          <w:szCs w:val="28"/>
        </w:rPr>
        <w:t>H</w:t>
      </w:r>
      <w:r>
        <w:rPr>
          <w:color w:val="FEFFFF"/>
          <w:spacing w:val="-4"/>
          <w:w w:val="124"/>
          <w:sz w:val="28"/>
          <w:szCs w:val="28"/>
        </w:rPr>
        <w:t>E</w:t>
      </w:r>
      <w:r>
        <w:rPr>
          <w:color w:val="FEFFFF"/>
          <w:spacing w:val="-1"/>
          <w:w w:val="124"/>
          <w:sz w:val="28"/>
          <w:szCs w:val="28"/>
        </w:rPr>
        <w:t>D</w:t>
      </w:r>
      <w:r>
        <w:rPr>
          <w:color w:val="FEFFFF"/>
          <w:spacing w:val="1"/>
          <w:w w:val="124"/>
          <w:sz w:val="28"/>
          <w:szCs w:val="28"/>
        </w:rPr>
        <w:t>N</w:t>
      </w:r>
      <w:r>
        <w:rPr>
          <w:color w:val="FEFFFF"/>
          <w:w w:val="124"/>
          <w:sz w:val="28"/>
          <w:szCs w:val="28"/>
        </w:rPr>
        <w:t>E</w:t>
      </w:r>
      <w:r>
        <w:rPr>
          <w:color w:val="FEFFFF"/>
          <w:spacing w:val="-1"/>
          <w:w w:val="124"/>
          <w:sz w:val="28"/>
          <w:szCs w:val="28"/>
        </w:rPr>
        <w:t>SF</w:t>
      </w:r>
      <w:r>
        <w:rPr>
          <w:color w:val="FEFFFF"/>
          <w:w w:val="124"/>
          <w:sz w:val="28"/>
          <w:szCs w:val="28"/>
        </w:rPr>
        <w:t>O</w:t>
      </w:r>
      <w:r>
        <w:rPr>
          <w:color w:val="FEFFFF"/>
          <w:spacing w:val="-2"/>
          <w:w w:val="124"/>
          <w:sz w:val="28"/>
          <w:szCs w:val="28"/>
        </w:rPr>
        <w:t>R</w:t>
      </w:r>
      <w:r>
        <w:rPr>
          <w:color w:val="FEFFFF"/>
          <w:w w:val="124"/>
          <w:sz w:val="28"/>
          <w:szCs w:val="28"/>
        </w:rPr>
        <w:t>D</w:t>
      </w:r>
      <w:r>
        <w:rPr>
          <w:color w:val="FEFFFF"/>
          <w:spacing w:val="16"/>
          <w:w w:val="124"/>
          <w:sz w:val="28"/>
          <w:szCs w:val="28"/>
        </w:rPr>
        <w:t xml:space="preserve"> </w:t>
      </w:r>
      <w:r>
        <w:rPr>
          <w:color w:val="FEFFFF"/>
          <w:spacing w:val="-1"/>
          <w:w w:val="134"/>
          <w:sz w:val="28"/>
          <w:szCs w:val="28"/>
        </w:rPr>
        <w:t>H</w:t>
      </w:r>
      <w:r>
        <w:rPr>
          <w:color w:val="FEFFFF"/>
          <w:spacing w:val="-3"/>
          <w:w w:val="144"/>
          <w:sz w:val="28"/>
          <w:szCs w:val="28"/>
        </w:rPr>
        <w:t>I</w:t>
      </w:r>
      <w:r>
        <w:rPr>
          <w:color w:val="FEFFFF"/>
          <w:spacing w:val="-2"/>
          <w:w w:val="114"/>
          <w:sz w:val="28"/>
          <w:szCs w:val="28"/>
        </w:rPr>
        <w:t>L</w:t>
      </w:r>
      <w:r>
        <w:rPr>
          <w:color w:val="FEFFFF"/>
          <w:spacing w:val="1"/>
          <w:w w:val="114"/>
          <w:sz w:val="28"/>
          <w:szCs w:val="28"/>
        </w:rPr>
        <w:t>L</w:t>
      </w:r>
      <w:r>
        <w:rPr>
          <w:color w:val="FEFFFF"/>
          <w:w w:val="131"/>
          <w:sz w:val="28"/>
          <w:szCs w:val="28"/>
        </w:rPr>
        <w:t>S</w:t>
      </w:r>
    </w:p>
    <w:p w14:paraId="49BAB1F5" w14:textId="77777777" w:rsidR="009D64AF" w:rsidRDefault="009D64AF">
      <w:pPr>
        <w:spacing w:before="28"/>
        <w:ind w:left="539" w:right="236"/>
        <w:jc w:val="center"/>
        <w:rPr>
          <w:sz w:val="28"/>
          <w:szCs w:val="28"/>
        </w:rPr>
      </w:pPr>
    </w:p>
    <w:sectPr w:rsidR="009D64AF" w:rsidSect="00320CA9">
      <w:type w:val="continuous"/>
      <w:pgSz w:w="11920" w:h="16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E91F5" w14:textId="77777777" w:rsidR="001902DF" w:rsidRDefault="001902DF">
      <w:r>
        <w:separator/>
      </w:r>
    </w:p>
  </w:endnote>
  <w:endnote w:type="continuationSeparator" w:id="0">
    <w:p w14:paraId="19CD29A0" w14:textId="77777777" w:rsidR="001902DF" w:rsidRDefault="0019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2FF42" w14:textId="77777777" w:rsidR="009E338E" w:rsidRDefault="009E338E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E87C63" wp14:editId="1EF88BC7">
              <wp:simplePos x="0" y="0"/>
              <wp:positionH relativeFrom="page">
                <wp:posOffset>3716020</wp:posOffset>
              </wp:positionH>
              <wp:positionV relativeFrom="page">
                <wp:posOffset>10069195</wp:posOffset>
              </wp:positionV>
              <wp:extent cx="127000" cy="177800"/>
              <wp:effectExtent l="1270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09C45" w14:textId="77777777" w:rsidR="009E338E" w:rsidRDefault="009E338E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0228"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E87C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6pt;margin-top:792.8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" filled="f" stroked="f">
              <v:textbox inset="0,0,0,0">
                <w:txbxContent>
                  <w:p w14:paraId="7D709C45" w14:textId="77777777" w:rsidR="009E338E" w:rsidRDefault="009E338E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0228"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06694" w14:textId="77777777" w:rsidR="001902DF" w:rsidRDefault="001902DF">
      <w:r>
        <w:separator/>
      </w:r>
    </w:p>
  </w:footnote>
  <w:footnote w:type="continuationSeparator" w:id="0">
    <w:p w14:paraId="64DC3604" w14:textId="77777777" w:rsidR="001902DF" w:rsidRDefault="00190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4076E"/>
    <w:multiLevelType w:val="hybridMultilevel"/>
    <w:tmpl w:val="64987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1659E"/>
    <w:multiLevelType w:val="multilevel"/>
    <w:tmpl w:val="635637C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0CD"/>
    <w:rsid w:val="000968B0"/>
    <w:rsid w:val="00177C40"/>
    <w:rsid w:val="00185C8B"/>
    <w:rsid w:val="001902DF"/>
    <w:rsid w:val="00193F92"/>
    <w:rsid w:val="001A0D0A"/>
    <w:rsid w:val="001D5CE6"/>
    <w:rsid w:val="001E2205"/>
    <w:rsid w:val="001E5DF2"/>
    <w:rsid w:val="001F636F"/>
    <w:rsid w:val="00210F81"/>
    <w:rsid w:val="00234704"/>
    <w:rsid w:val="00234B27"/>
    <w:rsid w:val="0025417E"/>
    <w:rsid w:val="002602B4"/>
    <w:rsid w:val="002673F1"/>
    <w:rsid w:val="0028355B"/>
    <w:rsid w:val="00297DBB"/>
    <w:rsid w:val="002A5008"/>
    <w:rsid w:val="002D29E5"/>
    <w:rsid w:val="00320CA9"/>
    <w:rsid w:val="00350744"/>
    <w:rsid w:val="003D3AB2"/>
    <w:rsid w:val="004360DB"/>
    <w:rsid w:val="00471C40"/>
    <w:rsid w:val="004D1607"/>
    <w:rsid w:val="004E00FE"/>
    <w:rsid w:val="0050453F"/>
    <w:rsid w:val="005070A4"/>
    <w:rsid w:val="00537334"/>
    <w:rsid w:val="00551924"/>
    <w:rsid w:val="00576B3A"/>
    <w:rsid w:val="00580024"/>
    <w:rsid w:val="00591CB5"/>
    <w:rsid w:val="005954F7"/>
    <w:rsid w:val="005A0CB6"/>
    <w:rsid w:val="005D7A79"/>
    <w:rsid w:val="006864DE"/>
    <w:rsid w:val="006E7A1C"/>
    <w:rsid w:val="006F1ABD"/>
    <w:rsid w:val="007428B7"/>
    <w:rsid w:val="00790228"/>
    <w:rsid w:val="007D35E0"/>
    <w:rsid w:val="00802A95"/>
    <w:rsid w:val="0081118C"/>
    <w:rsid w:val="008447F0"/>
    <w:rsid w:val="008E15C0"/>
    <w:rsid w:val="008E3CF5"/>
    <w:rsid w:val="008F2A27"/>
    <w:rsid w:val="008F3704"/>
    <w:rsid w:val="009514CE"/>
    <w:rsid w:val="009645EB"/>
    <w:rsid w:val="009D64AF"/>
    <w:rsid w:val="009E338E"/>
    <w:rsid w:val="009E7B2C"/>
    <w:rsid w:val="009F5FD8"/>
    <w:rsid w:val="00A04666"/>
    <w:rsid w:val="00A149CD"/>
    <w:rsid w:val="00A226A6"/>
    <w:rsid w:val="00A230CD"/>
    <w:rsid w:val="00A26995"/>
    <w:rsid w:val="00A2767E"/>
    <w:rsid w:val="00A31992"/>
    <w:rsid w:val="00A3533D"/>
    <w:rsid w:val="00A912AD"/>
    <w:rsid w:val="00AA746D"/>
    <w:rsid w:val="00AC096D"/>
    <w:rsid w:val="00AD2BE3"/>
    <w:rsid w:val="00B157BA"/>
    <w:rsid w:val="00BF318E"/>
    <w:rsid w:val="00C54A10"/>
    <w:rsid w:val="00C626E9"/>
    <w:rsid w:val="00C66755"/>
    <w:rsid w:val="00C87D59"/>
    <w:rsid w:val="00CA2E5C"/>
    <w:rsid w:val="00CB21CC"/>
    <w:rsid w:val="00CB35AB"/>
    <w:rsid w:val="00CC026F"/>
    <w:rsid w:val="00D20780"/>
    <w:rsid w:val="00D363BF"/>
    <w:rsid w:val="00D93493"/>
    <w:rsid w:val="00D95F02"/>
    <w:rsid w:val="00DB1905"/>
    <w:rsid w:val="00DC1EAD"/>
    <w:rsid w:val="00DF5AA0"/>
    <w:rsid w:val="00E0008B"/>
    <w:rsid w:val="00E32DBB"/>
    <w:rsid w:val="00E353E7"/>
    <w:rsid w:val="00E628AD"/>
    <w:rsid w:val="00E92218"/>
    <w:rsid w:val="00E96085"/>
    <w:rsid w:val="00ED2E9E"/>
    <w:rsid w:val="00F10290"/>
    <w:rsid w:val="00F37881"/>
    <w:rsid w:val="00F71742"/>
    <w:rsid w:val="00F75032"/>
    <w:rsid w:val="00FC1310"/>
    <w:rsid w:val="00FE0CCB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C26B04"/>
  <w15:docId w15:val="{8020B0B4-EF10-4EAB-8F46-065FDE94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320CA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53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33D"/>
  </w:style>
  <w:style w:type="paragraph" w:styleId="Footer">
    <w:name w:val="footer"/>
    <w:basedOn w:val="Normal"/>
    <w:link w:val="FooterChar"/>
    <w:uiPriority w:val="99"/>
    <w:unhideWhenUsed/>
    <w:rsid w:val="00A353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33D"/>
  </w:style>
  <w:style w:type="paragraph" w:styleId="BalloonText">
    <w:name w:val="Balloon Text"/>
    <w:basedOn w:val="Normal"/>
    <w:link w:val="BalloonTextChar"/>
    <w:uiPriority w:val="99"/>
    <w:semiHidden/>
    <w:unhideWhenUsed/>
    <w:rsid w:val="00283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1C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02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2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eve@accrac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36384-70F9-40DE-8F98-5C4E55E9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Stanford</dc:creator>
  <cp:lastModifiedBy>Steve Stanford</cp:lastModifiedBy>
  <cp:revision>2</cp:revision>
  <cp:lastPrinted>2017-12-27T17:13:00Z</cp:lastPrinted>
  <dcterms:created xsi:type="dcterms:W3CDTF">2019-12-23T16:53:00Z</dcterms:created>
  <dcterms:modified xsi:type="dcterms:W3CDTF">2019-12-23T16:53:00Z</dcterms:modified>
</cp:coreProperties>
</file>